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B1" w:rsidRPr="003E3BF9" w:rsidRDefault="00E047B1" w:rsidP="00E31835">
      <w:pPr>
        <w:keepNext/>
        <w:spacing w:after="0" w:line="240" w:lineRule="auto"/>
        <w:jc w:val="center"/>
        <w:rPr>
          <w:rFonts w:ascii="Times New Roman" w:hAnsi="Times New Roman" w:cs="Times New Roman"/>
          <w:b/>
          <w:sz w:val="28"/>
          <w:szCs w:val="28"/>
          <w:lang w:eastAsia="ru-RU"/>
        </w:rPr>
      </w:pPr>
      <w:r w:rsidRPr="003E3BF9">
        <w:rPr>
          <w:rFonts w:ascii="Times New Roman" w:hAnsi="Times New Roman" w:cs="Times New Roman"/>
          <w:b/>
          <w:sz w:val="28"/>
          <w:szCs w:val="28"/>
          <w:lang w:eastAsia="ru-RU"/>
        </w:rPr>
        <w:t>Отчёт</w:t>
      </w:r>
    </w:p>
    <w:p w:rsidR="00E047B1" w:rsidRPr="003E3BF9" w:rsidRDefault="00064F33" w:rsidP="00E31835">
      <w:pPr>
        <w:keepNext/>
        <w:spacing w:after="0" w:line="240" w:lineRule="auto"/>
        <w:jc w:val="center"/>
        <w:rPr>
          <w:rFonts w:ascii="Times New Roman" w:hAnsi="Times New Roman" w:cs="Times New Roman"/>
          <w:b/>
          <w:sz w:val="28"/>
          <w:szCs w:val="28"/>
          <w:lang w:eastAsia="ru-RU"/>
        </w:rPr>
      </w:pPr>
      <w:r w:rsidRPr="003E3BF9">
        <w:rPr>
          <w:rFonts w:ascii="Times New Roman" w:hAnsi="Times New Roman" w:cs="Times New Roman"/>
          <w:b/>
          <w:sz w:val="28"/>
          <w:szCs w:val="28"/>
          <w:lang w:eastAsia="ru-RU"/>
        </w:rPr>
        <w:t xml:space="preserve">о работе  </w:t>
      </w:r>
      <w:r w:rsidR="00165690" w:rsidRPr="003E3BF9">
        <w:rPr>
          <w:rFonts w:ascii="Times New Roman" w:hAnsi="Times New Roman" w:cs="Times New Roman"/>
          <w:b/>
          <w:sz w:val="28"/>
          <w:szCs w:val="28"/>
          <w:lang w:eastAsia="ru-RU"/>
        </w:rPr>
        <w:t>Главного управления труда, занятости и социального благополучия</w:t>
      </w:r>
      <w:r w:rsidR="00E047B1" w:rsidRPr="003E3BF9">
        <w:rPr>
          <w:rFonts w:ascii="Times New Roman" w:hAnsi="Times New Roman" w:cs="Times New Roman"/>
          <w:b/>
          <w:sz w:val="28"/>
          <w:szCs w:val="28"/>
          <w:lang w:eastAsia="ru-RU"/>
        </w:rPr>
        <w:t xml:space="preserve"> Ульяновской области </w:t>
      </w:r>
    </w:p>
    <w:p w:rsidR="00E047B1" w:rsidRPr="003E3BF9" w:rsidRDefault="00F634DF" w:rsidP="00E31835">
      <w:pPr>
        <w:keepNext/>
        <w:spacing w:after="0" w:line="240" w:lineRule="auto"/>
        <w:jc w:val="center"/>
        <w:rPr>
          <w:rFonts w:ascii="Times New Roman" w:hAnsi="Times New Roman" w:cs="Times New Roman"/>
          <w:b/>
          <w:sz w:val="28"/>
          <w:szCs w:val="28"/>
          <w:lang w:eastAsia="ru-RU"/>
        </w:rPr>
      </w:pPr>
      <w:r w:rsidRPr="003E3BF9">
        <w:rPr>
          <w:rFonts w:ascii="Times New Roman" w:hAnsi="Times New Roman" w:cs="Times New Roman"/>
          <w:b/>
          <w:sz w:val="28"/>
          <w:szCs w:val="28"/>
          <w:lang w:eastAsia="ru-RU"/>
        </w:rPr>
        <w:t xml:space="preserve">в 1-ом </w:t>
      </w:r>
      <w:r w:rsidR="0054037F" w:rsidRPr="003E3BF9">
        <w:rPr>
          <w:rFonts w:ascii="Times New Roman" w:hAnsi="Times New Roman" w:cs="Times New Roman"/>
          <w:b/>
          <w:sz w:val="28"/>
          <w:szCs w:val="28"/>
          <w:lang w:eastAsia="ru-RU"/>
        </w:rPr>
        <w:t>квартале 201</w:t>
      </w:r>
      <w:r w:rsidR="00165690" w:rsidRPr="003E3BF9">
        <w:rPr>
          <w:rFonts w:ascii="Times New Roman" w:hAnsi="Times New Roman" w:cs="Times New Roman"/>
          <w:b/>
          <w:sz w:val="28"/>
          <w:szCs w:val="28"/>
          <w:lang w:eastAsia="ru-RU"/>
        </w:rPr>
        <w:t>6</w:t>
      </w:r>
      <w:r w:rsidR="00E047B1" w:rsidRPr="003E3BF9">
        <w:rPr>
          <w:rFonts w:ascii="Times New Roman" w:hAnsi="Times New Roman" w:cs="Times New Roman"/>
          <w:b/>
          <w:sz w:val="28"/>
          <w:szCs w:val="28"/>
          <w:lang w:eastAsia="ru-RU"/>
        </w:rPr>
        <w:t xml:space="preserve"> года</w:t>
      </w:r>
    </w:p>
    <w:p w:rsidR="00E047B1" w:rsidRPr="003E3BF9" w:rsidRDefault="00E047B1" w:rsidP="00E31835">
      <w:pPr>
        <w:keepNext/>
        <w:spacing w:after="0" w:line="240" w:lineRule="auto"/>
        <w:jc w:val="center"/>
        <w:rPr>
          <w:rFonts w:ascii="Times New Roman" w:hAnsi="Times New Roman" w:cs="Times New Roman"/>
          <w:b/>
          <w:sz w:val="28"/>
          <w:szCs w:val="28"/>
          <w:lang w:eastAsia="ru-RU"/>
        </w:rPr>
      </w:pPr>
    </w:p>
    <w:p w:rsidR="006034F0" w:rsidRPr="003E3BF9" w:rsidRDefault="006034F0" w:rsidP="00E31835">
      <w:pPr>
        <w:keepNext/>
        <w:spacing w:after="0" w:line="240" w:lineRule="auto"/>
        <w:ind w:firstLine="709"/>
        <w:jc w:val="both"/>
        <w:rPr>
          <w:rFonts w:ascii="Times New Roman" w:hAnsi="Times New Roman" w:cs="Times New Roman"/>
          <w:sz w:val="28"/>
          <w:szCs w:val="28"/>
          <w:lang w:eastAsia="ru-RU"/>
        </w:rPr>
      </w:pPr>
      <w:r w:rsidRPr="003E3BF9">
        <w:rPr>
          <w:rFonts w:ascii="Times New Roman" w:hAnsi="Times New Roman" w:cs="Times New Roman"/>
          <w:sz w:val="28"/>
          <w:szCs w:val="28"/>
          <w:lang w:eastAsia="ru-RU"/>
        </w:rPr>
        <w:t>В 2016 году по блоку социального развития  определено 6 основных направлений работы.</w:t>
      </w:r>
    </w:p>
    <w:p w:rsidR="006034F0" w:rsidRPr="003E3BF9" w:rsidRDefault="006034F0" w:rsidP="00E31835">
      <w:pPr>
        <w:keepNext/>
        <w:spacing w:after="0" w:line="240" w:lineRule="auto"/>
        <w:ind w:firstLine="709"/>
        <w:jc w:val="both"/>
        <w:rPr>
          <w:rFonts w:ascii="Times New Roman" w:hAnsi="Times New Roman" w:cs="Times New Roman"/>
          <w:b/>
          <w:sz w:val="28"/>
          <w:szCs w:val="28"/>
          <w:lang w:eastAsia="ru-RU"/>
        </w:rPr>
      </w:pPr>
    </w:p>
    <w:p w:rsidR="006034F0" w:rsidRPr="003E3BF9" w:rsidRDefault="006034F0"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
          <w:sz w:val="28"/>
          <w:szCs w:val="28"/>
          <w:lang w:eastAsia="ru-RU"/>
        </w:rPr>
        <w:t>Первое. Эффективное  использование бюджетных средств.</w:t>
      </w:r>
      <w:r w:rsidRPr="003E3BF9">
        <w:rPr>
          <w:rFonts w:ascii="Times New Roman" w:hAnsi="Times New Roman" w:cs="Times New Roman"/>
          <w:bCs/>
          <w:sz w:val="28"/>
          <w:szCs w:val="28"/>
        </w:rPr>
        <w:t xml:space="preserve"> </w:t>
      </w:r>
    </w:p>
    <w:p w:rsidR="006034F0" w:rsidRPr="003E3BF9" w:rsidRDefault="006034F0" w:rsidP="00E31835">
      <w:pPr>
        <w:keepNext/>
        <w:spacing w:after="0" w:line="240" w:lineRule="auto"/>
        <w:ind w:firstLine="709"/>
        <w:jc w:val="both"/>
        <w:rPr>
          <w:rFonts w:ascii="Times New Roman" w:hAnsi="Times New Roman" w:cs="Times New Roman"/>
          <w:b/>
          <w:sz w:val="28"/>
          <w:szCs w:val="28"/>
        </w:rPr>
      </w:pP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Бюджетные ассигнования Главному управлению труда, занятости и социального благополучия Ульяновской области  на 2016 год по состоянию на 01.04.2016 утверждены в сумме </w:t>
      </w:r>
      <w:r w:rsidRPr="003E3BF9">
        <w:rPr>
          <w:rFonts w:ascii="Times New Roman" w:hAnsi="Times New Roman" w:cs="Times New Roman"/>
          <w:b/>
          <w:sz w:val="28"/>
          <w:szCs w:val="28"/>
        </w:rPr>
        <w:t>8 948 284,4 тыс. руб</w:t>
      </w:r>
      <w:r w:rsidRPr="003E3BF9">
        <w:rPr>
          <w:rFonts w:ascii="Times New Roman" w:hAnsi="Times New Roman" w:cs="Times New Roman"/>
          <w:sz w:val="28"/>
          <w:szCs w:val="28"/>
        </w:rPr>
        <w:t xml:space="preserve">., из </w:t>
      </w:r>
      <w:proofErr w:type="gramStart"/>
      <w:r w:rsidRPr="003E3BF9">
        <w:rPr>
          <w:rFonts w:ascii="Times New Roman" w:hAnsi="Times New Roman" w:cs="Times New Roman"/>
          <w:sz w:val="28"/>
          <w:szCs w:val="28"/>
        </w:rPr>
        <w:t>которых</w:t>
      </w:r>
      <w:proofErr w:type="gramEnd"/>
      <w:r w:rsidRPr="003E3BF9">
        <w:rPr>
          <w:rFonts w:ascii="Times New Roman" w:hAnsi="Times New Roman" w:cs="Times New Roman"/>
          <w:sz w:val="28"/>
          <w:szCs w:val="28"/>
        </w:rPr>
        <w:t xml:space="preserve"> </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b/>
          <w:i/>
          <w:sz w:val="28"/>
          <w:szCs w:val="28"/>
        </w:rPr>
        <w:t>средства областного бюджета</w:t>
      </w:r>
      <w:r w:rsidRPr="003E3BF9">
        <w:rPr>
          <w:rFonts w:ascii="Times New Roman" w:hAnsi="Times New Roman" w:cs="Times New Roman"/>
          <w:sz w:val="28"/>
          <w:szCs w:val="28"/>
        </w:rPr>
        <w:t xml:space="preserve"> </w:t>
      </w:r>
      <w:r w:rsidRPr="003E3BF9">
        <w:rPr>
          <w:rFonts w:ascii="Times New Roman" w:hAnsi="Times New Roman" w:cs="Times New Roman"/>
          <w:b/>
          <w:bCs/>
          <w:sz w:val="28"/>
          <w:szCs w:val="28"/>
          <w:lang w:eastAsia="ru-RU"/>
        </w:rPr>
        <w:t xml:space="preserve">6 262 878,3 </w:t>
      </w:r>
      <w:r w:rsidRPr="003E3BF9">
        <w:rPr>
          <w:rFonts w:ascii="Times New Roman" w:hAnsi="Times New Roman" w:cs="Times New Roman"/>
          <w:b/>
          <w:sz w:val="28"/>
          <w:szCs w:val="28"/>
        </w:rPr>
        <w:t>тыс. рублей,</w:t>
      </w:r>
      <w:r w:rsidRPr="003E3BF9">
        <w:rPr>
          <w:rFonts w:ascii="Times New Roman" w:hAnsi="Times New Roman" w:cs="Times New Roman"/>
          <w:sz w:val="28"/>
          <w:szCs w:val="28"/>
        </w:rPr>
        <w:t xml:space="preserve"> в том числе: </w:t>
      </w:r>
    </w:p>
    <w:p w:rsidR="006034F0" w:rsidRPr="003E3BF9" w:rsidRDefault="006034F0" w:rsidP="00E31835">
      <w:pPr>
        <w:keepNext/>
        <w:spacing w:after="0" w:line="240" w:lineRule="auto"/>
        <w:ind w:left="708" w:firstLine="1"/>
        <w:jc w:val="both"/>
        <w:rPr>
          <w:rFonts w:ascii="Times New Roman" w:hAnsi="Times New Roman" w:cs="Times New Roman"/>
          <w:sz w:val="28"/>
          <w:szCs w:val="28"/>
        </w:rPr>
      </w:pPr>
      <w:r w:rsidRPr="003E3BF9">
        <w:rPr>
          <w:rFonts w:ascii="Times New Roman" w:hAnsi="Times New Roman" w:cs="Times New Roman"/>
          <w:sz w:val="28"/>
          <w:szCs w:val="28"/>
        </w:rPr>
        <w:t xml:space="preserve">- на исполнение полномочий социальной поддержки и занятости населения </w:t>
      </w:r>
      <w:r w:rsidRPr="003E3BF9">
        <w:rPr>
          <w:rFonts w:ascii="Times New Roman" w:hAnsi="Times New Roman" w:cs="Times New Roman"/>
          <w:b/>
          <w:sz w:val="28"/>
          <w:szCs w:val="28"/>
        </w:rPr>
        <w:t>6 088 125,9</w:t>
      </w:r>
      <w:r w:rsidRPr="003E3BF9">
        <w:rPr>
          <w:rFonts w:ascii="Times New Roman" w:hAnsi="Times New Roman" w:cs="Times New Roman"/>
          <w:sz w:val="28"/>
          <w:szCs w:val="28"/>
        </w:rPr>
        <w:t xml:space="preserve"> тыс. рублей;</w:t>
      </w:r>
    </w:p>
    <w:p w:rsidR="006034F0" w:rsidRPr="003E3BF9" w:rsidRDefault="006034F0" w:rsidP="00E31835">
      <w:pPr>
        <w:keepNext/>
        <w:spacing w:after="0" w:line="240" w:lineRule="auto"/>
        <w:ind w:left="708" w:firstLine="1"/>
        <w:jc w:val="both"/>
        <w:rPr>
          <w:rFonts w:ascii="Times New Roman" w:hAnsi="Times New Roman" w:cs="Times New Roman"/>
          <w:sz w:val="28"/>
          <w:szCs w:val="28"/>
        </w:rPr>
      </w:pPr>
      <w:r w:rsidRPr="003E3BF9">
        <w:rPr>
          <w:rFonts w:ascii="Times New Roman" w:hAnsi="Times New Roman" w:cs="Times New Roman"/>
          <w:sz w:val="28"/>
          <w:szCs w:val="28"/>
        </w:rPr>
        <w:t xml:space="preserve">- на содержание аппарата управления и территориальных управлений </w:t>
      </w:r>
      <w:r w:rsidRPr="003E3BF9">
        <w:rPr>
          <w:rFonts w:ascii="Times New Roman" w:hAnsi="Times New Roman" w:cs="Times New Roman"/>
          <w:b/>
          <w:sz w:val="28"/>
          <w:szCs w:val="28"/>
        </w:rPr>
        <w:t>174 752,4</w:t>
      </w:r>
      <w:r w:rsidRPr="003E3BF9">
        <w:rPr>
          <w:rFonts w:ascii="Times New Roman" w:hAnsi="Times New Roman" w:cs="Times New Roman"/>
          <w:sz w:val="28"/>
          <w:szCs w:val="28"/>
        </w:rPr>
        <w:t xml:space="preserve"> тыс. рублей;</w:t>
      </w:r>
    </w:p>
    <w:p w:rsidR="006034F0" w:rsidRPr="003E3BF9" w:rsidRDefault="006034F0" w:rsidP="00E31835">
      <w:pPr>
        <w:keepNext/>
        <w:spacing w:after="0" w:line="240" w:lineRule="auto"/>
        <w:ind w:firstLine="709"/>
        <w:jc w:val="both"/>
        <w:rPr>
          <w:rFonts w:ascii="Times New Roman" w:hAnsi="Times New Roman" w:cs="Times New Roman"/>
          <w:b/>
          <w:sz w:val="28"/>
          <w:szCs w:val="28"/>
        </w:rPr>
      </w:pPr>
      <w:r w:rsidRPr="003E3BF9">
        <w:rPr>
          <w:rFonts w:ascii="Times New Roman" w:hAnsi="Times New Roman" w:cs="Times New Roman"/>
          <w:b/>
          <w:i/>
          <w:sz w:val="28"/>
          <w:szCs w:val="28"/>
        </w:rPr>
        <w:t>средства федерального бюджета</w:t>
      </w:r>
      <w:r w:rsidRPr="003E3BF9">
        <w:rPr>
          <w:rFonts w:ascii="Times New Roman" w:hAnsi="Times New Roman" w:cs="Times New Roman"/>
          <w:b/>
          <w:sz w:val="28"/>
          <w:szCs w:val="28"/>
        </w:rPr>
        <w:t xml:space="preserve"> 2 685 406,1</w:t>
      </w:r>
      <w:r w:rsidRPr="003E3BF9">
        <w:rPr>
          <w:rFonts w:ascii="Times New Roman" w:hAnsi="Times New Roman" w:cs="Times New Roman"/>
          <w:sz w:val="28"/>
          <w:szCs w:val="28"/>
        </w:rPr>
        <w:t xml:space="preserve"> </w:t>
      </w:r>
      <w:r w:rsidRPr="003E3BF9">
        <w:rPr>
          <w:rFonts w:ascii="Times New Roman" w:hAnsi="Times New Roman" w:cs="Times New Roman"/>
          <w:b/>
          <w:sz w:val="28"/>
          <w:szCs w:val="28"/>
        </w:rPr>
        <w:t>тыс. рублей.</w:t>
      </w:r>
    </w:p>
    <w:p w:rsidR="006034F0" w:rsidRPr="003E3BF9" w:rsidRDefault="006034F0" w:rsidP="00E31835">
      <w:pPr>
        <w:keepNext/>
        <w:spacing w:after="0" w:line="240" w:lineRule="auto"/>
        <w:ind w:firstLine="709"/>
        <w:jc w:val="both"/>
        <w:rPr>
          <w:rFonts w:ascii="Times New Roman" w:hAnsi="Times New Roman" w:cs="Times New Roman"/>
          <w:b/>
          <w:sz w:val="28"/>
          <w:szCs w:val="28"/>
        </w:rPr>
      </w:pPr>
    </w:p>
    <w:p w:rsidR="006034F0" w:rsidRPr="003E3BF9" w:rsidRDefault="006034F0" w:rsidP="00E31835">
      <w:pPr>
        <w:keepNext/>
        <w:numPr>
          <w:ilvl w:val="0"/>
          <w:numId w:val="27"/>
        </w:numPr>
        <w:spacing w:after="0" w:line="240" w:lineRule="auto"/>
        <w:ind w:left="709" w:firstLine="0"/>
        <w:jc w:val="both"/>
        <w:rPr>
          <w:rFonts w:ascii="Times New Roman" w:hAnsi="Times New Roman" w:cs="Times New Roman"/>
          <w:b/>
          <w:sz w:val="28"/>
          <w:szCs w:val="28"/>
        </w:rPr>
      </w:pPr>
      <w:r w:rsidRPr="003E3BF9">
        <w:rPr>
          <w:rFonts w:ascii="Times New Roman" w:hAnsi="Times New Roman" w:cs="Times New Roman"/>
          <w:b/>
          <w:sz w:val="28"/>
          <w:szCs w:val="28"/>
        </w:rPr>
        <w:t>Реализация федеральных и областных государственных программ</w:t>
      </w:r>
    </w:p>
    <w:p w:rsidR="006034F0" w:rsidRPr="003E3BF9" w:rsidRDefault="006034F0" w:rsidP="00E31835">
      <w:pPr>
        <w:keepNext/>
        <w:spacing w:after="0" w:line="240" w:lineRule="auto"/>
        <w:ind w:firstLine="709"/>
        <w:jc w:val="both"/>
        <w:rPr>
          <w:rFonts w:ascii="Times New Roman" w:hAnsi="Times New Roman" w:cs="Times New Roman"/>
          <w:b/>
          <w:sz w:val="28"/>
          <w:szCs w:val="28"/>
        </w:rPr>
      </w:pP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Областной бюджет Ульяновской области на 2016 год в полном объёме сформирован в «программном»   формате в увязке с целями государственной политики, с учётом возможностей областного бюджета Ульяновской области. В 2016 году осуществляется реализация следующих государственных и региональных программ и внепрограммных мероприятий в которые включены средства как </w:t>
      </w:r>
      <w:proofErr w:type="gramStart"/>
      <w:r w:rsidRPr="003E3BF9">
        <w:rPr>
          <w:rFonts w:ascii="Times New Roman" w:hAnsi="Times New Roman" w:cs="Times New Roman"/>
          <w:sz w:val="28"/>
          <w:szCs w:val="28"/>
        </w:rPr>
        <w:t>областного</w:t>
      </w:r>
      <w:proofErr w:type="gramEnd"/>
      <w:r w:rsidRPr="003E3BF9">
        <w:rPr>
          <w:rFonts w:ascii="Times New Roman" w:hAnsi="Times New Roman" w:cs="Times New Roman"/>
          <w:sz w:val="28"/>
          <w:szCs w:val="28"/>
        </w:rPr>
        <w:t xml:space="preserve"> так и федерального бюджетов.</w:t>
      </w:r>
    </w:p>
    <w:p w:rsidR="006034F0" w:rsidRPr="003E3BF9" w:rsidRDefault="006034F0" w:rsidP="00E31835">
      <w:pPr>
        <w:keepNext/>
        <w:spacing w:after="0" w:line="240" w:lineRule="auto"/>
        <w:ind w:firstLine="709"/>
        <w:jc w:val="both"/>
        <w:rPr>
          <w:rFonts w:ascii="Times New Roman" w:hAnsi="Times New Roman" w:cs="Times New Roman"/>
          <w:sz w:val="28"/>
          <w:szCs w:val="28"/>
          <w:lang w:eastAsia="ru-RU"/>
        </w:rPr>
      </w:pPr>
      <w:proofErr w:type="gramStart"/>
      <w:r w:rsidRPr="003E3BF9">
        <w:rPr>
          <w:rFonts w:ascii="Times New Roman" w:hAnsi="Times New Roman" w:cs="Times New Roman"/>
          <w:sz w:val="28"/>
          <w:szCs w:val="28"/>
          <w:u w:val="single"/>
          <w:lang w:eastAsia="ru-RU"/>
        </w:rPr>
        <w:t>Государственная программа «Социальная поддержка и защита населения Ульяновской области на 2014-2018 годы»</w:t>
      </w:r>
      <w:r w:rsidRPr="003E3BF9">
        <w:rPr>
          <w:rFonts w:ascii="Times New Roman" w:hAnsi="Times New Roman" w:cs="Times New Roman"/>
          <w:sz w:val="28"/>
          <w:szCs w:val="28"/>
          <w:lang w:eastAsia="ru-RU"/>
        </w:rPr>
        <w:t xml:space="preserve"> </w:t>
      </w:r>
      <w:r w:rsidRPr="003E3BF9">
        <w:rPr>
          <w:rFonts w:ascii="Times New Roman" w:hAnsi="Times New Roman" w:cs="Times New Roman"/>
          <w:sz w:val="28"/>
          <w:szCs w:val="28"/>
        </w:rPr>
        <w:t>утверждённая постановлением Правительства Ульяновской области от 11.09.2013</w:t>
      </w:r>
      <w:r w:rsidRPr="003E3BF9">
        <w:rPr>
          <w:rFonts w:ascii="Times New Roman" w:hAnsi="Times New Roman" w:cs="Times New Roman"/>
          <w:sz w:val="28"/>
          <w:szCs w:val="28"/>
        </w:rPr>
        <w:br/>
        <w:t xml:space="preserve"> № 37/408-П</w:t>
      </w:r>
      <w:r w:rsidRPr="003E3BF9">
        <w:rPr>
          <w:rFonts w:ascii="Times New Roman" w:hAnsi="Times New Roman" w:cs="Times New Roman"/>
          <w:sz w:val="28"/>
          <w:szCs w:val="28"/>
          <w:lang w:eastAsia="ru-RU"/>
        </w:rPr>
        <w:t xml:space="preserve">, общий объём утверждённых ассигнований </w:t>
      </w:r>
      <w:r w:rsidRPr="003E3BF9">
        <w:rPr>
          <w:rFonts w:ascii="Times New Roman" w:hAnsi="Times New Roman" w:cs="Times New Roman"/>
          <w:b/>
          <w:sz w:val="28"/>
          <w:szCs w:val="28"/>
          <w:lang w:eastAsia="ru-RU"/>
        </w:rPr>
        <w:t xml:space="preserve">8 415 767,6 тыс. рублей, </w:t>
      </w:r>
      <w:r w:rsidRPr="003E3BF9">
        <w:rPr>
          <w:rFonts w:ascii="Times New Roman" w:hAnsi="Times New Roman" w:cs="Times New Roman"/>
          <w:sz w:val="28"/>
          <w:szCs w:val="28"/>
          <w:lang w:eastAsia="ru-RU"/>
        </w:rPr>
        <w:t xml:space="preserve">в том числе областной бюджет 6 249 588,9 тыс. рублей, федеральный бюджет 2 166 178,7 тыс. рублей  тыс. рублей,  в рамках программы реализуются следующие </w:t>
      </w:r>
      <w:r w:rsidRPr="003E3BF9">
        <w:rPr>
          <w:rFonts w:ascii="Times New Roman" w:hAnsi="Times New Roman" w:cs="Times New Roman"/>
          <w:sz w:val="28"/>
          <w:szCs w:val="28"/>
        </w:rPr>
        <w:t>подпрограммами:</w:t>
      </w:r>
      <w:proofErr w:type="gramEnd"/>
    </w:p>
    <w:p w:rsidR="006034F0" w:rsidRPr="003E3BF9" w:rsidRDefault="006034F0" w:rsidP="00E31835">
      <w:pPr>
        <w:keepNext/>
        <w:spacing w:after="0" w:line="240" w:lineRule="auto"/>
        <w:ind w:firstLine="709"/>
        <w:jc w:val="both"/>
        <w:rPr>
          <w:rFonts w:ascii="Times New Roman" w:hAnsi="Times New Roman" w:cs="Times New Roman"/>
          <w:sz w:val="28"/>
          <w:szCs w:val="28"/>
        </w:rPr>
      </w:pPr>
      <w:proofErr w:type="gramStart"/>
      <w:r w:rsidRPr="003E3BF9">
        <w:rPr>
          <w:rFonts w:ascii="Times New Roman" w:hAnsi="Times New Roman" w:cs="Times New Roman"/>
          <w:i/>
          <w:sz w:val="28"/>
          <w:szCs w:val="28"/>
        </w:rPr>
        <w:t xml:space="preserve">- «Развитие мер социальной поддержки отдельных категорий граждан», </w:t>
      </w:r>
      <w:r w:rsidRPr="003E3BF9">
        <w:rPr>
          <w:rFonts w:ascii="Times New Roman" w:hAnsi="Times New Roman" w:cs="Times New Roman"/>
          <w:sz w:val="28"/>
          <w:szCs w:val="28"/>
        </w:rPr>
        <w:t xml:space="preserve">ресурсное обеспечение которой составляет </w:t>
      </w:r>
      <w:r w:rsidRPr="003E3BF9">
        <w:rPr>
          <w:rFonts w:ascii="Times New Roman" w:hAnsi="Times New Roman" w:cs="Times New Roman"/>
          <w:b/>
          <w:sz w:val="28"/>
          <w:szCs w:val="28"/>
        </w:rPr>
        <w:t xml:space="preserve">4 4406 851,5 </w:t>
      </w:r>
      <w:r w:rsidRPr="003E3BF9">
        <w:rPr>
          <w:rFonts w:ascii="Times New Roman" w:hAnsi="Times New Roman" w:cs="Times New Roman"/>
          <w:sz w:val="28"/>
          <w:szCs w:val="28"/>
        </w:rPr>
        <w:t xml:space="preserve">тыс. рублей, в том числе средства областного бюджета 3 239 789,4 тыс. рублей, средства федерального бюджета 1 167 062,1 тыс. рублей, исполнено в 1 квартале 2016 года </w:t>
      </w:r>
      <w:r w:rsidRPr="003E3BF9">
        <w:rPr>
          <w:rFonts w:ascii="Times New Roman" w:hAnsi="Times New Roman" w:cs="Times New Roman"/>
          <w:b/>
          <w:sz w:val="28"/>
          <w:szCs w:val="28"/>
        </w:rPr>
        <w:t>1 621 871,8</w:t>
      </w:r>
      <w:r w:rsidRPr="003E3BF9">
        <w:rPr>
          <w:rFonts w:ascii="Times New Roman" w:hAnsi="Times New Roman" w:cs="Times New Roman"/>
          <w:sz w:val="28"/>
          <w:szCs w:val="28"/>
        </w:rPr>
        <w:t xml:space="preserve"> тыс. рублей или 36,8 процента от утверждённых ассигнований</w:t>
      </w:r>
      <w:proofErr w:type="gramEnd"/>
    </w:p>
    <w:p w:rsidR="006034F0" w:rsidRPr="003E3BF9" w:rsidRDefault="006034F0" w:rsidP="00E31835">
      <w:pPr>
        <w:keepNext/>
        <w:spacing w:after="0" w:line="240" w:lineRule="auto"/>
        <w:ind w:firstLine="709"/>
        <w:jc w:val="both"/>
        <w:rPr>
          <w:rFonts w:ascii="Times New Roman" w:hAnsi="Times New Roman"/>
          <w:b/>
          <w:sz w:val="28"/>
          <w:szCs w:val="28"/>
        </w:rPr>
      </w:pPr>
      <w:r w:rsidRPr="003E3BF9">
        <w:rPr>
          <w:rFonts w:ascii="Times New Roman" w:hAnsi="Times New Roman"/>
          <w:sz w:val="28"/>
          <w:szCs w:val="28"/>
        </w:rPr>
        <w:t xml:space="preserve">Кроме того, в рамках исполнения данной </w:t>
      </w:r>
      <w:proofErr w:type="gramStart"/>
      <w:r w:rsidRPr="003E3BF9">
        <w:rPr>
          <w:rFonts w:ascii="Times New Roman" w:hAnsi="Times New Roman"/>
          <w:sz w:val="28"/>
          <w:szCs w:val="28"/>
        </w:rPr>
        <w:t>подпрограммы</w:t>
      </w:r>
      <w:proofErr w:type="gramEnd"/>
      <w:r w:rsidRPr="003E3BF9">
        <w:rPr>
          <w:rFonts w:ascii="Times New Roman" w:hAnsi="Times New Roman"/>
          <w:sz w:val="28"/>
          <w:szCs w:val="28"/>
        </w:rPr>
        <w:t xml:space="preserve"> переданные средства </w:t>
      </w:r>
      <w:r w:rsidRPr="003E3BF9">
        <w:rPr>
          <w:rFonts w:ascii="Times New Roman" w:hAnsi="Times New Roman"/>
          <w:b/>
          <w:sz w:val="28"/>
          <w:szCs w:val="28"/>
        </w:rPr>
        <w:t xml:space="preserve">Министерству строительства, жилищно-коммунального комплекса и транспорта </w:t>
      </w:r>
      <w:r w:rsidRPr="003E3BF9">
        <w:rPr>
          <w:rFonts w:ascii="Times New Roman" w:hAnsi="Times New Roman"/>
          <w:b/>
          <w:bCs/>
          <w:sz w:val="28"/>
          <w:szCs w:val="28"/>
        </w:rPr>
        <w:t>Ульяновской</w:t>
      </w:r>
      <w:r w:rsidRPr="003E3BF9">
        <w:rPr>
          <w:rFonts w:ascii="Times New Roman" w:hAnsi="Times New Roman"/>
          <w:sz w:val="28"/>
          <w:szCs w:val="28"/>
        </w:rPr>
        <w:t xml:space="preserve"> </w:t>
      </w:r>
      <w:r w:rsidRPr="003E3BF9">
        <w:rPr>
          <w:rFonts w:ascii="Times New Roman" w:hAnsi="Times New Roman"/>
          <w:b/>
          <w:bCs/>
          <w:sz w:val="28"/>
          <w:szCs w:val="28"/>
        </w:rPr>
        <w:t>области</w:t>
      </w:r>
      <w:r w:rsidRPr="003E3BF9">
        <w:rPr>
          <w:rFonts w:ascii="Times New Roman" w:hAnsi="Times New Roman"/>
          <w:sz w:val="28"/>
          <w:szCs w:val="28"/>
        </w:rPr>
        <w:t xml:space="preserve"> на выполнение мероприятий </w:t>
      </w:r>
      <w:r w:rsidRPr="003E3BF9">
        <w:rPr>
          <w:rFonts w:ascii="Times New Roman" w:hAnsi="Times New Roman"/>
          <w:sz w:val="28"/>
          <w:szCs w:val="28"/>
        </w:rPr>
        <w:lastRenderedPageBreak/>
        <w:t xml:space="preserve">«Адресно целевая поддержка  в области социальной защиты населения»   в сумме   </w:t>
      </w:r>
      <w:r w:rsidRPr="003E3BF9">
        <w:rPr>
          <w:rFonts w:ascii="Times New Roman" w:hAnsi="Times New Roman"/>
          <w:b/>
          <w:sz w:val="28"/>
          <w:szCs w:val="28"/>
        </w:rPr>
        <w:t>46 600,0 тыс. рублей, в том числе:</w:t>
      </w:r>
    </w:p>
    <w:p w:rsidR="006034F0" w:rsidRPr="003E3BF9" w:rsidRDefault="006034F0" w:rsidP="00E31835">
      <w:pPr>
        <w:keepNext/>
        <w:spacing w:after="0" w:line="240" w:lineRule="auto"/>
        <w:ind w:firstLine="709"/>
        <w:jc w:val="both"/>
        <w:rPr>
          <w:rFonts w:ascii="Times New Roman" w:hAnsi="Times New Roman"/>
          <w:sz w:val="28"/>
          <w:szCs w:val="28"/>
        </w:rPr>
      </w:pPr>
      <w:r w:rsidRPr="003E3BF9">
        <w:rPr>
          <w:rFonts w:ascii="Times New Roman" w:hAnsi="Times New Roman"/>
          <w:b/>
          <w:sz w:val="28"/>
          <w:szCs w:val="28"/>
        </w:rPr>
        <w:t xml:space="preserve">- </w:t>
      </w:r>
      <w:r w:rsidRPr="003E3BF9">
        <w:rPr>
          <w:rFonts w:ascii="Times New Roman" w:hAnsi="Times New Roman"/>
          <w:sz w:val="28"/>
          <w:szCs w:val="28"/>
        </w:rPr>
        <w:t xml:space="preserve"> </w:t>
      </w:r>
      <w:r w:rsidRPr="003E3BF9">
        <w:rPr>
          <w:rFonts w:ascii="Times New Roman" w:eastAsia="Times New Roman" w:hAnsi="Times New Roman"/>
          <w:sz w:val="28"/>
          <w:szCs w:val="28"/>
          <w:lang w:eastAsia="ru-RU"/>
        </w:rPr>
        <w:t>на завершение строительства</w:t>
      </w:r>
      <w:r w:rsidRPr="003E3BF9">
        <w:rPr>
          <w:rFonts w:ascii="Times New Roman" w:hAnsi="Times New Roman"/>
          <w:sz w:val="28"/>
          <w:szCs w:val="28"/>
        </w:rPr>
        <w:t xml:space="preserve"> и оснащение ОГКУСО «Пансионат для граждан пожилого возраста в </w:t>
      </w:r>
      <w:proofErr w:type="spellStart"/>
      <w:r w:rsidRPr="003E3BF9">
        <w:rPr>
          <w:rFonts w:ascii="Times New Roman" w:hAnsi="Times New Roman"/>
          <w:sz w:val="28"/>
          <w:szCs w:val="28"/>
        </w:rPr>
        <w:t>р.п</w:t>
      </w:r>
      <w:proofErr w:type="spellEnd"/>
      <w:r w:rsidRPr="003E3BF9">
        <w:rPr>
          <w:rFonts w:ascii="Times New Roman" w:hAnsi="Times New Roman"/>
          <w:sz w:val="28"/>
          <w:szCs w:val="28"/>
        </w:rPr>
        <w:t xml:space="preserve">. </w:t>
      </w:r>
      <w:r w:rsidRPr="003E3BF9">
        <w:rPr>
          <w:rFonts w:ascii="Times New Roman" w:hAnsi="Times New Roman"/>
          <w:b/>
          <w:sz w:val="28"/>
          <w:szCs w:val="28"/>
        </w:rPr>
        <w:t>Языково</w:t>
      </w:r>
      <w:r w:rsidRPr="003E3BF9">
        <w:rPr>
          <w:rFonts w:ascii="Times New Roman" w:hAnsi="Times New Roman"/>
          <w:sz w:val="28"/>
          <w:szCs w:val="28"/>
        </w:rPr>
        <w:t xml:space="preserve">»   - </w:t>
      </w:r>
      <w:r w:rsidRPr="003E3BF9">
        <w:rPr>
          <w:rFonts w:ascii="Times New Roman" w:eastAsia="Times New Roman" w:hAnsi="Times New Roman"/>
          <w:b/>
          <w:sz w:val="28"/>
          <w:szCs w:val="28"/>
          <w:lang w:eastAsia="ru-RU"/>
        </w:rPr>
        <w:t>43 600,0 тыс. рублей</w:t>
      </w:r>
      <w:r w:rsidRPr="003E3BF9">
        <w:rPr>
          <w:rFonts w:ascii="Times New Roman" w:hAnsi="Times New Roman"/>
          <w:sz w:val="28"/>
          <w:szCs w:val="28"/>
        </w:rPr>
        <w:t>;</w:t>
      </w:r>
    </w:p>
    <w:p w:rsidR="006034F0" w:rsidRPr="003E3BF9" w:rsidRDefault="006034F0" w:rsidP="00E31835">
      <w:pPr>
        <w:keepNext/>
        <w:spacing w:after="0" w:line="240" w:lineRule="auto"/>
        <w:ind w:firstLine="709"/>
        <w:jc w:val="both"/>
        <w:rPr>
          <w:rFonts w:ascii="Times New Roman" w:hAnsi="Times New Roman"/>
          <w:sz w:val="28"/>
          <w:szCs w:val="28"/>
        </w:rPr>
      </w:pPr>
      <w:r w:rsidRPr="003E3BF9">
        <w:rPr>
          <w:rFonts w:ascii="Times New Roman" w:eastAsia="Times New Roman" w:hAnsi="Times New Roman"/>
          <w:sz w:val="28"/>
          <w:szCs w:val="28"/>
          <w:lang w:eastAsia="ru-RU"/>
        </w:rPr>
        <w:t xml:space="preserve">- </w:t>
      </w:r>
      <w:r w:rsidRPr="003E3BF9">
        <w:rPr>
          <w:rFonts w:ascii="Times New Roman" w:hAnsi="Times New Roman"/>
          <w:sz w:val="28"/>
          <w:szCs w:val="28"/>
        </w:rPr>
        <w:t xml:space="preserve">на </w:t>
      </w:r>
      <w:proofErr w:type="spellStart"/>
      <w:r w:rsidRPr="003E3BF9">
        <w:rPr>
          <w:rFonts w:ascii="Times New Roman" w:hAnsi="Times New Roman"/>
          <w:sz w:val="28"/>
          <w:szCs w:val="28"/>
        </w:rPr>
        <w:t>софинансирование</w:t>
      </w:r>
      <w:proofErr w:type="spellEnd"/>
      <w:r w:rsidRPr="003E3BF9">
        <w:rPr>
          <w:rFonts w:ascii="Times New Roman" w:hAnsi="Times New Roman"/>
          <w:sz w:val="28"/>
          <w:szCs w:val="28"/>
        </w:rPr>
        <w:t xml:space="preserve"> из средств Пенсионного фонда программы укрепления материально-технической базы автономных учреждений социального обслуживания предусмотрены средства в сумме </w:t>
      </w:r>
      <w:r w:rsidRPr="003E3BF9">
        <w:rPr>
          <w:rFonts w:ascii="Times New Roman" w:hAnsi="Times New Roman"/>
          <w:b/>
          <w:sz w:val="28"/>
          <w:szCs w:val="28"/>
        </w:rPr>
        <w:t xml:space="preserve"> 3 000 тыс. рублей (реконструкция клуба и жилых помещений </w:t>
      </w:r>
      <w:r w:rsidRPr="003E3BF9">
        <w:rPr>
          <w:rFonts w:ascii="Times New Roman" w:hAnsi="Times New Roman"/>
          <w:sz w:val="28"/>
          <w:szCs w:val="28"/>
        </w:rPr>
        <w:t xml:space="preserve">в </w:t>
      </w:r>
      <w:r w:rsidRPr="003E3BF9">
        <w:rPr>
          <w:rFonts w:ascii="Times New Roman" w:hAnsi="Times New Roman" w:cs="Times New Roman"/>
          <w:sz w:val="28"/>
          <w:szCs w:val="28"/>
        </w:rPr>
        <w:t>ОГАУСО  «Психоневрологический интернат в п. Приозёрный»)</w:t>
      </w:r>
      <w:r w:rsidRPr="003E3BF9">
        <w:rPr>
          <w:rFonts w:ascii="Times New Roman" w:hAnsi="Times New Roman"/>
          <w:sz w:val="28"/>
          <w:szCs w:val="28"/>
        </w:rPr>
        <w:t>.</w:t>
      </w:r>
    </w:p>
    <w:p w:rsidR="006034F0" w:rsidRPr="003E3BF9" w:rsidRDefault="006034F0" w:rsidP="00E31835">
      <w:pPr>
        <w:keepNext/>
        <w:spacing w:after="0" w:line="240" w:lineRule="auto"/>
        <w:ind w:firstLine="709"/>
        <w:jc w:val="both"/>
        <w:rPr>
          <w:rFonts w:ascii="Times New Roman" w:hAnsi="Times New Roman" w:cs="Times New Roman"/>
          <w:i/>
          <w:sz w:val="28"/>
          <w:szCs w:val="28"/>
        </w:rPr>
      </w:pPr>
      <w:r w:rsidRPr="003E3BF9">
        <w:rPr>
          <w:rFonts w:ascii="Times New Roman" w:hAnsi="Times New Roman" w:cs="Times New Roman"/>
          <w:i/>
          <w:sz w:val="28"/>
          <w:szCs w:val="28"/>
        </w:rPr>
        <w:t xml:space="preserve">- «Семья и дети», </w:t>
      </w:r>
      <w:r w:rsidRPr="003E3BF9">
        <w:rPr>
          <w:rFonts w:ascii="Times New Roman" w:hAnsi="Times New Roman" w:cs="Times New Roman"/>
          <w:sz w:val="28"/>
          <w:szCs w:val="28"/>
        </w:rPr>
        <w:t xml:space="preserve">ресурсное обеспечение которой составляет </w:t>
      </w:r>
      <w:r w:rsidRPr="003E3BF9">
        <w:rPr>
          <w:rFonts w:ascii="Times New Roman" w:hAnsi="Times New Roman" w:cs="Times New Roman"/>
          <w:b/>
          <w:sz w:val="28"/>
          <w:szCs w:val="28"/>
        </w:rPr>
        <w:t>2 331 651,1</w:t>
      </w:r>
      <w:r w:rsidRPr="003E3BF9">
        <w:rPr>
          <w:rFonts w:ascii="Times New Roman" w:hAnsi="Times New Roman" w:cs="Times New Roman"/>
          <w:sz w:val="28"/>
          <w:szCs w:val="28"/>
        </w:rPr>
        <w:t xml:space="preserve"> тыс. рублей, в том числе средства областного бюджета 1 531 623,9 тыс. рублей, средства федерального бюджета 800 027,2 тыс. рублей, исполнено в 1 квартале 2016 года 587 587,3 тыс. рублей или 25,2 процента от утверждённых ассигнований</w:t>
      </w:r>
      <w:r w:rsidRPr="003E3BF9">
        <w:rPr>
          <w:rFonts w:ascii="Times New Roman" w:hAnsi="Times New Roman" w:cs="Times New Roman"/>
          <w:i/>
          <w:sz w:val="28"/>
          <w:szCs w:val="28"/>
        </w:rPr>
        <w:t>;</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i/>
          <w:sz w:val="28"/>
          <w:szCs w:val="28"/>
        </w:rPr>
        <w:t xml:space="preserve">- «Доступная среда», </w:t>
      </w:r>
      <w:r w:rsidRPr="003E3BF9">
        <w:rPr>
          <w:rFonts w:ascii="Times New Roman" w:hAnsi="Times New Roman" w:cs="Times New Roman"/>
          <w:sz w:val="28"/>
          <w:szCs w:val="28"/>
        </w:rPr>
        <w:t xml:space="preserve">ресурсное обеспечение которой составляет </w:t>
      </w:r>
      <w:r w:rsidRPr="003E3BF9">
        <w:rPr>
          <w:rFonts w:ascii="Times New Roman" w:hAnsi="Times New Roman" w:cs="Times New Roman"/>
          <w:b/>
          <w:sz w:val="28"/>
          <w:szCs w:val="28"/>
        </w:rPr>
        <w:t xml:space="preserve">7 010,0 </w:t>
      </w:r>
      <w:r w:rsidRPr="003E3BF9">
        <w:rPr>
          <w:rFonts w:ascii="Times New Roman" w:hAnsi="Times New Roman" w:cs="Times New Roman"/>
          <w:sz w:val="28"/>
          <w:szCs w:val="28"/>
        </w:rPr>
        <w:t>тыс. рублей, в том числе средства областного бюджета 7 010,0 тыс. рублей,  исполнено в 1 квартале 2016 года 70,0 тыс. рублей или 1 процент от утверждённых ассигнований.</w:t>
      </w:r>
    </w:p>
    <w:p w:rsidR="006034F0" w:rsidRPr="003E3BF9" w:rsidRDefault="006034F0"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hAnsi="Times New Roman" w:cs="Times New Roman"/>
          <w:sz w:val="28"/>
          <w:szCs w:val="28"/>
        </w:rPr>
        <w:t xml:space="preserve">Средства в  </w:t>
      </w:r>
      <w:r w:rsidRPr="003E3BF9">
        <w:rPr>
          <w:rFonts w:ascii="Times New Roman" w:eastAsia="Times New Roman" w:hAnsi="Times New Roman" w:cs="Times New Roman"/>
          <w:sz w:val="28"/>
          <w:szCs w:val="28"/>
          <w:lang w:eastAsia="ru-RU"/>
        </w:rPr>
        <w:t xml:space="preserve">сумме 4 500,0 тыс. рублей </w:t>
      </w:r>
      <w:r w:rsidRPr="003E3BF9">
        <w:rPr>
          <w:rFonts w:ascii="Times New Roman" w:hAnsi="Times New Roman" w:cs="Times New Roman"/>
          <w:sz w:val="28"/>
          <w:szCs w:val="28"/>
        </w:rPr>
        <w:t xml:space="preserve">направляются на приобретение </w:t>
      </w:r>
      <w:r w:rsidRPr="003E3BF9">
        <w:rPr>
          <w:rFonts w:ascii="Times New Roman" w:hAnsi="Times New Roman" w:cs="Times New Roman"/>
          <w:sz w:val="28"/>
          <w:szCs w:val="28"/>
          <w:lang w:eastAsia="ru-RU"/>
        </w:rPr>
        <w:t xml:space="preserve">специализированного транспорта  для перевозки </w:t>
      </w:r>
      <w:r w:rsidRPr="003E3BF9">
        <w:rPr>
          <w:rFonts w:ascii="Times New Roman" w:hAnsi="Times New Roman" w:cs="Times New Roman"/>
          <w:sz w:val="28"/>
          <w:szCs w:val="28"/>
        </w:rPr>
        <w:t>инвалидов и других МГН для  3 учреждений</w:t>
      </w:r>
      <w:r w:rsidRPr="003E3BF9">
        <w:rPr>
          <w:rFonts w:ascii="Times New Roman" w:eastAsia="Times New Roman" w:hAnsi="Times New Roman" w:cs="Times New Roman"/>
          <w:sz w:val="28"/>
          <w:szCs w:val="28"/>
          <w:lang w:eastAsia="ru-RU"/>
        </w:rPr>
        <w:t xml:space="preserve">: </w:t>
      </w:r>
      <w:proofErr w:type="gramStart"/>
      <w:r w:rsidRPr="003E3BF9">
        <w:rPr>
          <w:rFonts w:ascii="Times New Roman" w:hAnsi="Times New Roman"/>
          <w:sz w:val="28"/>
          <w:szCs w:val="28"/>
        </w:rPr>
        <w:t xml:space="preserve">ОГАУСО «Специальный дом-интернат для престарелых и инвалидов в с. </w:t>
      </w:r>
      <w:proofErr w:type="spellStart"/>
      <w:r w:rsidRPr="003E3BF9">
        <w:rPr>
          <w:rFonts w:ascii="Times New Roman" w:hAnsi="Times New Roman"/>
          <w:sz w:val="28"/>
          <w:szCs w:val="28"/>
        </w:rPr>
        <w:t>Репьёвка</w:t>
      </w:r>
      <w:proofErr w:type="spellEnd"/>
      <w:r w:rsidRPr="003E3BF9">
        <w:rPr>
          <w:rFonts w:ascii="Times New Roman" w:hAnsi="Times New Roman"/>
          <w:sz w:val="28"/>
          <w:szCs w:val="28"/>
        </w:rPr>
        <w:t xml:space="preserve"> Колхозная», ОГКУСО «Комплексный центр социального обслуживания в </w:t>
      </w:r>
      <w:proofErr w:type="spellStart"/>
      <w:r w:rsidRPr="003E3BF9">
        <w:rPr>
          <w:rFonts w:ascii="Times New Roman" w:hAnsi="Times New Roman"/>
          <w:sz w:val="28"/>
          <w:szCs w:val="28"/>
        </w:rPr>
        <w:t>р.п</w:t>
      </w:r>
      <w:proofErr w:type="spellEnd"/>
      <w:r w:rsidRPr="003E3BF9">
        <w:rPr>
          <w:rFonts w:ascii="Times New Roman" w:hAnsi="Times New Roman"/>
          <w:sz w:val="28"/>
          <w:szCs w:val="28"/>
        </w:rPr>
        <w:t>.</w:t>
      </w:r>
      <w:proofErr w:type="gramEnd"/>
      <w:r w:rsidRPr="003E3BF9">
        <w:rPr>
          <w:rFonts w:ascii="Times New Roman" w:hAnsi="Times New Roman"/>
          <w:sz w:val="28"/>
          <w:szCs w:val="28"/>
        </w:rPr>
        <w:t xml:space="preserve"> Павловка» и </w:t>
      </w:r>
      <w:r w:rsidRPr="003E3BF9">
        <w:rPr>
          <w:rFonts w:ascii="Times New Roman" w:hAnsi="Times New Roman" w:cs="Times New Roman"/>
          <w:sz w:val="28"/>
          <w:szCs w:val="28"/>
        </w:rPr>
        <w:t xml:space="preserve">ОГКУСО </w:t>
      </w:r>
      <w:r w:rsidRPr="003E3BF9">
        <w:rPr>
          <w:rFonts w:ascii="Times New Roman" w:eastAsia="Times New Roman" w:hAnsi="Times New Roman" w:cs="Times New Roman"/>
          <w:sz w:val="28"/>
          <w:szCs w:val="28"/>
          <w:lang w:eastAsia="ru-RU"/>
        </w:rPr>
        <w:t xml:space="preserve">«Пансионат для граждан пожилого возраста в </w:t>
      </w:r>
      <w:proofErr w:type="spellStart"/>
      <w:r w:rsidRPr="003E3BF9">
        <w:rPr>
          <w:rFonts w:ascii="Times New Roman" w:eastAsia="Times New Roman" w:hAnsi="Times New Roman" w:cs="Times New Roman"/>
          <w:sz w:val="28"/>
          <w:szCs w:val="28"/>
          <w:lang w:eastAsia="ru-RU"/>
        </w:rPr>
        <w:t>р.п</w:t>
      </w:r>
      <w:proofErr w:type="spellEnd"/>
      <w:r w:rsidRPr="003E3BF9">
        <w:rPr>
          <w:rFonts w:ascii="Times New Roman" w:eastAsia="Times New Roman" w:hAnsi="Times New Roman" w:cs="Times New Roman"/>
          <w:sz w:val="28"/>
          <w:szCs w:val="28"/>
          <w:lang w:eastAsia="ru-RU"/>
        </w:rPr>
        <w:t xml:space="preserve">. Языково». </w:t>
      </w:r>
    </w:p>
    <w:p w:rsidR="006034F0" w:rsidRPr="003E3BF9" w:rsidRDefault="006034F0" w:rsidP="00E31835">
      <w:pPr>
        <w:keepNext/>
        <w:spacing w:after="0" w:line="240" w:lineRule="auto"/>
        <w:ind w:firstLine="709"/>
        <w:jc w:val="both"/>
        <w:rPr>
          <w:rFonts w:ascii="Times New Roman" w:eastAsia="Calibri" w:hAnsi="Times New Roman" w:cs="Times New Roman"/>
          <w:sz w:val="28"/>
          <w:szCs w:val="28"/>
        </w:rPr>
      </w:pPr>
      <w:r w:rsidRPr="003E3BF9">
        <w:rPr>
          <w:rFonts w:ascii="Times New Roman" w:eastAsia="Times New Roman" w:hAnsi="Times New Roman" w:cs="Times New Roman"/>
          <w:sz w:val="28"/>
          <w:szCs w:val="28"/>
          <w:lang w:eastAsia="ru-RU"/>
        </w:rPr>
        <w:t xml:space="preserve">Для </w:t>
      </w:r>
      <w:r w:rsidRPr="003E3BF9">
        <w:rPr>
          <w:rFonts w:ascii="Times New Roman" w:hAnsi="Times New Roman" w:cs="Times New Roman"/>
          <w:sz w:val="28"/>
          <w:szCs w:val="28"/>
        </w:rPr>
        <w:t xml:space="preserve">повышения качества услуг </w:t>
      </w:r>
      <w:r w:rsidRPr="003E3BF9">
        <w:rPr>
          <w:rFonts w:ascii="Times New Roman" w:hAnsi="Times New Roman"/>
          <w:sz w:val="28"/>
          <w:szCs w:val="28"/>
        </w:rPr>
        <w:t>запланировано</w:t>
      </w:r>
      <w:r w:rsidRPr="003E3BF9">
        <w:rPr>
          <w:rFonts w:ascii="Times New Roman" w:hAnsi="Times New Roman" w:cs="Times New Roman"/>
          <w:sz w:val="28"/>
          <w:szCs w:val="28"/>
        </w:rPr>
        <w:t xml:space="preserve"> приобретение реабилитационного  оборудования </w:t>
      </w:r>
      <w:r w:rsidRPr="003E3BF9">
        <w:rPr>
          <w:rFonts w:ascii="Times New Roman" w:eastAsia="Calibri" w:hAnsi="Times New Roman" w:cs="Times New Roman"/>
          <w:sz w:val="28"/>
          <w:szCs w:val="28"/>
        </w:rPr>
        <w:t>в объёме 800  тыс. рублей в</w:t>
      </w:r>
      <w:r w:rsidRPr="003E3BF9">
        <w:rPr>
          <w:rFonts w:ascii="Times New Roman" w:eastAsia="Times New Roman" w:hAnsi="Times New Roman" w:cs="Times New Roman"/>
          <w:sz w:val="28"/>
          <w:szCs w:val="28"/>
          <w:lang w:eastAsia="ru-RU"/>
        </w:rPr>
        <w:t xml:space="preserve"> </w:t>
      </w:r>
      <w:r w:rsidRPr="003E3BF9">
        <w:rPr>
          <w:rFonts w:ascii="Times New Roman" w:eastAsia="Calibri" w:hAnsi="Times New Roman" w:cs="Times New Roman"/>
          <w:sz w:val="28"/>
          <w:szCs w:val="28"/>
        </w:rPr>
        <w:t>ОКГУСО</w:t>
      </w:r>
      <w:r w:rsidRPr="003E3BF9">
        <w:rPr>
          <w:rFonts w:ascii="Times New Roman" w:hAnsi="Times New Roman" w:cs="Times New Roman"/>
          <w:sz w:val="28"/>
          <w:szCs w:val="28"/>
        </w:rPr>
        <w:t xml:space="preserve"> «Реабилитационный центр для детей и подростков с ограниченными возможностями «Подсолнух».</w:t>
      </w:r>
    </w:p>
    <w:p w:rsidR="006034F0" w:rsidRPr="003E3BF9" w:rsidRDefault="006034F0" w:rsidP="00E31835">
      <w:pPr>
        <w:keepNext/>
        <w:spacing w:after="0" w:line="240" w:lineRule="auto"/>
        <w:ind w:firstLine="709"/>
        <w:jc w:val="both"/>
        <w:rPr>
          <w:rFonts w:ascii="Times New Roman" w:eastAsia="Times New Roman" w:hAnsi="Times New Roman" w:cs="Times New Roman"/>
          <w:sz w:val="28"/>
          <w:szCs w:val="28"/>
          <w:lang w:eastAsia="ru-RU"/>
        </w:rPr>
      </w:pPr>
      <w:proofErr w:type="gramStart"/>
      <w:r w:rsidRPr="003E3BF9">
        <w:rPr>
          <w:rFonts w:ascii="Times New Roman" w:hAnsi="Times New Roman" w:cs="Times New Roman"/>
          <w:sz w:val="28"/>
          <w:szCs w:val="28"/>
        </w:rPr>
        <w:t xml:space="preserve">В рамках подпрограммы </w:t>
      </w:r>
      <w:r w:rsidRPr="003E3BF9">
        <w:rPr>
          <w:rFonts w:ascii="Times New Roman" w:hAnsi="Times New Roman" w:cs="Times New Roman"/>
          <w:bCs/>
          <w:sz w:val="28"/>
          <w:szCs w:val="28"/>
        </w:rPr>
        <w:t>ОГКУ  «С</w:t>
      </w:r>
      <w:r w:rsidRPr="003E3BF9">
        <w:rPr>
          <w:rFonts w:ascii="Times New Roman" w:hAnsi="Times New Roman" w:cs="Times New Roman"/>
          <w:sz w:val="28"/>
          <w:szCs w:val="28"/>
        </w:rPr>
        <w:t>пециальный (коррекционный) детский дом для детей с ограниченными возможностями здоровья</w:t>
      </w:r>
      <w:r w:rsidRPr="003E3BF9">
        <w:rPr>
          <w:rFonts w:ascii="Times New Roman" w:hAnsi="Times New Roman" w:cs="Times New Roman"/>
          <w:bCs/>
          <w:sz w:val="28"/>
          <w:szCs w:val="28"/>
        </w:rPr>
        <w:t xml:space="preserve"> «Дом детства» на обустройство пандуса и </w:t>
      </w:r>
      <w:r w:rsidRPr="003E3BF9">
        <w:rPr>
          <w:rFonts w:ascii="Times New Roman" w:hAnsi="Times New Roman"/>
          <w:sz w:val="28"/>
          <w:szCs w:val="28"/>
        </w:rPr>
        <w:t xml:space="preserve">замену входной группы в коттедже предусмотрены средства в сумме  371,1 тыс. рублей </w:t>
      </w:r>
      <w:r w:rsidRPr="003E3BF9">
        <w:rPr>
          <w:rFonts w:ascii="Times New Roman" w:hAnsi="Times New Roman" w:cs="Times New Roman"/>
          <w:sz w:val="28"/>
          <w:szCs w:val="28"/>
        </w:rPr>
        <w:t>и ОГКУ «</w:t>
      </w:r>
      <w:proofErr w:type="spellStart"/>
      <w:r w:rsidRPr="003E3BF9">
        <w:rPr>
          <w:rFonts w:ascii="Times New Roman" w:hAnsi="Times New Roman" w:cs="Times New Roman"/>
          <w:sz w:val="28"/>
          <w:szCs w:val="28"/>
        </w:rPr>
        <w:t>Майнский</w:t>
      </w:r>
      <w:proofErr w:type="spellEnd"/>
      <w:r w:rsidRPr="003E3BF9">
        <w:rPr>
          <w:rFonts w:ascii="Times New Roman" w:hAnsi="Times New Roman" w:cs="Times New Roman"/>
          <w:sz w:val="28"/>
          <w:szCs w:val="28"/>
        </w:rPr>
        <w:t xml:space="preserve"> специальный (коррекционный) детский дом для детей с ограниченными возможностями здоровья «Орбита» </w:t>
      </w:r>
      <w:r w:rsidRPr="003E3BF9">
        <w:rPr>
          <w:rFonts w:ascii="Times New Roman" w:eastAsia="Times New Roman" w:hAnsi="Times New Roman" w:cs="Times New Roman"/>
          <w:sz w:val="28"/>
          <w:szCs w:val="28"/>
          <w:lang w:eastAsia="ru-RU"/>
        </w:rPr>
        <w:t xml:space="preserve">на </w:t>
      </w:r>
      <w:r w:rsidRPr="003E3BF9">
        <w:rPr>
          <w:rFonts w:ascii="Times New Roman" w:hAnsi="Times New Roman" w:cs="Times New Roman"/>
          <w:sz w:val="28"/>
          <w:szCs w:val="28"/>
        </w:rPr>
        <w:t>обустройство пандуса и замена входной группы - 628,9 тыс. рублей.</w:t>
      </w:r>
      <w:proofErr w:type="gramEnd"/>
    </w:p>
    <w:p w:rsidR="006034F0" w:rsidRPr="003E3BF9" w:rsidRDefault="006034F0" w:rsidP="00E31835">
      <w:pPr>
        <w:keepNext/>
        <w:tabs>
          <w:tab w:val="left" w:pos="0"/>
          <w:tab w:val="left" w:pos="993"/>
          <w:tab w:val="left" w:pos="1276"/>
        </w:tabs>
        <w:spacing w:after="0" w:line="240" w:lineRule="auto"/>
        <w:ind w:firstLine="709"/>
        <w:jc w:val="both"/>
        <w:rPr>
          <w:rFonts w:ascii="Times New Roman" w:hAnsi="Times New Roman"/>
          <w:sz w:val="28"/>
          <w:szCs w:val="28"/>
        </w:rPr>
      </w:pPr>
      <w:proofErr w:type="gramStart"/>
      <w:r w:rsidRPr="003E3BF9">
        <w:rPr>
          <w:rFonts w:ascii="Times New Roman" w:hAnsi="Times New Roman"/>
          <w:sz w:val="28"/>
          <w:szCs w:val="28"/>
        </w:rPr>
        <w:t xml:space="preserve">На сумму 710,0 тыс. рублей будет реализован комплекс социально-значимых мероприятий, в том числе: </w:t>
      </w:r>
      <w:r w:rsidRPr="003E3BF9">
        <w:rPr>
          <w:rFonts w:ascii="Times New Roman" w:hAnsi="Times New Roman"/>
          <w:sz w:val="28"/>
          <w:szCs w:val="28"/>
          <w:lang w:eastAsia="ru-RU"/>
        </w:rPr>
        <w:t xml:space="preserve">организация курса лекций по применению жестового языка для родителей детей-инвалидов с нарушением слуха, специалистов органов социальной, </w:t>
      </w:r>
      <w:r w:rsidRPr="003E3BF9">
        <w:rPr>
          <w:rFonts w:ascii="Times New Roman" w:hAnsi="Times New Roman"/>
          <w:sz w:val="28"/>
          <w:szCs w:val="28"/>
        </w:rPr>
        <w:t xml:space="preserve">проведение месячника «Белая трость», Международного дня глухих, Дня больных рассеянным склерозом, Дня больных сахарным диабетом, </w:t>
      </w:r>
      <w:r w:rsidRPr="003E3BF9">
        <w:rPr>
          <w:rFonts w:ascii="Times New Roman" w:hAnsi="Times New Roman"/>
          <w:sz w:val="28"/>
          <w:szCs w:val="28"/>
          <w:lang w:eastAsia="ru-RU"/>
        </w:rPr>
        <w:t xml:space="preserve">участие сборных команд Ульяновской области в межрегиональных и всероссийских соревнованиях среди </w:t>
      </w:r>
      <w:r w:rsidRPr="003E3BF9">
        <w:rPr>
          <w:rFonts w:ascii="Times New Roman" w:hAnsi="Times New Roman"/>
          <w:sz w:val="28"/>
          <w:szCs w:val="28"/>
        </w:rPr>
        <w:t>инвалидов и др.</w:t>
      </w:r>
      <w:proofErr w:type="gramEnd"/>
    </w:p>
    <w:p w:rsidR="006034F0" w:rsidRPr="003E3BF9" w:rsidRDefault="006034F0" w:rsidP="00E31835">
      <w:pPr>
        <w:keepNext/>
        <w:tabs>
          <w:tab w:val="left" w:pos="0"/>
          <w:tab w:val="left" w:pos="993"/>
          <w:tab w:val="left" w:pos="1276"/>
        </w:tabs>
        <w:spacing w:after="0" w:line="240" w:lineRule="auto"/>
        <w:ind w:firstLine="709"/>
        <w:jc w:val="both"/>
        <w:rPr>
          <w:rFonts w:ascii="Times New Roman" w:hAnsi="Times New Roman"/>
          <w:color w:val="000000"/>
          <w:sz w:val="28"/>
          <w:szCs w:val="28"/>
          <w:u w:val="single"/>
        </w:rPr>
      </w:pPr>
      <w:r w:rsidRPr="003E3BF9">
        <w:rPr>
          <w:rFonts w:ascii="Times New Roman" w:hAnsi="Times New Roman"/>
          <w:sz w:val="28"/>
          <w:szCs w:val="28"/>
        </w:rPr>
        <w:lastRenderedPageBreak/>
        <w:t xml:space="preserve">Кроме того, </w:t>
      </w:r>
      <w:r w:rsidRPr="003E3BF9">
        <w:rPr>
          <w:rFonts w:ascii="Times New Roman" w:hAnsi="Times New Roman"/>
          <w:b/>
          <w:sz w:val="28"/>
          <w:szCs w:val="28"/>
        </w:rPr>
        <w:t xml:space="preserve">Министерству строительства, жилищно-коммунального комплекса и транспорта </w:t>
      </w:r>
      <w:r w:rsidRPr="003E3BF9">
        <w:rPr>
          <w:rFonts w:ascii="Times New Roman" w:hAnsi="Times New Roman"/>
          <w:b/>
          <w:bCs/>
          <w:sz w:val="28"/>
          <w:szCs w:val="28"/>
        </w:rPr>
        <w:t>Ульяновской</w:t>
      </w:r>
      <w:r w:rsidRPr="003E3BF9">
        <w:rPr>
          <w:rFonts w:ascii="Times New Roman" w:hAnsi="Times New Roman"/>
          <w:sz w:val="28"/>
          <w:szCs w:val="28"/>
        </w:rPr>
        <w:t xml:space="preserve"> </w:t>
      </w:r>
      <w:r w:rsidRPr="003E3BF9">
        <w:rPr>
          <w:rFonts w:ascii="Times New Roman" w:hAnsi="Times New Roman"/>
          <w:b/>
          <w:bCs/>
          <w:sz w:val="28"/>
          <w:szCs w:val="28"/>
        </w:rPr>
        <w:t>области</w:t>
      </w:r>
      <w:r w:rsidRPr="003E3BF9">
        <w:rPr>
          <w:rFonts w:ascii="Times New Roman" w:hAnsi="Times New Roman"/>
          <w:sz w:val="28"/>
          <w:szCs w:val="28"/>
        </w:rPr>
        <w:t xml:space="preserve"> на выполнение мероприятий по повышению </w:t>
      </w:r>
      <w:proofErr w:type="gramStart"/>
      <w:r w:rsidRPr="003E3BF9">
        <w:rPr>
          <w:rFonts w:ascii="Times New Roman" w:hAnsi="Times New Roman"/>
          <w:sz w:val="28"/>
          <w:szCs w:val="28"/>
        </w:rPr>
        <w:t>уровня доступности приоритетных объектов социальной защиты населения</w:t>
      </w:r>
      <w:proofErr w:type="gramEnd"/>
      <w:r w:rsidRPr="003E3BF9">
        <w:rPr>
          <w:rFonts w:ascii="Times New Roman" w:hAnsi="Times New Roman"/>
          <w:sz w:val="28"/>
          <w:szCs w:val="28"/>
        </w:rPr>
        <w:t xml:space="preserve">  определены средства в сумме </w:t>
      </w:r>
      <w:r w:rsidRPr="003E3BF9">
        <w:rPr>
          <w:rFonts w:ascii="Times New Roman" w:hAnsi="Times New Roman"/>
          <w:b/>
          <w:sz w:val="28"/>
          <w:szCs w:val="28"/>
        </w:rPr>
        <w:t>24 900,0 тыс. рублей.</w:t>
      </w:r>
    </w:p>
    <w:p w:rsidR="006034F0" w:rsidRPr="003E3BF9" w:rsidRDefault="006034F0" w:rsidP="00E31835">
      <w:pPr>
        <w:keepNext/>
        <w:spacing w:after="0" w:line="240" w:lineRule="auto"/>
        <w:ind w:firstLine="709"/>
        <w:jc w:val="both"/>
        <w:rPr>
          <w:rFonts w:ascii="Times New Roman" w:hAnsi="Times New Roman"/>
          <w:sz w:val="28"/>
          <w:szCs w:val="28"/>
        </w:rPr>
      </w:pPr>
      <w:r w:rsidRPr="003E3BF9">
        <w:rPr>
          <w:rFonts w:ascii="Times New Roman" w:hAnsi="Times New Roman"/>
          <w:iCs/>
          <w:sz w:val="28"/>
          <w:szCs w:val="28"/>
        </w:rPr>
        <w:t xml:space="preserve">В соответствии с предусмотренным финансированием планируется реализация мероприятий по повышению уровня доступности 3 учреждений на сумму </w:t>
      </w:r>
      <w:r w:rsidRPr="003E3BF9">
        <w:rPr>
          <w:rFonts w:ascii="Times New Roman" w:hAnsi="Times New Roman"/>
          <w:b/>
          <w:iCs/>
          <w:sz w:val="28"/>
          <w:szCs w:val="28"/>
        </w:rPr>
        <w:t>14 200 тыс. рублей</w:t>
      </w:r>
      <w:r w:rsidRPr="003E3BF9">
        <w:rPr>
          <w:rFonts w:ascii="Times New Roman" w:hAnsi="Times New Roman"/>
          <w:iCs/>
          <w:sz w:val="28"/>
          <w:szCs w:val="28"/>
        </w:rPr>
        <w:t xml:space="preserve">: </w:t>
      </w:r>
      <w:proofErr w:type="gramStart"/>
      <w:r w:rsidRPr="003E3BF9">
        <w:rPr>
          <w:rFonts w:ascii="Times New Roman" w:hAnsi="Times New Roman"/>
          <w:sz w:val="28"/>
          <w:szCs w:val="28"/>
        </w:rPr>
        <w:t xml:space="preserve">ОГАУСО «Специальный дом-интернат для престарелых и инвалидов в с. </w:t>
      </w:r>
      <w:proofErr w:type="spellStart"/>
      <w:r w:rsidRPr="003E3BF9">
        <w:rPr>
          <w:rFonts w:ascii="Times New Roman" w:hAnsi="Times New Roman"/>
          <w:sz w:val="28"/>
          <w:szCs w:val="28"/>
        </w:rPr>
        <w:t>Репьёвка</w:t>
      </w:r>
      <w:proofErr w:type="spellEnd"/>
      <w:r w:rsidRPr="003E3BF9">
        <w:rPr>
          <w:rFonts w:ascii="Times New Roman" w:hAnsi="Times New Roman"/>
          <w:sz w:val="28"/>
          <w:szCs w:val="28"/>
        </w:rPr>
        <w:t xml:space="preserve"> Колхозная», ОГКУСО «Комплексный центр социального обслуживания в </w:t>
      </w:r>
      <w:proofErr w:type="spellStart"/>
      <w:r w:rsidRPr="003E3BF9">
        <w:rPr>
          <w:rFonts w:ascii="Times New Roman" w:hAnsi="Times New Roman"/>
          <w:sz w:val="28"/>
          <w:szCs w:val="28"/>
        </w:rPr>
        <w:t>р.п</w:t>
      </w:r>
      <w:proofErr w:type="spellEnd"/>
      <w:r w:rsidRPr="003E3BF9">
        <w:rPr>
          <w:rFonts w:ascii="Times New Roman" w:hAnsi="Times New Roman"/>
          <w:sz w:val="28"/>
          <w:szCs w:val="28"/>
        </w:rPr>
        <w:t>.</w:t>
      </w:r>
      <w:proofErr w:type="gramEnd"/>
      <w:r w:rsidRPr="003E3BF9">
        <w:rPr>
          <w:rFonts w:ascii="Times New Roman" w:hAnsi="Times New Roman"/>
          <w:sz w:val="28"/>
          <w:szCs w:val="28"/>
        </w:rPr>
        <w:t xml:space="preserve"> Павловка»,  ОГКУСО  «Реабилитационный центр для детей и подростков с ограниченными  возможностями «  Подсолнух»   в г. Ульяновске». Будут выполнены работы по обустройству санузлов, мест общего пользования средствами доступности,  укладка тактильных покрытий, замены входной группы. </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sz w:val="28"/>
          <w:szCs w:val="28"/>
        </w:rPr>
        <w:t xml:space="preserve">Так же запланирована  реконструкция перехода между спальными и лечебными корпусами с установкой грузопассажирского (больничного) лифта  ОГАУСО «Реабилитационный центр для инвалидов молодого возраста «  Сосновый бор»   в </w:t>
      </w:r>
      <w:proofErr w:type="spellStart"/>
      <w:r w:rsidRPr="003E3BF9">
        <w:rPr>
          <w:rFonts w:ascii="Times New Roman" w:hAnsi="Times New Roman"/>
          <w:sz w:val="28"/>
          <w:szCs w:val="28"/>
        </w:rPr>
        <w:t>р.п</w:t>
      </w:r>
      <w:proofErr w:type="spellEnd"/>
      <w:r w:rsidRPr="003E3BF9">
        <w:rPr>
          <w:rFonts w:ascii="Times New Roman" w:hAnsi="Times New Roman"/>
          <w:sz w:val="28"/>
          <w:szCs w:val="28"/>
        </w:rPr>
        <w:t xml:space="preserve">. Вешкайма»   на сумме </w:t>
      </w:r>
      <w:r w:rsidRPr="003E3BF9">
        <w:rPr>
          <w:rFonts w:ascii="Times New Roman" w:hAnsi="Times New Roman"/>
          <w:b/>
          <w:sz w:val="28"/>
          <w:szCs w:val="28"/>
        </w:rPr>
        <w:t>10 700,0 тыс. рублей</w:t>
      </w:r>
      <w:r w:rsidRPr="003E3BF9">
        <w:rPr>
          <w:rFonts w:ascii="Times New Roman" w:hAnsi="Times New Roman" w:cs="Times New Roman"/>
          <w:sz w:val="28"/>
          <w:szCs w:val="28"/>
        </w:rPr>
        <w:t>.</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i/>
          <w:sz w:val="28"/>
          <w:szCs w:val="28"/>
        </w:rPr>
        <w:t xml:space="preserve">- «Содействие занятости населения, улучшение условий и охраны труда», </w:t>
      </w:r>
      <w:r w:rsidRPr="003E3BF9">
        <w:rPr>
          <w:rFonts w:ascii="Times New Roman" w:hAnsi="Times New Roman" w:cs="Times New Roman"/>
          <w:sz w:val="28"/>
          <w:szCs w:val="28"/>
        </w:rPr>
        <w:t xml:space="preserve">ресурсное обеспечение которой составляет </w:t>
      </w:r>
      <w:r w:rsidRPr="003E3BF9">
        <w:rPr>
          <w:rFonts w:ascii="Times New Roman" w:hAnsi="Times New Roman" w:cs="Times New Roman"/>
          <w:b/>
          <w:sz w:val="28"/>
          <w:szCs w:val="28"/>
        </w:rPr>
        <w:t>257 940,4</w:t>
      </w:r>
      <w:r w:rsidRPr="003E3BF9">
        <w:rPr>
          <w:rFonts w:ascii="Times New Roman" w:hAnsi="Times New Roman" w:cs="Times New Roman"/>
          <w:sz w:val="28"/>
          <w:szCs w:val="28"/>
        </w:rPr>
        <w:t xml:space="preserve"> тыс. рублей, в том числе средства областного бюджета 58 851,0 тыс. рублей, средства федерального бюджета 199 089,4 тыс. рублей, исполнено в 1 квартале 2016 года 57 278,1 тыс. рублей или 22,2 процента от утверждённых ассигнований;</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i/>
          <w:sz w:val="28"/>
          <w:szCs w:val="28"/>
        </w:rPr>
        <w:t xml:space="preserve">- «Оказание содействия добровольному переселению в Ульяновскую область соотечественников, проживающих за рубежом»,   </w:t>
      </w:r>
      <w:r w:rsidRPr="003E3BF9">
        <w:rPr>
          <w:rFonts w:ascii="Times New Roman" w:hAnsi="Times New Roman" w:cs="Times New Roman"/>
          <w:sz w:val="28"/>
          <w:szCs w:val="28"/>
        </w:rPr>
        <w:t xml:space="preserve">ресурсное обеспечение которой составляет </w:t>
      </w:r>
      <w:r w:rsidRPr="003E3BF9">
        <w:rPr>
          <w:rFonts w:ascii="Times New Roman" w:hAnsi="Times New Roman" w:cs="Times New Roman"/>
          <w:b/>
          <w:sz w:val="28"/>
          <w:szCs w:val="28"/>
        </w:rPr>
        <w:t>313,1</w:t>
      </w:r>
      <w:r w:rsidRPr="003E3BF9">
        <w:rPr>
          <w:rFonts w:ascii="Times New Roman" w:hAnsi="Times New Roman" w:cs="Times New Roman"/>
          <w:sz w:val="28"/>
          <w:szCs w:val="28"/>
        </w:rPr>
        <w:t xml:space="preserve"> тыс. рублей за счёт средств областного бюджета, в  1 квартале 2016 года кассовые расходы не проводились;</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b/>
          <w:sz w:val="28"/>
          <w:szCs w:val="28"/>
        </w:rPr>
        <w:t xml:space="preserve">- </w:t>
      </w:r>
      <w:r w:rsidRPr="003E3BF9">
        <w:rPr>
          <w:rFonts w:ascii="Times New Roman" w:hAnsi="Times New Roman" w:cs="Times New Roman"/>
          <w:sz w:val="28"/>
          <w:szCs w:val="28"/>
        </w:rPr>
        <w:t>«</w:t>
      </w:r>
      <w:r w:rsidRPr="003E3BF9">
        <w:rPr>
          <w:rFonts w:ascii="Times New Roman" w:hAnsi="Times New Roman" w:cs="Times New Roman"/>
          <w:i/>
          <w:sz w:val="28"/>
          <w:szCs w:val="28"/>
        </w:rPr>
        <w:t xml:space="preserve">Обеспечение деятельности государственной программы», </w:t>
      </w:r>
      <w:r w:rsidRPr="003E3BF9">
        <w:rPr>
          <w:rFonts w:ascii="Times New Roman" w:hAnsi="Times New Roman" w:cs="Times New Roman"/>
          <w:sz w:val="28"/>
          <w:szCs w:val="28"/>
        </w:rPr>
        <w:t xml:space="preserve">ресурсное обеспечение за счёт средств областного бюджета  составляет </w:t>
      </w:r>
      <w:r w:rsidRPr="003E3BF9">
        <w:rPr>
          <w:rFonts w:ascii="Times New Roman" w:hAnsi="Times New Roman" w:cs="Times New Roman"/>
          <w:b/>
          <w:sz w:val="28"/>
          <w:szCs w:val="28"/>
        </w:rPr>
        <w:t>1 412 001,5</w:t>
      </w:r>
      <w:r w:rsidRPr="003E3BF9">
        <w:rPr>
          <w:rFonts w:ascii="Times New Roman" w:hAnsi="Times New Roman" w:cs="Times New Roman"/>
          <w:sz w:val="28"/>
          <w:szCs w:val="28"/>
        </w:rPr>
        <w:t xml:space="preserve"> тыс. рублей, исполнено в 1 квартале 2016 года 356 118,4  тыс. рублей или 25,2 процента от утверждённых ассигнований.</w:t>
      </w:r>
    </w:p>
    <w:p w:rsidR="006034F0" w:rsidRPr="003E3BF9" w:rsidRDefault="006034F0" w:rsidP="00E31835">
      <w:pPr>
        <w:keepNext/>
        <w:tabs>
          <w:tab w:val="left" w:pos="0"/>
          <w:tab w:val="left" w:pos="993"/>
          <w:tab w:val="left" w:pos="1276"/>
        </w:tabs>
        <w:spacing w:after="0" w:line="240" w:lineRule="auto"/>
        <w:ind w:firstLine="709"/>
        <w:jc w:val="both"/>
        <w:rPr>
          <w:rFonts w:ascii="Times New Roman" w:hAnsi="Times New Roman"/>
          <w:color w:val="000000"/>
          <w:sz w:val="28"/>
          <w:szCs w:val="28"/>
          <w:u w:val="single"/>
        </w:rPr>
      </w:pPr>
      <w:r w:rsidRPr="003E3BF9">
        <w:rPr>
          <w:rFonts w:ascii="Times New Roman" w:hAnsi="Times New Roman" w:cs="Times New Roman"/>
          <w:sz w:val="28"/>
          <w:szCs w:val="28"/>
        </w:rPr>
        <w:t xml:space="preserve">Кроме того, в рамках данной программы реализуются «Мероприятия в области энергосбережения и </w:t>
      </w:r>
      <w:proofErr w:type="spellStart"/>
      <w:r w:rsidRPr="003E3BF9">
        <w:rPr>
          <w:rFonts w:ascii="Times New Roman" w:hAnsi="Times New Roman" w:cs="Times New Roman"/>
          <w:sz w:val="28"/>
          <w:szCs w:val="28"/>
        </w:rPr>
        <w:t>энергоэффективности</w:t>
      </w:r>
      <w:proofErr w:type="spellEnd"/>
      <w:r w:rsidRPr="003E3BF9">
        <w:rPr>
          <w:rFonts w:ascii="Times New Roman" w:hAnsi="Times New Roman" w:cs="Times New Roman"/>
          <w:sz w:val="28"/>
          <w:szCs w:val="28"/>
        </w:rPr>
        <w:t xml:space="preserve">»   через </w:t>
      </w:r>
      <w:r w:rsidRPr="003E3BF9">
        <w:rPr>
          <w:rFonts w:ascii="Times New Roman" w:hAnsi="Times New Roman"/>
          <w:b/>
          <w:sz w:val="28"/>
          <w:szCs w:val="28"/>
        </w:rPr>
        <w:t xml:space="preserve">Министерство строительства, жилищно-коммунального комплекса и транспорта </w:t>
      </w:r>
      <w:r w:rsidRPr="003E3BF9">
        <w:rPr>
          <w:rFonts w:ascii="Times New Roman" w:hAnsi="Times New Roman"/>
          <w:b/>
          <w:bCs/>
          <w:sz w:val="28"/>
          <w:szCs w:val="28"/>
        </w:rPr>
        <w:t>Ульяновской</w:t>
      </w:r>
      <w:r w:rsidRPr="003E3BF9">
        <w:rPr>
          <w:rFonts w:ascii="Times New Roman" w:hAnsi="Times New Roman"/>
          <w:b/>
          <w:sz w:val="28"/>
          <w:szCs w:val="28"/>
        </w:rPr>
        <w:t xml:space="preserve"> </w:t>
      </w:r>
      <w:r w:rsidRPr="003E3BF9">
        <w:rPr>
          <w:rFonts w:ascii="Times New Roman" w:hAnsi="Times New Roman"/>
          <w:b/>
          <w:bCs/>
          <w:sz w:val="28"/>
          <w:szCs w:val="28"/>
        </w:rPr>
        <w:t>области</w:t>
      </w:r>
      <w:r w:rsidRPr="003E3BF9">
        <w:rPr>
          <w:rFonts w:ascii="Times New Roman" w:hAnsi="Times New Roman"/>
          <w:bCs/>
          <w:sz w:val="28"/>
          <w:szCs w:val="28"/>
        </w:rPr>
        <w:t>,</w:t>
      </w:r>
      <w:r w:rsidRPr="003E3BF9">
        <w:rPr>
          <w:rFonts w:ascii="Times New Roman" w:hAnsi="Times New Roman"/>
          <w:sz w:val="28"/>
          <w:szCs w:val="28"/>
        </w:rPr>
        <w:t xml:space="preserve"> на выполнение которых  определены средства в сумме </w:t>
      </w:r>
      <w:r w:rsidRPr="003E3BF9">
        <w:rPr>
          <w:rFonts w:ascii="Times New Roman" w:hAnsi="Times New Roman"/>
          <w:b/>
          <w:sz w:val="28"/>
          <w:szCs w:val="28"/>
        </w:rPr>
        <w:t>2 200,0 тыс. рублей</w:t>
      </w:r>
      <w:r w:rsidRPr="003E3BF9">
        <w:rPr>
          <w:rFonts w:ascii="Times New Roman" w:hAnsi="Times New Roman"/>
          <w:sz w:val="28"/>
          <w:szCs w:val="28"/>
        </w:rPr>
        <w:t xml:space="preserve"> для проведения капитального ремонта крыши здания в </w:t>
      </w:r>
      <w:r w:rsidRPr="003E3BF9">
        <w:rPr>
          <w:rFonts w:ascii="Times New Roman" w:eastAsia="Times New Roman" w:hAnsi="Times New Roman" w:cs="Times New Roman"/>
          <w:iCs/>
          <w:sz w:val="28"/>
          <w:szCs w:val="28"/>
          <w:lang w:eastAsia="ru-RU"/>
        </w:rPr>
        <w:t>ОГБУСО  «Центр социального обслуживания «Доверие»   в г. Димитровграде»</w:t>
      </w:r>
      <w:r w:rsidRPr="003E3BF9">
        <w:rPr>
          <w:rFonts w:ascii="Times New Roman" w:hAnsi="Times New Roman"/>
          <w:sz w:val="28"/>
          <w:szCs w:val="28"/>
        </w:rPr>
        <w:t>.</w:t>
      </w:r>
    </w:p>
    <w:p w:rsidR="006034F0" w:rsidRPr="003E3BF9" w:rsidRDefault="006034F0" w:rsidP="00E31835">
      <w:pPr>
        <w:keepNext/>
        <w:tabs>
          <w:tab w:val="left" w:pos="0"/>
        </w:tabs>
        <w:spacing w:after="0" w:line="240" w:lineRule="auto"/>
        <w:ind w:firstLine="709"/>
        <w:jc w:val="both"/>
        <w:rPr>
          <w:rFonts w:ascii="Times New Roman" w:hAnsi="Times New Roman" w:cs="Times New Roman"/>
          <w:b/>
          <w:sz w:val="28"/>
          <w:szCs w:val="28"/>
          <w:lang w:eastAsia="ru-RU"/>
        </w:rPr>
      </w:pPr>
      <w:r w:rsidRPr="003E3BF9">
        <w:rPr>
          <w:rFonts w:ascii="Times New Roman" w:hAnsi="Times New Roman" w:cs="Times New Roman"/>
          <w:b/>
          <w:sz w:val="28"/>
          <w:szCs w:val="28"/>
        </w:rPr>
        <w:t>Общее исполнение государственной программы  «</w:t>
      </w:r>
      <w:r w:rsidRPr="003E3BF9">
        <w:rPr>
          <w:rFonts w:ascii="Times New Roman" w:hAnsi="Times New Roman" w:cs="Times New Roman"/>
          <w:b/>
          <w:sz w:val="28"/>
          <w:szCs w:val="28"/>
          <w:lang w:eastAsia="ru-RU"/>
        </w:rPr>
        <w:t xml:space="preserve">Социальная поддержка и защита населения Ульяновской области на 2014-2018 годы»   по итогам 1 квартала 2016 года составляет 2 623 195,6 тыс. рублей или 31,2 </w:t>
      </w:r>
      <w:r w:rsidRPr="003E3BF9">
        <w:rPr>
          <w:rFonts w:ascii="Times New Roman" w:hAnsi="Times New Roman" w:cs="Times New Roman"/>
          <w:b/>
          <w:sz w:val="28"/>
          <w:szCs w:val="28"/>
        </w:rPr>
        <w:t>процент</w:t>
      </w:r>
      <w:r w:rsidRPr="003E3BF9">
        <w:rPr>
          <w:rFonts w:ascii="Times New Roman" w:hAnsi="Times New Roman" w:cs="Times New Roman"/>
          <w:b/>
          <w:sz w:val="28"/>
          <w:szCs w:val="28"/>
          <w:lang w:eastAsia="ru-RU"/>
        </w:rPr>
        <w:t>а от утверждённых ассигнований.</w:t>
      </w:r>
    </w:p>
    <w:p w:rsidR="006034F0" w:rsidRPr="003E3BF9" w:rsidRDefault="006034F0" w:rsidP="00E31835">
      <w:pPr>
        <w:keepNext/>
        <w:tabs>
          <w:tab w:val="left" w:pos="0"/>
        </w:tabs>
        <w:spacing w:after="0" w:line="240" w:lineRule="auto"/>
        <w:ind w:firstLine="709"/>
        <w:jc w:val="both"/>
        <w:rPr>
          <w:rFonts w:ascii="Times New Roman" w:hAnsi="Times New Roman" w:cs="Times New Roman"/>
          <w:b/>
          <w:sz w:val="28"/>
          <w:szCs w:val="28"/>
        </w:rPr>
      </w:pPr>
    </w:p>
    <w:p w:rsidR="006034F0" w:rsidRPr="003E3BF9" w:rsidRDefault="006034F0" w:rsidP="00E31835">
      <w:pPr>
        <w:pStyle w:val="a9"/>
        <w:keepNext/>
        <w:tabs>
          <w:tab w:val="left" w:pos="0"/>
        </w:tabs>
        <w:spacing w:after="0" w:line="240" w:lineRule="auto"/>
        <w:ind w:left="0" w:firstLine="709"/>
        <w:contextualSpacing w:val="0"/>
        <w:jc w:val="both"/>
        <w:rPr>
          <w:rFonts w:ascii="Times New Roman" w:hAnsi="Times New Roman" w:cs="Times New Roman"/>
          <w:b/>
          <w:sz w:val="28"/>
          <w:szCs w:val="28"/>
        </w:rPr>
      </w:pPr>
      <w:r w:rsidRPr="003E3BF9">
        <w:rPr>
          <w:rFonts w:ascii="Times New Roman" w:hAnsi="Times New Roman"/>
          <w:sz w:val="28"/>
          <w:szCs w:val="28"/>
        </w:rPr>
        <w:t xml:space="preserve">Для реализации региональной программы «Повышение мобильности трудовых ресурсов»   на 2015-2017 годы предусмотрены средств из областного </w:t>
      </w:r>
      <w:r w:rsidRPr="003E3BF9">
        <w:rPr>
          <w:rFonts w:ascii="Times New Roman" w:hAnsi="Times New Roman"/>
          <w:sz w:val="28"/>
          <w:szCs w:val="28"/>
        </w:rPr>
        <w:lastRenderedPageBreak/>
        <w:t>бюджета в объёме 12 937,5 тыс. рублей. Кассовые расходы в  1 квартале 2016 года не производились.</w:t>
      </w:r>
    </w:p>
    <w:p w:rsidR="006034F0" w:rsidRPr="003E3BF9" w:rsidRDefault="006034F0" w:rsidP="00E31835">
      <w:pPr>
        <w:keepNext/>
        <w:tabs>
          <w:tab w:val="left" w:pos="0"/>
        </w:tabs>
        <w:spacing w:after="0" w:line="240" w:lineRule="auto"/>
        <w:ind w:firstLine="709"/>
        <w:jc w:val="both"/>
        <w:rPr>
          <w:rFonts w:ascii="Times New Roman" w:hAnsi="Times New Roman"/>
          <w:sz w:val="28"/>
          <w:szCs w:val="28"/>
          <w:lang w:eastAsia="ru-RU"/>
        </w:rPr>
      </w:pPr>
    </w:p>
    <w:p w:rsidR="006034F0" w:rsidRPr="003E3BF9" w:rsidRDefault="006034F0" w:rsidP="00E31835">
      <w:pPr>
        <w:keepNext/>
        <w:tabs>
          <w:tab w:val="left" w:pos="0"/>
        </w:tabs>
        <w:spacing w:after="0" w:line="240" w:lineRule="auto"/>
        <w:ind w:firstLine="709"/>
        <w:jc w:val="both"/>
        <w:rPr>
          <w:rFonts w:ascii="Times New Roman" w:hAnsi="Times New Roman"/>
          <w:sz w:val="28"/>
          <w:szCs w:val="28"/>
          <w:lang w:eastAsia="ru-RU"/>
        </w:rPr>
      </w:pPr>
      <w:r w:rsidRPr="003E3BF9">
        <w:rPr>
          <w:rFonts w:ascii="Times New Roman" w:hAnsi="Times New Roman"/>
          <w:sz w:val="28"/>
          <w:szCs w:val="28"/>
          <w:lang w:eastAsia="ru-RU"/>
        </w:rPr>
        <w:t>Кроме того, Главное управление участвует в реализации следующих государственных программ РФ:</w:t>
      </w:r>
    </w:p>
    <w:p w:rsidR="006034F0" w:rsidRPr="003E3BF9" w:rsidRDefault="006034F0" w:rsidP="00E31835">
      <w:pPr>
        <w:pStyle w:val="a9"/>
        <w:keepNext/>
        <w:tabs>
          <w:tab w:val="left" w:pos="0"/>
        </w:tabs>
        <w:spacing w:after="0" w:line="240" w:lineRule="auto"/>
        <w:ind w:left="0" w:firstLine="709"/>
        <w:contextualSpacing w:val="0"/>
        <w:jc w:val="both"/>
        <w:rPr>
          <w:rFonts w:ascii="Times New Roman" w:hAnsi="Times New Roman" w:cs="Times New Roman"/>
          <w:sz w:val="28"/>
          <w:szCs w:val="28"/>
          <w:lang w:eastAsia="ru-RU"/>
        </w:rPr>
      </w:pPr>
      <w:r w:rsidRPr="003E3BF9">
        <w:rPr>
          <w:rFonts w:ascii="Times New Roman" w:hAnsi="Times New Roman"/>
          <w:sz w:val="28"/>
          <w:szCs w:val="28"/>
          <w:lang w:eastAsia="ru-RU"/>
        </w:rPr>
        <w:t>-</w:t>
      </w:r>
      <w:r w:rsidRPr="003E3BF9">
        <w:rPr>
          <w:rFonts w:ascii="Times New Roman" w:hAnsi="Times New Roman"/>
          <w:sz w:val="28"/>
          <w:szCs w:val="28"/>
          <w:lang w:eastAsia="ru-RU"/>
        </w:rPr>
        <w:tab/>
        <w:t>государственная программа РФ «Доступная среда»   на 2011-20</w:t>
      </w:r>
      <w:r w:rsidR="000C653B" w:rsidRPr="003E3BF9">
        <w:rPr>
          <w:rFonts w:ascii="Times New Roman" w:hAnsi="Times New Roman"/>
          <w:sz w:val="28"/>
          <w:szCs w:val="28"/>
          <w:lang w:eastAsia="ru-RU"/>
        </w:rPr>
        <w:t>20</w:t>
      </w:r>
      <w:r w:rsidRPr="003E3BF9">
        <w:rPr>
          <w:rFonts w:ascii="Times New Roman" w:hAnsi="Times New Roman"/>
          <w:sz w:val="28"/>
          <w:szCs w:val="28"/>
          <w:lang w:eastAsia="ru-RU"/>
        </w:rPr>
        <w:t xml:space="preserve"> годы с объёмом финансирования 305 914,5 тыс. рублей;</w:t>
      </w:r>
    </w:p>
    <w:p w:rsidR="006034F0" w:rsidRPr="003E3BF9" w:rsidRDefault="006034F0" w:rsidP="00E31835">
      <w:pPr>
        <w:keepNext/>
        <w:spacing w:after="0" w:line="240" w:lineRule="auto"/>
        <w:ind w:firstLine="709"/>
        <w:jc w:val="both"/>
        <w:rPr>
          <w:rFonts w:ascii="Times New Roman" w:hAnsi="Times New Roman"/>
          <w:sz w:val="28"/>
          <w:szCs w:val="28"/>
          <w:lang w:eastAsia="ru-RU"/>
        </w:rPr>
      </w:pPr>
      <w:r w:rsidRPr="003E3BF9">
        <w:rPr>
          <w:rFonts w:ascii="Times New Roman" w:hAnsi="Times New Roman"/>
          <w:sz w:val="28"/>
          <w:szCs w:val="28"/>
          <w:lang w:eastAsia="ru-RU"/>
        </w:rPr>
        <w:t>-</w:t>
      </w:r>
      <w:r w:rsidRPr="003E3BF9">
        <w:rPr>
          <w:rFonts w:ascii="Times New Roman" w:hAnsi="Times New Roman"/>
          <w:sz w:val="28"/>
          <w:szCs w:val="28"/>
          <w:lang w:eastAsia="ru-RU"/>
        </w:rPr>
        <w:tab/>
        <w:t>государственная программа РФ «Обеспечение доступным и комфортным жильём и коммунальными услугами граждан Российской Федерации» с объёмом финансирования из федерального бюджета 170 948,9 тыс. руб.;</w:t>
      </w:r>
    </w:p>
    <w:p w:rsidR="006034F0" w:rsidRPr="003E3BF9" w:rsidRDefault="006034F0" w:rsidP="00E31835">
      <w:pPr>
        <w:keepNext/>
        <w:spacing w:after="0" w:line="240" w:lineRule="auto"/>
        <w:ind w:firstLine="709"/>
        <w:jc w:val="both"/>
        <w:rPr>
          <w:rFonts w:ascii="Times New Roman" w:hAnsi="Times New Roman"/>
          <w:sz w:val="28"/>
          <w:szCs w:val="28"/>
          <w:lang w:eastAsia="ru-RU"/>
        </w:rPr>
      </w:pPr>
      <w:r w:rsidRPr="003E3BF9">
        <w:rPr>
          <w:rFonts w:ascii="Times New Roman" w:hAnsi="Times New Roman"/>
          <w:sz w:val="28"/>
          <w:szCs w:val="28"/>
          <w:lang w:eastAsia="ru-RU"/>
        </w:rPr>
        <w:t>-</w:t>
      </w:r>
      <w:r w:rsidRPr="003E3BF9">
        <w:rPr>
          <w:rFonts w:ascii="Times New Roman" w:hAnsi="Times New Roman"/>
          <w:sz w:val="28"/>
          <w:szCs w:val="28"/>
          <w:lang w:eastAsia="ru-RU"/>
        </w:rPr>
        <w:tab/>
        <w:t>государственная программа РФ «Социальная поддержка граждан»   с объёмом финансирования из федерального бюджета 351,9  тыс. рублей.</w:t>
      </w:r>
    </w:p>
    <w:p w:rsidR="006034F0" w:rsidRPr="003E3BF9" w:rsidRDefault="006034F0" w:rsidP="00E31835">
      <w:pPr>
        <w:pStyle w:val="a9"/>
        <w:keepNext/>
        <w:spacing w:after="0" w:line="240" w:lineRule="auto"/>
        <w:ind w:left="0" w:firstLine="709"/>
        <w:contextualSpacing w:val="0"/>
        <w:jc w:val="both"/>
        <w:rPr>
          <w:rFonts w:ascii="Times New Roman" w:hAnsi="Times New Roman" w:cs="Times New Roman"/>
          <w:sz w:val="28"/>
          <w:szCs w:val="28"/>
          <w:lang w:eastAsia="ru-RU"/>
        </w:rPr>
      </w:pPr>
    </w:p>
    <w:p w:rsidR="006034F0" w:rsidRPr="003E3BF9" w:rsidRDefault="006034F0" w:rsidP="00E31835">
      <w:pPr>
        <w:pStyle w:val="a9"/>
        <w:keepNext/>
        <w:spacing w:after="0" w:line="240" w:lineRule="auto"/>
        <w:ind w:left="0" w:firstLine="709"/>
        <w:contextualSpacing w:val="0"/>
        <w:jc w:val="both"/>
        <w:rPr>
          <w:rFonts w:ascii="Times New Roman" w:hAnsi="Times New Roman" w:cs="Times New Roman"/>
          <w:sz w:val="28"/>
          <w:szCs w:val="28"/>
          <w:lang w:eastAsia="ru-RU"/>
        </w:rPr>
      </w:pPr>
      <w:r w:rsidRPr="003E3BF9">
        <w:rPr>
          <w:rFonts w:ascii="Times New Roman" w:hAnsi="Times New Roman" w:cs="Times New Roman"/>
          <w:sz w:val="28"/>
          <w:szCs w:val="28"/>
          <w:lang w:eastAsia="ru-RU"/>
        </w:rPr>
        <w:t xml:space="preserve">Внепрограммные мероприятия, исполняемые Главным управлением, на 01.04.2016 года запланированы из  средств федерального бюджета в  объёме ассигнований </w:t>
      </w:r>
      <w:r w:rsidRPr="003E3BF9">
        <w:rPr>
          <w:rFonts w:ascii="Times New Roman" w:hAnsi="Times New Roman" w:cs="Times New Roman"/>
          <w:b/>
          <w:sz w:val="28"/>
          <w:szCs w:val="28"/>
          <w:lang w:eastAsia="ru-RU"/>
        </w:rPr>
        <w:t>42 364,0</w:t>
      </w:r>
      <w:r w:rsidRPr="003E3BF9">
        <w:rPr>
          <w:rFonts w:ascii="Times New Roman" w:hAnsi="Times New Roman" w:cs="Times New Roman"/>
          <w:sz w:val="28"/>
          <w:szCs w:val="28"/>
          <w:lang w:eastAsia="ru-RU"/>
        </w:rPr>
        <w:t xml:space="preserve"> тыс. рублей. Исполнение в 1 квартале 2016 года составило 2 866,8 тыс. рублей или 6,8</w:t>
      </w:r>
      <w:r w:rsidRPr="003E3BF9">
        <w:rPr>
          <w:rFonts w:ascii="Times New Roman" w:hAnsi="Times New Roman" w:cs="Times New Roman"/>
          <w:sz w:val="28"/>
          <w:szCs w:val="28"/>
        </w:rPr>
        <w:t xml:space="preserve"> процента</w:t>
      </w:r>
      <w:r w:rsidRPr="003E3BF9">
        <w:rPr>
          <w:rFonts w:ascii="Times New Roman" w:hAnsi="Times New Roman" w:cs="Times New Roman"/>
          <w:sz w:val="28"/>
          <w:szCs w:val="28"/>
          <w:lang w:eastAsia="ru-RU"/>
        </w:rPr>
        <w:t xml:space="preserve"> от годовых ассигнований.</w:t>
      </w:r>
    </w:p>
    <w:p w:rsidR="006034F0" w:rsidRPr="003E3BF9" w:rsidRDefault="006034F0" w:rsidP="00E31835">
      <w:pPr>
        <w:pStyle w:val="a9"/>
        <w:keepNext/>
        <w:spacing w:after="0" w:line="240" w:lineRule="auto"/>
        <w:ind w:left="0" w:firstLine="709"/>
        <w:contextualSpacing w:val="0"/>
        <w:jc w:val="both"/>
        <w:rPr>
          <w:rFonts w:ascii="Times New Roman" w:hAnsi="Times New Roman" w:cs="Times New Roman"/>
          <w:sz w:val="28"/>
          <w:szCs w:val="28"/>
          <w:lang w:eastAsia="ru-RU"/>
        </w:rPr>
      </w:pPr>
    </w:p>
    <w:p w:rsidR="006034F0" w:rsidRPr="003E3BF9" w:rsidRDefault="006034F0" w:rsidP="00E31835">
      <w:pPr>
        <w:pStyle w:val="a9"/>
        <w:keepNext/>
        <w:spacing w:after="0" w:line="240" w:lineRule="auto"/>
        <w:ind w:left="0" w:firstLine="709"/>
        <w:contextualSpacing w:val="0"/>
        <w:jc w:val="both"/>
        <w:rPr>
          <w:rFonts w:ascii="Times New Roman" w:hAnsi="Times New Roman" w:cs="Times New Roman"/>
          <w:sz w:val="28"/>
          <w:szCs w:val="28"/>
          <w:lang w:eastAsia="ru-RU"/>
        </w:rPr>
      </w:pPr>
    </w:p>
    <w:p w:rsidR="006034F0" w:rsidRPr="003E3BF9" w:rsidRDefault="006034F0" w:rsidP="00E31835">
      <w:pPr>
        <w:keepNext/>
        <w:numPr>
          <w:ilvl w:val="0"/>
          <w:numId w:val="28"/>
        </w:numPr>
        <w:spacing w:after="0" w:line="240" w:lineRule="auto"/>
        <w:ind w:left="0" w:firstLine="709"/>
        <w:jc w:val="both"/>
        <w:rPr>
          <w:rFonts w:ascii="Times New Roman" w:hAnsi="Times New Roman" w:cs="Times New Roman"/>
          <w:b/>
          <w:sz w:val="28"/>
          <w:szCs w:val="28"/>
        </w:rPr>
      </w:pPr>
      <w:r w:rsidRPr="003E3BF9">
        <w:rPr>
          <w:rFonts w:ascii="Times New Roman" w:hAnsi="Times New Roman" w:cs="Times New Roman"/>
          <w:b/>
          <w:sz w:val="28"/>
          <w:szCs w:val="28"/>
        </w:rPr>
        <w:t>Областной бюджет</w:t>
      </w:r>
    </w:p>
    <w:p w:rsidR="006034F0" w:rsidRPr="003E3BF9" w:rsidRDefault="006034F0" w:rsidP="00E31835">
      <w:pPr>
        <w:keepNext/>
        <w:spacing w:after="0" w:line="240" w:lineRule="auto"/>
        <w:ind w:firstLine="709"/>
        <w:jc w:val="both"/>
        <w:rPr>
          <w:rFonts w:ascii="Times New Roman" w:hAnsi="Times New Roman" w:cs="Times New Roman"/>
          <w:sz w:val="28"/>
          <w:szCs w:val="28"/>
        </w:rPr>
      </w:pP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Главному управлению труда, занятости и социального благополучия Ульяновской области на 01.04.2016 года утверждены бюджетные ассигнования в сумме </w:t>
      </w:r>
      <w:r w:rsidRPr="003E3BF9">
        <w:rPr>
          <w:rFonts w:ascii="Times New Roman" w:hAnsi="Times New Roman" w:cs="Times New Roman"/>
          <w:b/>
          <w:sz w:val="28"/>
          <w:szCs w:val="28"/>
        </w:rPr>
        <w:t>6 262 878,3 тыс. руб</w:t>
      </w:r>
      <w:r w:rsidRPr="003E3BF9">
        <w:rPr>
          <w:rFonts w:ascii="Times New Roman" w:hAnsi="Times New Roman" w:cs="Times New Roman"/>
          <w:sz w:val="28"/>
          <w:szCs w:val="28"/>
        </w:rPr>
        <w:t xml:space="preserve">. По итогам 1 квартала 2016 года </w:t>
      </w:r>
      <w:r w:rsidRPr="003E3BF9">
        <w:rPr>
          <w:rFonts w:ascii="Times New Roman" w:hAnsi="Times New Roman" w:cs="Times New Roman"/>
          <w:sz w:val="28"/>
          <w:szCs w:val="28"/>
          <w:u w:val="single"/>
        </w:rPr>
        <w:t>кассовые расходы</w:t>
      </w:r>
      <w:r w:rsidRPr="003E3BF9">
        <w:rPr>
          <w:rFonts w:ascii="Times New Roman" w:hAnsi="Times New Roman" w:cs="Times New Roman"/>
          <w:sz w:val="28"/>
          <w:szCs w:val="28"/>
        </w:rPr>
        <w:t xml:space="preserve"> составили 2 062 819,2 тыс. руб</w:t>
      </w:r>
      <w:r w:rsidRPr="003E3BF9">
        <w:rPr>
          <w:rFonts w:ascii="Times New Roman" w:hAnsi="Times New Roman" w:cs="Times New Roman"/>
          <w:b/>
          <w:sz w:val="28"/>
          <w:szCs w:val="28"/>
        </w:rPr>
        <w:t>.,</w:t>
      </w:r>
      <w:r w:rsidRPr="003E3BF9">
        <w:rPr>
          <w:rFonts w:ascii="Times New Roman" w:hAnsi="Times New Roman" w:cs="Times New Roman"/>
          <w:sz w:val="28"/>
          <w:szCs w:val="28"/>
        </w:rPr>
        <w:t xml:space="preserve"> или 32,9 процента годовых ассигнований.</w:t>
      </w:r>
    </w:p>
    <w:p w:rsidR="006034F0" w:rsidRPr="003E3BF9" w:rsidRDefault="006034F0" w:rsidP="00E31835">
      <w:pPr>
        <w:keepNext/>
        <w:spacing w:after="0" w:line="240" w:lineRule="auto"/>
        <w:ind w:firstLine="709"/>
        <w:jc w:val="both"/>
        <w:rPr>
          <w:rFonts w:ascii="Times New Roman" w:hAnsi="Times New Roman"/>
          <w:sz w:val="28"/>
          <w:szCs w:val="28"/>
        </w:rPr>
      </w:pPr>
      <w:r w:rsidRPr="003E3BF9">
        <w:rPr>
          <w:rFonts w:ascii="Times New Roman" w:hAnsi="Times New Roman"/>
          <w:sz w:val="28"/>
          <w:szCs w:val="28"/>
        </w:rPr>
        <w:t xml:space="preserve">В сравнении с соответствующим периодом </w:t>
      </w:r>
      <w:r w:rsidRPr="003E3BF9">
        <w:rPr>
          <w:rFonts w:ascii="Times New Roman" w:hAnsi="Times New Roman"/>
          <w:b/>
          <w:sz w:val="28"/>
          <w:szCs w:val="28"/>
        </w:rPr>
        <w:t>прошлого года</w:t>
      </w:r>
      <w:r w:rsidRPr="003E3BF9">
        <w:rPr>
          <w:rFonts w:ascii="Times New Roman" w:hAnsi="Times New Roman"/>
          <w:sz w:val="28"/>
          <w:szCs w:val="28"/>
        </w:rPr>
        <w:t xml:space="preserve"> рост кассовых расходов произошел на </w:t>
      </w:r>
      <w:r w:rsidRPr="003E3BF9">
        <w:rPr>
          <w:rFonts w:ascii="Times New Roman" w:hAnsi="Times New Roman"/>
          <w:b/>
          <w:sz w:val="28"/>
          <w:szCs w:val="28"/>
        </w:rPr>
        <w:t xml:space="preserve">4,3 </w:t>
      </w:r>
      <w:r w:rsidRPr="003E3BF9">
        <w:rPr>
          <w:rFonts w:ascii="Times New Roman" w:hAnsi="Times New Roman" w:cs="Times New Roman"/>
          <w:sz w:val="28"/>
          <w:szCs w:val="28"/>
        </w:rPr>
        <w:t>процента</w:t>
      </w:r>
      <w:r w:rsidRPr="003E3BF9">
        <w:rPr>
          <w:rFonts w:ascii="Times New Roman" w:hAnsi="Times New Roman"/>
          <w:b/>
          <w:sz w:val="28"/>
          <w:szCs w:val="28"/>
        </w:rPr>
        <w:t xml:space="preserve"> </w:t>
      </w:r>
      <w:r w:rsidRPr="003E3BF9">
        <w:rPr>
          <w:rFonts w:ascii="Times New Roman" w:hAnsi="Times New Roman"/>
          <w:sz w:val="28"/>
          <w:szCs w:val="28"/>
        </w:rPr>
        <w:t>или</w:t>
      </w:r>
      <w:r w:rsidRPr="003E3BF9">
        <w:rPr>
          <w:rFonts w:ascii="Times New Roman" w:hAnsi="Times New Roman"/>
          <w:b/>
          <w:sz w:val="28"/>
          <w:szCs w:val="28"/>
        </w:rPr>
        <w:t xml:space="preserve"> </w:t>
      </w:r>
      <w:r w:rsidRPr="003E3BF9">
        <w:rPr>
          <w:rFonts w:ascii="Times New Roman" w:hAnsi="Times New Roman"/>
          <w:sz w:val="28"/>
          <w:szCs w:val="28"/>
        </w:rPr>
        <w:t>на</w:t>
      </w:r>
      <w:r w:rsidRPr="003E3BF9">
        <w:rPr>
          <w:rFonts w:ascii="Times New Roman" w:hAnsi="Times New Roman"/>
          <w:b/>
          <w:sz w:val="28"/>
          <w:szCs w:val="28"/>
        </w:rPr>
        <w:t xml:space="preserve"> 84 974,0 тыс. рублей.</w:t>
      </w:r>
      <w:r w:rsidRPr="003E3BF9">
        <w:rPr>
          <w:rFonts w:ascii="Times New Roman" w:hAnsi="Times New Roman"/>
          <w:sz w:val="28"/>
          <w:szCs w:val="28"/>
        </w:rPr>
        <w:t xml:space="preserve"> </w:t>
      </w:r>
    </w:p>
    <w:p w:rsidR="006034F0" w:rsidRPr="003E3BF9" w:rsidRDefault="006034F0" w:rsidP="00E31835">
      <w:pPr>
        <w:keepNext/>
        <w:spacing w:after="0" w:line="240" w:lineRule="auto"/>
        <w:ind w:firstLine="709"/>
        <w:jc w:val="both"/>
        <w:rPr>
          <w:rFonts w:ascii="Times New Roman" w:hAnsi="Times New Roman"/>
          <w:sz w:val="28"/>
          <w:szCs w:val="28"/>
        </w:rPr>
      </w:pPr>
    </w:p>
    <w:p w:rsidR="006034F0" w:rsidRPr="003E3BF9" w:rsidRDefault="006034F0" w:rsidP="00E31835">
      <w:pPr>
        <w:pStyle w:val="a9"/>
        <w:keepNext/>
        <w:numPr>
          <w:ilvl w:val="1"/>
          <w:numId w:val="28"/>
        </w:numPr>
        <w:spacing w:after="0" w:line="240" w:lineRule="auto"/>
        <w:jc w:val="both"/>
        <w:rPr>
          <w:rFonts w:ascii="Times New Roman" w:hAnsi="Times New Roman" w:cs="Times New Roman"/>
          <w:b/>
          <w:sz w:val="28"/>
          <w:szCs w:val="28"/>
        </w:rPr>
      </w:pPr>
      <w:r w:rsidRPr="003E3BF9">
        <w:rPr>
          <w:rFonts w:ascii="Times New Roman" w:hAnsi="Times New Roman" w:cs="Times New Roman"/>
          <w:b/>
          <w:sz w:val="28"/>
          <w:szCs w:val="28"/>
        </w:rPr>
        <w:t>Предоставление мер социальной поддержки</w:t>
      </w:r>
    </w:p>
    <w:p w:rsidR="006034F0" w:rsidRPr="003E3BF9" w:rsidRDefault="006034F0" w:rsidP="00E31835">
      <w:pPr>
        <w:keepNext/>
        <w:spacing w:after="0" w:line="240" w:lineRule="auto"/>
        <w:ind w:left="993"/>
        <w:jc w:val="both"/>
        <w:rPr>
          <w:rFonts w:ascii="Times New Roman" w:hAnsi="Times New Roman" w:cs="Times New Roman"/>
          <w:b/>
          <w:i/>
          <w:sz w:val="28"/>
          <w:szCs w:val="28"/>
        </w:rPr>
      </w:pP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В 2016 году на предоставление мер социальной поддержки населению предусмотрены бюджетные ассигнования в сумме </w:t>
      </w:r>
      <w:r w:rsidRPr="003E3BF9">
        <w:rPr>
          <w:rFonts w:ascii="Times New Roman" w:hAnsi="Times New Roman" w:cs="Times New Roman"/>
          <w:b/>
          <w:sz w:val="28"/>
          <w:szCs w:val="28"/>
        </w:rPr>
        <w:t>4 773 947,7 тыс. рублей</w:t>
      </w:r>
      <w:r w:rsidRPr="003E3BF9">
        <w:rPr>
          <w:rFonts w:ascii="Times New Roman" w:hAnsi="Times New Roman" w:cs="Times New Roman"/>
          <w:sz w:val="28"/>
          <w:szCs w:val="28"/>
        </w:rPr>
        <w:t>, исполнено в 1 квартале 2016 года 1 704 826,6 тыс. рублей или 35,7 процента годовых ассигнований и 104 процента к кассовым расходам за 1 квартал 2015 года.</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В структуре кассовых расходов областного бюджета средства на предоставление мер социальной поддержки жителям Ульяновской области за 1 квартал 2016 год составили </w:t>
      </w:r>
      <w:r w:rsidRPr="003E3BF9">
        <w:rPr>
          <w:rFonts w:ascii="Times New Roman" w:hAnsi="Times New Roman" w:cs="Times New Roman"/>
          <w:b/>
          <w:sz w:val="28"/>
          <w:szCs w:val="28"/>
        </w:rPr>
        <w:t>82,7</w:t>
      </w:r>
      <w:r w:rsidRPr="003E3BF9">
        <w:rPr>
          <w:rFonts w:ascii="Times New Roman" w:hAnsi="Times New Roman" w:cs="Times New Roman"/>
          <w:sz w:val="28"/>
          <w:szCs w:val="28"/>
        </w:rPr>
        <w:t xml:space="preserve"> процента</w:t>
      </w:r>
      <w:r w:rsidRPr="003E3BF9">
        <w:rPr>
          <w:rFonts w:ascii="Times New Roman" w:hAnsi="Times New Roman" w:cs="Times New Roman"/>
          <w:b/>
          <w:sz w:val="28"/>
          <w:szCs w:val="28"/>
        </w:rPr>
        <w:t>.</w:t>
      </w:r>
    </w:p>
    <w:p w:rsidR="006034F0" w:rsidRPr="003E3BF9" w:rsidRDefault="006034F0" w:rsidP="00E31835">
      <w:pPr>
        <w:keepNext/>
        <w:spacing w:after="0" w:line="240" w:lineRule="auto"/>
        <w:ind w:firstLine="709"/>
        <w:jc w:val="both"/>
        <w:rPr>
          <w:rFonts w:ascii="Times New Roman" w:hAnsi="Times New Roman" w:cs="Times New Roman"/>
          <w:b/>
          <w:sz w:val="28"/>
          <w:szCs w:val="28"/>
        </w:rPr>
      </w:pPr>
      <w:r w:rsidRPr="003E3BF9">
        <w:rPr>
          <w:rFonts w:ascii="Times New Roman" w:hAnsi="Times New Roman" w:cs="Times New Roman"/>
          <w:b/>
          <w:sz w:val="28"/>
          <w:szCs w:val="28"/>
        </w:rPr>
        <w:t>Кассовый план позволил обеспечить предоставление мер социальной поддержки из средств областного бюджета своевременно и в полном объёме.</w:t>
      </w:r>
    </w:p>
    <w:p w:rsidR="006034F0" w:rsidRPr="003E3BF9" w:rsidRDefault="006034F0" w:rsidP="00E31835">
      <w:pPr>
        <w:keepNext/>
        <w:spacing w:after="0" w:line="240" w:lineRule="auto"/>
        <w:ind w:firstLine="709"/>
        <w:jc w:val="both"/>
        <w:rPr>
          <w:rFonts w:ascii="Times New Roman" w:hAnsi="Times New Roman" w:cs="Times New Roman"/>
          <w:b/>
          <w:sz w:val="28"/>
          <w:szCs w:val="28"/>
        </w:rPr>
      </w:pPr>
    </w:p>
    <w:p w:rsidR="006034F0" w:rsidRPr="003E3BF9" w:rsidRDefault="00CE5A3C" w:rsidP="00E31835">
      <w:pPr>
        <w:keepNext/>
        <w:spacing w:after="0" w:line="240" w:lineRule="auto"/>
        <w:ind w:left="709"/>
        <w:jc w:val="both"/>
        <w:rPr>
          <w:rFonts w:ascii="Times New Roman" w:hAnsi="Times New Roman" w:cs="Times New Roman"/>
          <w:b/>
          <w:sz w:val="28"/>
          <w:szCs w:val="28"/>
        </w:rPr>
      </w:pPr>
      <w:r w:rsidRPr="003E3BF9">
        <w:rPr>
          <w:rFonts w:ascii="Times New Roman" w:hAnsi="Times New Roman" w:cs="Times New Roman"/>
          <w:b/>
          <w:sz w:val="28"/>
          <w:szCs w:val="28"/>
        </w:rPr>
        <w:lastRenderedPageBreak/>
        <w:t>1.</w:t>
      </w:r>
      <w:r w:rsidR="006034F0" w:rsidRPr="003E3BF9">
        <w:rPr>
          <w:rFonts w:ascii="Times New Roman" w:hAnsi="Times New Roman" w:cs="Times New Roman"/>
          <w:b/>
          <w:sz w:val="28"/>
          <w:szCs w:val="28"/>
        </w:rPr>
        <w:t>2. Обеспечение деятельности государственных учреждений, аппарата и территориальных управлений</w:t>
      </w:r>
    </w:p>
    <w:p w:rsidR="006034F0" w:rsidRPr="003E3BF9" w:rsidRDefault="006034F0" w:rsidP="00E31835">
      <w:pPr>
        <w:keepNext/>
        <w:spacing w:after="0" w:line="240" w:lineRule="auto"/>
        <w:ind w:left="709"/>
        <w:jc w:val="both"/>
        <w:rPr>
          <w:rFonts w:ascii="Times New Roman" w:hAnsi="Times New Roman" w:cs="Times New Roman"/>
          <w:b/>
          <w:i/>
          <w:sz w:val="28"/>
          <w:szCs w:val="28"/>
        </w:rPr>
      </w:pP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В сети государственных учреждений на текущий момент функционируют 13 учреждений в статусе автономных, 4 учреждения в статусе бюджетных, 23 территориальных департамента; 52 в статусе казённых, в том числе: </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6 учреждений социальной защиты населения, </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23 центра занятости населения, </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16 учреждений социального обслуживания, </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7 детских домов.</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На содержание </w:t>
      </w:r>
      <w:r w:rsidRPr="003E3BF9">
        <w:rPr>
          <w:rFonts w:ascii="Times New Roman" w:hAnsi="Times New Roman" w:cs="Times New Roman"/>
          <w:b/>
          <w:sz w:val="28"/>
          <w:szCs w:val="28"/>
        </w:rPr>
        <w:t>государственных учреждений социального обслуживания</w:t>
      </w:r>
      <w:r w:rsidRPr="003E3BF9">
        <w:rPr>
          <w:rFonts w:ascii="Times New Roman" w:hAnsi="Times New Roman" w:cs="Times New Roman"/>
          <w:sz w:val="28"/>
          <w:szCs w:val="28"/>
        </w:rPr>
        <w:t xml:space="preserve"> в 2016 году выделены бюджетные ассигнования в сумме </w:t>
      </w:r>
      <w:r w:rsidRPr="003E3BF9">
        <w:rPr>
          <w:rStyle w:val="apple-converted-space"/>
          <w:rFonts w:ascii="Times New Roman" w:hAnsi="Times New Roman" w:cs="Times New Roman"/>
          <w:sz w:val="28"/>
          <w:szCs w:val="28"/>
        </w:rPr>
        <w:t> </w:t>
      </w:r>
      <w:r w:rsidRPr="003E3BF9">
        <w:rPr>
          <w:rStyle w:val="apple-converted-space"/>
          <w:rFonts w:ascii="Times New Roman" w:hAnsi="Times New Roman" w:cs="Times New Roman"/>
          <w:b/>
          <w:sz w:val="28"/>
          <w:szCs w:val="28"/>
        </w:rPr>
        <w:t>709 488,6</w:t>
      </w:r>
      <w:r w:rsidRPr="003E3BF9">
        <w:rPr>
          <w:rStyle w:val="affe"/>
          <w:sz w:val="28"/>
          <w:szCs w:val="28"/>
        </w:rPr>
        <w:t>  тыс. рублей</w:t>
      </w:r>
      <w:r w:rsidRPr="003E3BF9">
        <w:rPr>
          <w:rFonts w:ascii="Times New Roman" w:hAnsi="Times New Roman" w:cs="Times New Roman"/>
          <w:sz w:val="28"/>
          <w:szCs w:val="28"/>
        </w:rPr>
        <w:t xml:space="preserve">. </w:t>
      </w:r>
    </w:p>
    <w:p w:rsidR="006034F0" w:rsidRPr="003E3BF9" w:rsidRDefault="006034F0" w:rsidP="00E31835">
      <w:pPr>
        <w:keepNext/>
        <w:spacing w:after="0" w:line="240" w:lineRule="auto"/>
        <w:ind w:firstLine="709"/>
        <w:jc w:val="both"/>
        <w:rPr>
          <w:sz w:val="28"/>
        </w:rPr>
      </w:pPr>
      <w:r w:rsidRPr="003E3BF9">
        <w:rPr>
          <w:rFonts w:ascii="Times New Roman" w:hAnsi="Times New Roman" w:cs="Times New Roman"/>
          <w:sz w:val="28"/>
          <w:szCs w:val="28"/>
        </w:rPr>
        <w:t xml:space="preserve">По итогам 1 квартала 2016 года </w:t>
      </w:r>
      <w:r w:rsidRPr="003E3BF9">
        <w:rPr>
          <w:rFonts w:ascii="Times New Roman" w:hAnsi="Times New Roman" w:cs="Times New Roman"/>
          <w:sz w:val="28"/>
          <w:szCs w:val="28"/>
          <w:u w:val="single"/>
        </w:rPr>
        <w:t>кассовые расходы</w:t>
      </w:r>
      <w:r w:rsidRPr="003E3BF9">
        <w:rPr>
          <w:rFonts w:ascii="Times New Roman" w:hAnsi="Times New Roman" w:cs="Times New Roman"/>
          <w:sz w:val="28"/>
          <w:szCs w:val="28"/>
        </w:rPr>
        <w:t xml:space="preserve"> по их содержанию составили </w:t>
      </w:r>
      <w:r w:rsidRPr="003E3BF9">
        <w:rPr>
          <w:rFonts w:ascii="Times New Roman" w:hAnsi="Times New Roman" w:cs="Times New Roman"/>
          <w:b/>
          <w:sz w:val="28"/>
          <w:szCs w:val="28"/>
        </w:rPr>
        <w:t>187 199,8 тыс. рублей</w:t>
      </w:r>
      <w:r w:rsidRPr="003E3BF9">
        <w:rPr>
          <w:rFonts w:ascii="Times New Roman" w:hAnsi="Times New Roman" w:cs="Times New Roman"/>
          <w:sz w:val="28"/>
          <w:szCs w:val="28"/>
        </w:rPr>
        <w:t xml:space="preserve"> или </w:t>
      </w:r>
      <w:r w:rsidRPr="003E3BF9">
        <w:rPr>
          <w:rFonts w:ascii="Times New Roman" w:hAnsi="Times New Roman" w:cs="Times New Roman"/>
          <w:b/>
          <w:sz w:val="28"/>
          <w:szCs w:val="28"/>
        </w:rPr>
        <w:t xml:space="preserve">26,4 </w:t>
      </w:r>
      <w:r w:rsidRPr="003E3BF9">
        <w:rPr>
          <w:rFonts w:ascii="Times New Roman" w:hAnsi="Times New Roman" w:cs="Times New Roman"/>
          <w:sz w:val="28"/>
          <w:szCs w:val="28"/>
        </w:rPr>
        <w:t>процента годовых ассигнований и 115,6 процента к кассовым расходам за 1 квартал 2015 года.</w:t>
      </w:r>
      <w:r w:rsidRPr="003E3BF9">
        <w:rPr>
          <w:sz w:val="28"/>
        </w:rPr>
        <w:t xml:space="preserve"> </w:t>
      </w:r>
    </w:p>
    <w:p w:rsidR="006034F0" w:rsidRPr="003E3BF9" w:rsidRDefault="006034F0" w:rsidP="00E31835">
      <w:pPr>
        <w:keepNext/>
        <w:spacing w:after="0" w:line="240" w:lineRule="auto"/>
        <w:ind w:firstLine="709"/>
        <w:jc w:val="both"/>
        <w:rPr>
          <w:rFonts w:ascii="Times New Roman" w:hAnsi="Times New Roman" w:cs="Times New Roman"/>
          <w:sz w:val="28"/>
          <w:szCs w:val="28"/>
        </w:rPr>
      </w:pP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На содержание </w:t>
      </w:r>
      <w:r w:rsidRPr="003E3BF9">
        <w:rPr>
          <w:rFonts w:ascii="Times New Roman" w:hAnsi="Times New Roman" w:cs="Times New Roman"/>
          <w:b/>
          <w:sz w:val="28"/>
          <w:szCs w:val="28"/>
        </w:rPr>
        <w:t xml:space="preserve">государственных образовательных учреждений </w:t>
      </w:r>
      <w:r w:rsidRPr="003E3BF9">
        <w:rPr>
          <w:rFonts w:ascii="Times New Roman" w:hAnsi="Times New Roman" w:cs="Times New Roman"/>
          <w:sz w:val="28"/>
          <w:szCs w:val="28"/>
        </w:rPr>
        <w:t>на 2016 год выделены бюджетные ассигнования в сумме </w:t>
      </w:r>
      <w:r w:rsidRPr="003E3BF9">
        <w:rPr>
          <w:rStyle w:val="apple-converted-space"/>
          <w:rFonts w:ascii="Times New Roman" w:hAnsi="Times New Roman" w:cs="Times New Roman"/>
          <w:sz w:val="28"/>
          <w:szCs w:val="28"/>
        </w:rPr>
        <w:t> </w:t>
      </w:r>
      <w:r w:rsidRPr="003E3BF9">
        <w:rPr>
          <w:rStyle w:val="apple-converted-space"/>
          <w:rFonts w:ascii="Times New Roman" w:hAnsi="Times New Roman" w:cs="Times New Roman"/>
          <w:b/>
          <w:sz w:val="28"/>
          <w:szCs w:val="28"/>
        </w:rPr>
        <w:t>210 472,7</w:t>
      </w:r>
      <w:r w:rsidRPr="003E3BF9">
        <w:rPr>
          <w:rStyle w:val="affe"/>
          <w:sz w:val="28"/>
          <w:szCs w:val="28"/>
        </w:rPr>
        <w:t>  тыс. рублей</w:t>
      </w:r>
      <w:r w:rsidRPr="003E3BF9">
        <w:rPr>
          <w:rFonts w:ascii="Times New Roman" w:hAnsi="Times New Roman" w:cs="Times New Roman"/>
          <w:sz w:val="28"/>
          <w:szCs w:val="28"/>
        </w:rPr>
        <w:t>.</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По итогам 1 квартала 2016 года </w:t>
      </w:r>
      <w:r w:rsidRPr="003E3BF9">
        <w:rPr>
          <w:rFonts w:ascii="Times New Roman" w:hAnsi="Times New Roman" w:cs="Times New Roman"/>
          <w:sz w:val="28"/>
          <w:szCs w:val="28"/>
          <w:u w:val="single"/>
        </w:rPr>
        <w:t>кассовые расходы</w:t>
      </w:r>
      <w:r w:rsidRPr="003E3BF9">
        <w:rPr>
          <w:rFonts w:ascii="Times New Roman" w:hAnsi="Times New Roman" w:cs="Times New Roman"/>
          <w:sz w:val="28"/>
          <w:szCs w:val="28"/>
        </w:rPr>
        <w:t xml:space="preserve"> на содержание государственных образовательных учреждений составили </w:t>
      </w:r>
      <w:r w:rsidRPr="003E3BF9">
        <w:rPr>
          <w:rFonts w:ascii="Times New Roman" w:hAnsi="Times New Roman" w:cs="Times New Roman"/>
          <w:b/>
          <w:color w:val="000000"/>
          <w:sz w:val="28"/>
          <w:szCs w:val="28"/>
        </w:rPr>
        <w:t>47 463,0</w:t>
      </w:r>
      <w:r w:rsidRPr="003E3BF9">
        <w:rPr>
          <w:rFonts w:ascii="Times New Roman" w:hAnsi="Times New Roman" w:cs="Times New Roman"/>
          <w:b/>
          <w:sz w:val="28"/>
          <w:szCs w:val="28"/>
        </w:rPr>
        <w:t xml:space="preserve"> тыс. руб.,</w:t>
      </w:r>
      <w:r w:rsidRPr="003E3BF9">
        <w:rPr>
          <w:rFonts w:ascii="Times New Roman" w:hAnsi="Times New Roman" w:cs="Times New Roman"/>
          <w:sz w:val="28"/>
          <w:szCs w:val="28"/>
        </w:rPr>
        <w:t xml:space="preserve"> или 22,6 процента годовых ассигнований и 98,2 процента к кассовым расходам за 1 квартал 2015 года. </w:t>
      </w:r>
    </w:p>
    <w:p w:rsidR="006034F0" w:rsidRPr="003E3BF9" w:rsidRDefault="006034F0" w:rsidP="00E31835">
      <w:pPr>
        <w:keepNext/>
        <w:spacing w:after="0" w:line="240" w:lineRule="auto"/>
        <w:ind w:firstLine="709"/>
        <w:jc w:val="both"/>
        <w:rPr>
          <w:rFonts w:ascii="Times New Roman" w:hAnsi="Times New Roman" w:cs="Times New Roman"/>
          <w:sz w:val="28"/>
          <w:szCs w:val="28"/>
        </w:rPr>
      </w:pP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На содержание </w:t>
      </w:r>
      <w:r w:rsidRPr="003E3BF9">
        <w:rPr>
          <w:rFonts w:ascii="Times New Roman" w:hAnsi="Times New Roman" w:cs="Times New Roman"/>
          <w:b/>
          <w:sz w:val="28"/>
          <w:szCs w:val="28"/>
        </w:rPr>
        <w:t xml:space="preserve">государственных учреждений центрам занятости населения </w:t>
      </w:r>
      <w:r w:rsidRPr="003E3BF9">
        <w:rPr>
          <w:rFonts w:ascii="Times New Roman" w:hAnsi="Times New Roman" w:cs="Times New Roman"/>
          <w:sz w:val="28"/>
          <w:szCs w:val="28"/>
        </w:rPr>
        <w:t>на 2016 год выделены бюджетные ассигнования в сумме </w:t>
      </w:r>
      <w:r w:rsidRPr="003E3BF9">
        <w:rPr>
          <w:rStyle w:val="apple-converted-space"/>
          <w:rFonts w:ascii="Times New Roman" w:hAnsi="Times New Roman" w:cs="Times New Roman"/>
          <w:sz w:val="28"/>
          <w:szCs w:val="28"/>
        </w:rPr>
        <w:t> </w:t>
      </w:r>
      <w:r w:rsidRPr="003E3BF9">
        <w:rPr>
          <w:rStyle w:val="apple-converted-space"/>
          <w:rFonts w:ascii="Times New Roman" w:hAnsi="Times New Roman" w:cs="Times New Roman"/>
          <w:b/>
          <w:sz w:val="28"/>
          <w:szCs w:val="28"/>
        </w:rPr>
        <w:t xml:space="preserve">124 902 </w:t>
      </w:r>
      <w:r w:rsidRPr="003E3BF9">
        <w:rPr>
          <w:rStyle w:val="affe"/>
          <w:sz w:val="28"/>
          <w:szCs w:val="28"/>
        </w:rPr>
        <w:t xml:space="preserve"> тыс. рублей</w:t>
      </w:r>
      <w:r w:rsidRPr="003E3BF9">
        <w:rPr>
          <w:rFonts w:ascii="Times New Roman" w:hAnsi="Times New Roman" w:cs="Times New Roman"/>
          <w:sz w:val="28"/>
          <w:szCs w:val="28"/>
        </w:rPr>
        <w:t>.</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По итогам 1 квартала 2016 года </w:t>
      </w:r>
      <w:r w:rsidRPr="003E3BF9">
        <w:rPr>
          <w:rFonts w:ascii="Times New Roman" w:hAnsi="Times New Roman" w:cs="Times New Roman"/>
          <w:sz w:val="28"/>
          <w:szCs w:val="28"/>
          <w:u w:val="single"/>
        </w:rPr>
        <w:t>кассовые расходы</w:t>
      </w:r>
      <w:r w:rsidRPr="003E3BF9">
        <w:rPr>
          <w:rFonts w:ascii="Times New Roman" w:hAnsi="Times New Roman" w:cs="Times New Roman"/>
          <w:sz w:val="28"/>
          <w:szCs w:val="28"/>
        </w:rPr>
        <w:t xml:space="preserve"> на их содержание составили </w:t>
      </w:r>
      <w:r w:rsidRPr="003E3BF9">
        <w:rPr>
          <w:rFonts w:ascii="Times New Roman" w:hAnsi="Times New Roman" w:cs="Times New Roman"/>
          <w:b/>
          <w:color w:val="000000"/>
          <w:sz w:val="28"/>
          <w:szCs w:val="28"/>
        </w:rPr>
        <w:t xml:space="preserve">30 068,4 </w:t>
      </w:r>
      <w:r w:rsidRPr="003E3BF9">
        <w:rPr>
          <w:rFonts w:ascii="Times New Roman" w:hAnsi="Times New Roman" w:cs="Times New Roman"/>
          <w:b/>
          <w:sz w:val="28"/>
          <w:szCs w:val="28"/>
        </w:rPr>
        <w:t>тыс. руб.,</w:t>
      </w:r>
      <w:r w:rsidRPr="003E3BF9">
        <w:rPr>
          <w:rFonts w:ascii="Times New Roman" w:hAnsi="Times New Roman" w:cs="Times New Roman"/>
          <w:sz w:val="28"/>
          <w:szCs w:val="28"/>
        </w:rPr>
        <w:t xml:space="preserve"> или 24,1 процента годовых ассигнований и  114,4 процента к кассовым расходам за 1 квартал 2015 года. </w:t>
      </w:r>
    </w:p>
    <w:p w:rsidR="006034F0" w:rsidRPr="003E3BF9" w:rsidRDefault="006034F0" w:rsidP="00E31835">
      <w:pPr>
        <w:keepNext/>
        <w:spacing w:after="0" w:line="240" w:lineRule="auto"/>
        <w:ind w:firstLine="709"/>
        <w:jc w:val="both"/>
        <w:rPr>
          <w:rFonts w:ascii="Times New Roman" w:hAnsi="Times New Roman" w:cs="Times New Roman"/>
          <w:sz w:val="28"/>
          <w:szCs w:val="28"/>
        </w:rPr>
      </w:pP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На содержание </w:t>
      </w:r>
      <w:r w:rsidRPr="003E3BF9">
        <w:rPr>
          <w:rFonts w:ascii="Times New Roman" w:hAnsi="Times New Roman" w:cs="Times New Roman"/>
          <w:b/>
          <w:sz w:val="28"/>
          <w:szCs w:val="28"/>
        </w:rPr>
        <w:t xml:space="preserve">государственных учреждений социальной защиты населения </w:t>
      </w:r>
      <w:r w:rsidRPr="003E3BF9">
        <w:rPr>
          <w:rFonts w:ascii="Times New Roman" w:hAnsi="Times New Roman" w:cs="Times New Roman"/>
          <w:sz w:val="28"/>
          <w:szCs w:val="28"/>
        </w:rPr>
        <w:t>на 2016 год выделены бюджетные ассигнования в сумме </w:t>
      </w:r>
      <w:r w:rsidRPr="003E3BF9">
        <w:rPr>
          <w:rStyle w:val="apple-converted-space"/>
          <w:rFonts w:ascii="Times New Roman" w:hAnsi="Times New Roman" w:cs="Times New Roman"/>
          <w:sz w:val="28"/>
          <w:szCs w:val="28"/>
        </w:rPr>
        <w:t> </w:t>
      </w:r>
      <w:r w:rsidRPr="003E3BF9">
        <w:rPr>
          <w:rStyle w:val="apple-converted-space"/>
          <w:rFonts w:ascii="Times New Roman" w:hAnsi="Times New Roman" w:cs="Times New Roman"/>
          <w:b/>
          <w:sz w:val="28"/>
          <w:szCs w:val="28"/>
        </w:rPr>
        <w:t>202 085,8</w:t>
      </w:r>
      <w:r w:rsidRPr="003E3BF9">
        <w:rPr>
          <w:rStyle w:val="affe"/>
          <w:sz w:val="28"/>
          <w:szCs w:val="28"/>
        </w:rPr>
        <w:t>  тыс. рублей</w:t>
      </w:r>
      <w:r w:rsidRPr="003E3BF9">
        <w:rPr>
          <w:rFonts w:ascii="Times New Roman" w:hAnsi="Times New Roman" w:cs="Times New Roman"/>
          <w:sz w:val="28"/>
          <w:szCs w:val="28"/>
        </w:rPr>
        <w:t>.</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По итогам 1 квартала 2016 года </w:t>
      </w:r>
      <w:r w:rsidRPr="003E3BF9">
        <w:rPr>
          <w:rFonts w:ascii="Times New Roman" w:hAnsi="Times New Roman" w:cs="Times New Roman"/>
          <w:sz w:val="28"/>
          <w:szCs w:val="28"/>
          <w:u w:val="single"/>
        </w:rPr>
        <w:t>кассовые расходы</w:t>
      </w:r>
      <w:r w:rsidRPr="003E3BF9">
        <w:rPr>
          <w:rFonts w:ascii="Times New Roman" w:hAnsi="Times New Roman" w:cs="Times New Roman"/>
          <w:sz w:val="28"/>
          <w:szCs w:val="28"/>
        </w:rPr>
        <w:t xml:space="preserve"> по их содержанию  составили </w:t>
      </w:r>
      <w:r w:rsidRPr="003E3BF9">
        <w:rPr>
          <w:rFonts w:ascii="Times New Roman" w:hAnsi="Times New Roman" w:cs="Times New Roman"/>
          <w:b/>
          <w:color w:val="000000"/>
          <w:sz w:val="28"/>
          <w:szCs w:val="28"/>
        </w:rPr>
        <w:t>52 801,2 тыс. руб.,</w:t>
      </w:r>
      <w:r w:rsidRPr="003E3BF9">
        <w:rPr>
          <w:rFonts w:ascii="Times New Roman" w:hAnsi="Times New Roman" w:cs="Times New Roman"/>
          <w:sz w:val="28"/>
          <w:szCs w:val="28"/>
        </w:rPr>
        <w:t xml:space="preserve"> или 26,1 процента годовых ассигнований и 104,3 процента к кассовым расходам за 1 квартал 2015 года. </w:t>
      </w:r>
    </w:p>
    <w:p w:rsidR="006034F0" w:rsidRPr="003E3BF9" w:rsidRDefault="006034F0" w:rsidP="00E31835">
      <w:pPr>
        <w:pStyle w:val="aa"/>
        <w:keepNext/>
        <w:spacing w:after="0" w:line="240" w:lineRule="auto"/>
        <w:ind w:left="0"/>
        <w:rPr>
          <w:sz w:val="28"/>
          <w:szCs w:val="28"/>
        </w:rPr>
      </w:pPr>
    </w:p>
    <w:p w:rsidR="006034F0" w:rsidRPr="003E3BF9" w:rsidRDefault="006034F0" w:rsidP="00E31835">
      <w:pPr>
        <w:pStyle w:val="aa"/>
        <w:keepNext/>
        <w:spacing w:after="0" w:line="240" w:lineRule="auto"/>
        <w:ind w:left="0"/>
        <w:rPr>
          <w:sz w:val="28"/>
          <w:szCs w:val="28"/>
        </w:rPr>
      </w:pPr>
      <w:r w:rsidRPr="003E3BF9">
        <w:rPr>
          <w:sz w:val="28"/>
          <w:szCs w:val="28"/>
        </w:rPr>
        <w:t>На содержание исполнительных органов государственной власти в 2016 году выделены бюджетные ассигнования в сумме </w:t>
      </w:r>
      <w:r w:rsidRPr="003E3BF9">
        <w:rPr>
          <w:rStyle w:val="affe"/>
          <w:sz w:val="28"/>
          <w:szCs w:val="28"/>
        </w:rPr>
        <w:t>174 752,4 тыс. рублей</w:t>
      </w:r>
      <w:r w:rsidRPr="003E3BF9">
        <w:rPr>
          <w:sz w:val="28"/>
          <w:szCs w:val="28"/>
        </w:rPr>
        <w:t>, в том числе:</w:t>
      </w:r>
    </w:p>
    <w:p w:rsidR="006034F0" w:rsidRPr="003E3BF9" w:rsidRDefault="006034F0" w:rsidP="00E31835">
      <w:pPr>
        <w:pStyle w:val="aa"/>
        <w:keepNext/>
        <w:spacing w:after="0" w:line="240" w:lineRule="auto"/>
        <w:ind w:left="0"/>
        <w:rPr>
          <w:sz w:val="28"/>
          <w:szCs w:val="28"/>
        </w:rPr>
      </w:pPr>
      <w:r w:rsidRPr="003E3BF9">
        <w:rPr>
          <w:sz w:val="28"/>
          <w:szCs w:val="28"/>
        </w:rPr>
        <w:t>- аппарата Главного управления труда занятости и социального благополучия Ульяновской области  - 59 262,0  тыс. рублей;</w:t>
      </w:r>
    </w:p>
    <w:p w:rsidR="006034F0" w:rsidRPr="003E3BF9" w:rsidRDefault="006034F0" w:rsidP="00E31835">
      <w:pPr>
        <w:pStyle w:val="aa"/>
        <w:keepNext/>
        <w:spacing w:after="0" w:line="240" w:lineRule="auto"/>
        <w:ind w:left="0"/>
        <w:rPr>
          <w:sz w:val="28"/>
          <w:szCs w:val="28"/>
        </w:rPr>
      </w:pPr>
      <w:r w:rsidRPr="003E3BF9">
        <w:rPr>
          <w:sz w:val="28"/>
          <w:szCs w:val="28"/>
        </w:rPr>
        <w:lastRenderedPageBreak/>
        <w:t xml:space="preserve">- территориальные департаменты Главного  управления труда, занятости и социального благополучия области – 115 490,4 тыс. рублей. </w:t>
      </w:r>
    </w:p>
    <w:p w:rsidR="006034F0" w:rsidRPr="003E3BF9" w:rsidRDefault="006034F0" w:rsidP="00E31835">
      <w:pPr>
        <w:pStyle w:val="aa"/>
        <w:keepNext/>
        <w:spacing w:after="0" w:line="240" w:lineRule="auto"/>
        <w:ind w:left="0"/>
        <w:rPr>
          <w:sz w:val="28"/>
          <w:szCs w:val="28"/>
        </w:rPr>
      </w:pPr>
      <w:r w:rsidRPr="003E3BF9">
        <w:rPr>
          <w:sz w:val="28"/>
          <w:szCs w:val="28"/>
        </w:rPr>
        <w:t>По итогам 1 квартала 2016 года кассовые расходы на содержание аппарата Управления и территориальных органов составили</w:t>
      </w:r>
      <w:r w:rsidRPr="003E3BF9">
        <w:rPr>
          <w:rStyle w:val="apple-converted-space"/>
          <w:rFonts w:eastAsiaTheme="majorEastAsia"/>
          <w:sz w:val="28"/>
          <w:szCs w:val="28"/>
        </w:rPr>
        <w:t> </w:t>
      </w:r>
      <w:r w:rsidRPr="003E3BF9">
        <w:rPr>
          <w:rStyle w:val="affe"/>
          <w:color w:val="000000"/>
          <w:sz w:val="28"/>
          <w:szCs w:val="28"/>
        </w:rPr>
        <w:t>38 586,1</w:t>
      </w:r>
      <w:r w:rsidRPr="003E3BF9">
        <w:rPr>
          <w:rStyle w:val="affe"/>
          <w:sz w:val="28"/>
          <w:szCs w:val="28"/>
        </w:rPr>
        <w:t xml:space="preserve"> тыс. рублей</w:t>
      </w:r>
      <w:r w:rsidRPr="003E3BF9">
        <w:rPr>
          <w:sz w:val="28"/>
          <w:szCs w:val="28"/>
        </w:rPr>
        <w:t>, что составляет</w:t>
      </w:r>
      <w:r w:rsidRPr="003E3BF9">
        <w:rPr>
          <w:rStyle w:val="apple-converted-space"/>
          <w:rFonts w:eastAsiaTheme="majorEastAsia"/>
          <w:sz w:val="28"/>
          <w:szCs w:val="28"/>
        </w:rPr>
        <w:t> </w:t>
      </w:r>
      <w:r w:rsidRPr="003E3BF9">
        <w:rPr>
          <w:rStyle w:val="affe"/>
          <w:sz w:val="28"/>
          <w:szCs w:val="28"/>
        </w:rPr>
        <w:t>22,1</w:t>
      </w:r>
      <w:r w:rsidRPr="003E3BF9">
        <w:rPr>
          <w:sz w:val="28"/>
          <w:szCs w:val="28"/>
        </w:rPr>
        <w:t xml:space="preserve"> процента</w:t>
      </w:r>
      <w:r w:rsidRPr="003E3BF9">
        <w:rPr>
          <w:rStyle w:val="apple-converted-space"/>
          <w:rFonts w:eastAsiaTheme="majorEastAsia"/>
          <w:sz w:val="28"/>
          <w:szCs w:val="28"/>
        </w:rPr>
        <w:t> </w:t>
      </w:r>
      <w:r w:rsidRPr="003E3BF9">
        <w:rPr>
          <w:sz w:val="28"/>
          <w:szCs w:val="28"/>
        </w:rPr>
        <w:t>годовых бюджетных ассигнований и 77,6 процента к кассовым расходам за 1 квартал 2015 года.</w:t>
      </w:r>
    </w:p>
    <w:p w:rsidR="006034F0" w:rsidRPr="003E3BF9" w:rsidRDefault="006034F0" w:rsidP="00E31835">
      <w:pPr>
        <w:keepNext/>
        <w:spacing w:after="0" w:line="240" w:lineRule="auto"/>
        <w:ind w:firstLine="709"/>
        <w:jc w:val="both"/>
        <w:rPr>
          <w:rFonts w:ascii="Times New Roman" w:hAnsi="Times New Roman" w:cs="Times New Roman"/>
          <w:b/>
          <w:sz w:val="28"/>
          <w:szCs w:val="28"/>
        </w:rPr>
      </w:pPr>
      <w:r w:rsidRPr="003E3BF9">
        <w:rPr>
          <w:rFonts w:ascii="Times New Roman" w:hAnsi="Times New Roman" w:cs="Times New Roman"/>
          <w:sz w:val="28"/>
          <w:szCs w:val="28"/>
        </w:rPr>
        <w:t>На мероприятия</w:t>
      </w:r>
      <w:r w:rsidRPr="003E3BF9">
        <w:rPr>
          <w:rFonts w:ascii="Times New Roman" w:hAnsi="Times New Roman" w:cs="Times New Roman"/>
          <w:b/>
          <w:sz w:val="28"/>
          <w:szCs w:val="28"/>
        </w:rPr>
        <w:t xml:space="preserve"> по энергосбережению и </w:t>
      </w:r>
      <w:proofErr w:type="spellStart"/>
      <w:r w:rsidRPr="003E3BF9">
        <w:rPr>
          <w:rFonts w:ascii="Times New Roman" w:hAnsi="Times New Roman" w:cs="Times New Roman"/>
          <w:b/>
          <w:sz w:val="28"/>
          <w:szCs w:val="28"/>
        </w:rPr>
        <w:t>энергоэффективности</w:t>
      </w:r>
      <w:proofErr w:type="spellEnd"/>
      <w:r w:rsidRPr="003E3BF9">
        <w:rPr>
          <w:rFonts w:ascii="Times New Roman" w:hAnsi="Times New Roman" w:cs="Times New Roman"/>
          <w:b/>
          <w:sz w:val="28"/>
          <w:szCs w:val="28"/>
        </w:rPr>
        <w:t xml:space="preserve"> </w:t>
      </w:r>
      <w:r w:rsidRPr="003E3BF9">
        <w:rPr>
          <w:rFonts w:ascii="Times New Roman" w:hAnsi="Times New Roman" w:cs="Times New Roman"/>
          <w:sz w:val="28"/>
          <w:szCs w:val="28"/>
        </w:rPr>
        <w:t xml:space="preserve">в 2016 году предусмотрены бюджетные ассигнования в сумме </w:t>
      </w:r>
      <w:r w:rsidRPr="003E3BF9">
        <w:rPr>
          <w:rFonts w:ascii="Times New Roman" w:hAnsi="Times New Roman" w:cs="Times New Roman"/>
          <w:b/>
          <w:sz w:val="28"/>
          <w:szCs w:val="28"/>
        </w:rPr>
        <w:t>300,0 тыс. рублей</w:t>
      </w:r>
      <w:r w:rsidRPr="003E3BF9">
        <w:rPr>
          <w:rFonts w:ascii="Times New Roman" w:hAnsi="Times New Roman" w:cs="Times New Roman"/>
          <w:sz w:val="28"/>
          <w:szCs w:val="28"/>
        </w:rPr>
        <w:t xml:space="preserve">. По итогам 1 квартала 2015 года </w:t>
      </w:r>
      <w:r w:rsidRPr="003E3BF9">
        <w:rPr>
          <w:rFonts w:ascii="Times New Roman" w:hAnsi="Times New Roman" w:cs="Times New Roman"/>
          <w:sz w:val="28"/>
          <w:szCs w:val="28"/>
          <w:u w:val="single"/>
        </w:rPr>
        <w:t>кассовые расходы</w:t>
      </w:r>
      <w:r w:rsidRPr="003E3BF9">
        <w:rPr>
          <w:rFonts w:ascii="Times New Roman" w:hAnsi="Times New Roman" w:cs="Times New Roman"/>
          <w:sz w:val="28"/>
          <w:szCs w:val="28"/>
        </w:rPr>
        <w:t xml:space="preserve"> не производились.</w:t>
      </w:r>
    </w:p>
    <w:p w:rsidR="006034F0" w:rsidRPr="003E3BF9" w:rsidRDefault="006034F0" w:rsidP="00E31835">
      <w:pPr>
        <w:keepNext/>
        <w:spacing w:after="0" w:line="240" w:lineRule="auto"/>
        <w:ind w:firstLine="709"/>
        <w:jc w:val="both"/>
        <w:rPr>
          <w:rFonts w:ascii="Times New Roman" w:hAnsi="Times New Roman" w:cs="Times New Roman"/>
          <w:b/>
          <w:sz w:val="28"/>
          <w:szCs w:val="28"/>
        </w:rPr>
      </w:pPr>
    </w:p>
    <w:p w:rsidR="006034F0" w:rsidRPr="003E3BF9" w:rsidRDefault="006034F0" w:rsidP="00E31835">
      <w:pPr>
        <w:keepNext/>
        <w:spacing w:after="0" w:line="240" w:lineRule="auto"/>
        <w:ind w:firstLine="709"/>
        <w:jc w:val="both"/>
        <w:rPr>
          <w:rFonts w:ascii="Times New Roman" w:hAnsi="Times New Roman" w:cs="Times New Roman"/>
          <w:b/>
          <w:sz w:val="28"/>
          <w:szCs w:val="28"/>
        </w:rPr>
      </w:pPr>
      <w:r w:rsidRPr="003E3BF9">
        <w:rPr>
          <w:rFonts w:ascii="Times New Roman" w:hAnsi="Times New Roman" w:cs="Times New Roman"/>
          <w:b/>
          <w:sz w:val="28"/>
          <w:szCs w:val="28"/>
        </w:rPr>
        <w:t>3. Средства Федерального бюджета (фонд компенсаций)</w:t>
      </w:r>
    </w:p>
    <w:p w:rsidR="006034F0" w:rsidRPr="003E3BF9" w:rsidRDefault="006034F0" w:rsidP="00E31835">
      <w:pPr>
        <w:keepNext/>
        <w:spacing w:after="0" w:line="240" w:lineRule="auto"/>
        <w:ind w:firstLine="709"/>
        <w:jc w:val="both"/>
        <w:rPr>
          <w:rFonts w:ascii="Times New Roman" w:hAnsi="Times New Roman" w:cs="Times New Roman"/>
          <w:sz w:val="28"/>
          <w:szCs w:val="28"/>
        </w:rPr>
      </w:pP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На предоставление мер социальной поддержки федеральным категориям льготников на 2016 год Главному управлению труда, занятости и социального благополучия Ульяновской области утверждены бюджетные ассигнования в сумме </w:t>
      </w:r>
      <w:r w:rsidRPr="003E3BF9">
        <w:rPr>
          <w:rFonts w:ascii="Times New Roman" w:hAnsi="Times New Roman" w:cs="Times New Roman"/>
          <w:b/>
          <w:sz w:val="28"/>
          <w:szCs w:val="28"/>
        </w:rPr>
        <w:t>2 685 406,1 тыс. руб</w:t>
      </w:r>
      <w:r w:rsidRPr="003E3BF9">
        <w:rPr>
          <w:rFonts w:ascii="Times New Roman" w:hAnsi="Times New Roman" w:cs="Times New Roman"/>
          <w:sz w:val="28"/>
          <w:szCs w:val="28"/>
        </w:rPr>
        <w:t xml:space="preserve">. </w:t>
      </w:r>
    </w:p>
    <w:p w:rsidR="006034F0" w:rsidRPr="003E3BF9" w:rsidRDefault="006034F0" w:rsidP="00E31835">
      <w:pPr>
        <w:keepNext/>
        <w:spacing w:after="0" w:line="240" w:lineRule="auto"/>
        <w:ind w:firstLine="709"/>
        <w:jc w:val="both"/>
        <w:rPr>
          <w:rFonts w:ascii="Times New Roman" w:hAnsi="Times New Roman" w:cs="Times New Roman"/>
          <w:b/>
          <w:sz w:val="28"/>
          <w:szCs w:val="28"/>
        </w:rPr>
      </w:pPr>
      <w:r w:rsidRPr="003E3BF9">
        <w:rPr>
          <w:rFonts w:ascii="Times New Roman" w:hAnsi="Times New Roman" w:cs="Times New Roman"/>
          <w:sz w:val="28"/>
          <w:szCs w:val="28"/>
        </w:rPr>
        <w:t>В отчётном периоде для оказания мер социальной поддержки федеральным льготникам</w:t>
      </w:r>
      <w:r w:rsidRPr="003E3BF9">
        <w:rPr>
          <w:rFonts w:ascii="Times New Roman" w:hAnsi="Times New Roman" w:cs="Times New Roman"/>
          <w:b/>
          <w:sz w:val="28"/>
          <w:szCs w:val="28"/>
        </w:rPr>
        <w:t xml:space="preserve"> </w:t>
      </w:r>
      <w:r w:rsidRPr="003E3BF9">
        <w:rPr>
          <w:rFonts w:ascii="Times New Roman" w:hAnsi="Times New Roman" w:cs="Times New Roman"/>
          <w:sz w:val="28"/>
          <w:szCs w:val="28"/>
        </w:rPr>
        <w:t xml:space="preserve">перечислено </w:t>
      </w:r>
      <w:r w:rsidRPr="003E3BF9">
        <w:rPr>
          <w:rFonts w:ascii="Times New Roman" w:hAnsi="Times New Roman" w:cs="Times New Roman"/>
          <w:b/>
          <w:sz w:val="28"/>
          <w:szCs w:val="28"/>
        </w:rPr>
        <w:t xml:space="preserve">614 171,7 тыс. руб., </w:t>
      </w:r>
      <w:r w:rsidRPr="003E3BF9">
        <w:rPr>
          <w:rFonts w:ascii="Times New Roman" w:hAnsi="Times New Roman" w:cs="Times New Roman"/>
          <w:sz w:val="28"/>
          <w:szCs w:val="28"/>
        </w:rPr>
        <w:t>кассовый расход</w:t>
      </w:r>
      <w:r w:rsidRPr="003E3BF9">
        <w:rPr>
          <w:rFonts w:ascii="Times New Roman" w:hAnsi="Times New Roman" w:cs="Times New Roman"/>
          <w:b/>
          <w:sz w:val="28"/>
          <w:szCs w:val="28"/>
        </w:rPr>
        <w:t xml:space="preserve"> </w:t>
      </w:r>
      <w:r w:rsidRPr="003E3BF9">
        <w:rPr>
          <w:rFonts w:ascii="Times New Roman" w:hAnsi="Times New Roman" w:cs="Times New Roman"/>
          <w:sz w:val="28"/>
          <w:szCs w:val="28"/>
        </w:rPr>
        <w:t xml:space="preserve">составил </w:t>
      </w:r>
      <w:r w:rsidRPr="003E3BF9">
        <w:rPr>
          <w:rFonts w:ascii="Times New Roman" w:hAnsi="Times New Roman" w:cs="Times New Roman"/>
          <w:b/>
          <w:sz w:val="28"/>
          <w:szCs w:val="28"/>
        </w:rPr>
        <w:t>611 387,9</w:t>
      </w:r>
      <w:r w:rsidRPr="003E3BF9">
        <w:rPr>
          <w:rFonts w:ascii="Times New Roman" w:hAnsi="Times New Roman" w:cs="Times New Roman"/>
          <w:sz w:val="28"/>
          <w:szCs w:val="28"/>
        </w:rPr>
        <w:t xml:space="preserve"> </w:t>
      </w:r>
      <w:r w:rsidRPr="003E3BF9">
        <w:rPr>
          <w:rFonts w:ascii="Times New Roman" w:hAnsi="Times New Roman" w:cs="Times New Roman"/>
          <w:b/>
          <w:sz w:val="28"/>
          <w:szCs w:val="28"/>
        </w:rPr>
        <w:t>тыс. руб</w:t>
      </w:r>
      <w:r w:rsidRPr="003E3BF9">
        <w:rPr>
          <w:rFonts w:ascii="Times New Roman" w:hAnsi="Times New Roman" w:cs="Times New Roman"/>
          <w:sz w:val="28"/>
          <w:szCs w:val="28"/>
        </w:rPr>
        <w:t xml:space="preserve">., что составило </w:t>
      </w:r>
      <w:r w:rsidRPr="003E3BF9">
        <w:rPr>
          <w:rFonts w:ascii="Times New Roman" w:hAnsi="Times New Roman" w:cs="Times New Roman"/>
          <w:b/>
          <w:sz w:val="28"/>
          <w:szCs w:val="28"/>
        </w:rPr>
        <w:t xml:space="preserve">22,8 </w:t>
      </w:r>
      <w:r w:rsidRPr="003E3BF9">
        <w:rPr>
          <w:rFonts w:ascii="Times New Roman" w:hAnsi="Times New Roman" w:cs="Times New Roman"/>
          <w:sz w:val="28"/>
          <w:szCs w:val="28"/>
        </w:rPr>
        <w:t>процента</w:t>
      </w:r>
      <w:r w:rsidRPr="003E3BF9">
        <w:rPr>
          <w:rFonts w:ascii="Times New Roman" w:hAnsi="Times New Roman" w:cs="Times New Roman"/>
          <w:b/>
          <w:sz w:val="28"/>
          <w:szCs w:val="28"/>
        </w:rPr>
        <w:t xml:space="preserve"> </w:t>
      </w:r>
      <w:r w:rsidRPr="003E3BF9">
        <w:rPr>
          <w:rFonts w:ascii="Times New Roman" w:hAnsi="Times New Roman" w:cs="Times New Roman"/>
          <w:sz w:val="28"/>
          <w:szCs w:val="28"/>
        </w:rPr>
        <w:t>от объёма бюджетных ассигнований</w:t>
      </w:r>
      <w:r w:rsidRPr="003E3BF9">
        <w:rPr>
          <w:rFonts w:ascii="Times New Roman" w:hAnsi="Times New Roman" w:cs="Times New Roman"/>
          <w:b/>
          <w:sz w:val="28"/>
          <w:szCs w:val="28"/>
        </w:rPr>
        <w:t xml:space="preserve">. </w:t>
      </w:r>
    </w:p>
    <w:p w:rsidR="006034F0" w:rsidRPr="003E3BF9" w:rsidRDefault="006034F0" w:rsidP="00E31835">
      <w:pPr>
        <w:keepNext/>
        <w:spacing w:after="0" w:line="240" w:lineRule="auto"/>
        <w:ind w:firstLine="709"/>
        <w:jc w:val="both"/>
        <w:rPr>
          <w:rFonts w:ascii="Times New Roman" w:hAnsi="Times New Roman"/>
          <w:sz w:val="28"/>
          <w:szCs w:val="28"/>
        </w:rPr>
      </w:pPr>
      <w:r w:rsidRPr="003E3BF9">
        <w:rPr>
          <w:rFonts w:ascii="Times New Roman" w:hAnsi="Times New Roman"/>
          <w:sz w:val="28"/>
          <w:szCs w:val="28"/>
        </w:rPr>
        <w:t xml:space="preserve">В сравнении с соответствующим периодом </w:t>
      </w:r>
      <w:r w:rsidRPr="003E3BF9">
        <w:rPr>
          <w:rFonts w:ascii="Times New Roman" w:hAnsi="Times New Roman"/>
          <w:b/>
          <w:sz w:val="28"/>
          <w:szCs w:val="28"/>
        </w:rPr>
        <w:t>прошлого года</w:t>
      </w:r>
      <w:r w:rsidRPr="003E3BF9">
        <w:rPr>
          <w:rFonts w:ascii="Times New Roman" w:hAnsi="Times New Roman"/>
          <w:sz w:val="28"/>
          <w:szCs w:val="28"/>
        </w:rPr>
        <w:t xml:space="preserve"> рост кассовых расходов произошел на </w:t>
      </w:r>
      <w:r w:rsidRPr="003E3BF9">
        <w:rPr>
          <w:rFonts w:ascii="Times New Roman" w:hAnsi="Times New Roman"/>
          <w:b/>
          <w:sz w:val="28"/>
          <w:szCs w:val="28"/>
        </w:rPr>
        <w:t xml:space="preserve">12,7 </w:t>
      </w:r>
      <w:r w:rsidRPr="003E3BF9">
        <w:rPr>
          <w:rFonts w:ascii="Times New Roman" w:hAnsi="Times New Roman" w:cs="Times New Roman"/>
          <w:sz w:val="28"/>
          <w:szCs w:val="28"/>
        </w:rPr>
        <w:t>процента</w:t>
      </w:r>
      <w:r w:rsidRPr="003E3BF9">
        <w:rPr>
          <w:rFonts w:ascii="Times New Roman" w:hAnsi="Times New Roman"/>
          <w:b/>
          <w:sz w:val="28"/>
          <w:szCs w:val="28"/>
        </w:rPr>
        <w:t xml:space="preserve"> </w:t>
      </w:r>
      <w:r w:rsidRPr="003E3BF9">
        <w:rPr>
          <w:rFonts w:ascii="Times New Roman" w:hAnsi="Times New Roman"/>
          <w:sz w:val="28"/>
          <w:szCs w:val="28"/>
        </w:rPr>
        <w:t>или</w:t>
      </w:r>
      <w:r w:rsidRPr="003E3BF9">
        <w:rPr>
          <w:rFonts w:ascii="Times New Roman" w:hAnsi="Times New Roman"/>
          <w:b/>
          <w:sz w:val="28"/>
          <w:szCs w:val="28"/>
        </w:rPr>
        <w:t xml:space="preserve"> </w:t>
      </w:r>
      <w:r w:rsidRPr="003E3BF9">
        <w:rPr>
          <w:rFonts w:ascii="Times New Roman" w:hAnsi="Times New Roman"/>
          <w:sz w:val="28"/>
          <w:szCs w:val="28"/>
        </w:rPr>
        <w:t>на</w:t>
      </w:r>
      <w:r w:rsidRPr="003E3BF9">
        <w:rPr>
          <w:rFonts w:ascii="Times New Roman" w:hAnsi="Times New Roman"/>
          <w:b/>
          <w:sz w:val="28"/>
          <w:szCs w:val="28"/>
        </w:rPr>
        <w:t xml:space="preserve"> 69 039,9 тыс. рублей.</w:t>
      </w:r>
      <w:r w:rsidRPr="003E3BF9">
        <w:rPr>
          <w:rFonts w:ascii="Times New Roman" w:hAnsi="Times New Roman"/>
          <w:sz w:val="28"/>
          <w:szCs w:val="28"/>
        </w:rPr>
        <w:t xml:space="preserve"> </w:t>
      </w:r>
    </w:p>
    <w:p w:rsidR="006034F0" w:rsidRPr="003E3BF9" w:rsidRDefault="006034F0" w:rsidP="00E31835">
      <w:pPr>
        <w:keepNext/>
        <w:spacing w:after="0" w:line="240" w:lineRule="auto"/>
        <w:ind w:firstLine="709"/>
        <w:jc w:val="both"/>
        <w:rPr>
          <w:rFonts w:ascii="Times New Roman" w:eastAsia="Calibri" w:hAnsi="Times New Roman" w:cs="Times New Roman"/>
          <w:sz w:val="28"/>
          <w:szCs w:val="28"/>
        </w:rPr>
      </w:pPr>
      <w:r w:rsidRPr="003E3BF9">
        <w:rPr>
          <w:rFonts w:ascii="Times New Roman" w:eastAsia="Calibri" w:hAnsi="Times New Roman" w:cs="Times New Roman"/>
          <w:sz w:val="28"/>
          <w:szCs w:val="28"/>
        </w:rPr>
        <w:t xml:space="preserve">По состоянию на 01.04.2016 Главному управлению предусмотрены средства на  реализацию пяти государственных программ Российской Федерации на территории Ульяновской области общим объёмом финансирования за счёт средств федерального бюджета </w:t>
      </w:r>
      <w:r w:rsidRPr="003E3BF9">
        <w:rPr>
          <w:rFonts w:ascii="Times New Roman" w:eastAsia="Calibri" w:hAnsi="Times New Roman" w:cs="Times New Roman"/>
          <w:b/>
          <w:sz w:val="28"/>
          <w:szCs w:val="28"/>
        </w:rPr>
        <w:t>2 643 042,1 тыс. рублей.</w:t>
      </w:r>
      <w:r w:rsidRPr="003E3BF9">
        <w:rPr>
          <w:rFonts w:ascii="Times New Roman" w:eastAsia="Calibri" w:hAnsi="Times New Roman" w:cs="Times New Roman"/>
          <w:sz w:val="28"/>
          <w:szCs w:val="28"/>
        </w:rPr>
        <w:t xml:space="preserve"> </w:t>
      </w:r>
      <w:r w:rsidRPr="003E3BF9">
        <w:rPr>
          <w:rFonts w:ascii="Times New Roman" w:hAnsi="Times New Roman" w:cs="Times New Roman"/>
          <w:sz w:val="28"/>
          <w:szCs w:val="28"/>
        </w:rPr>
        <w:t xml:space="preserve">По итогам 1 квартала 2016 года </w:t>
      </w:r>
      <w:r w:rsidRPr="003E3BF9">
        <w:rPr>
          <w:rFonts w:ascii="Times New Roman" w:hAnsi="Times New Roman" w:cs="Times New Roman"/>
          <w:sz w:val="28"/>
          <w:szCs w:val="28"/>
          <w:u w:val="single"/>
        </w:rPr>
        <w:t>кассовые расходы</w:t>
      </w:r>
      <w:r w:rsidRPr="003E3BF9">
        <w:rPr>
          <w:rFonts w:ascii="Times New Roman" w:hAnsi="Times New Roman" w:cs="Times New Roman"/>
          <w:sz w:val="28"/>
          <w:szCs w:val="28"/>
        </w:rPr>
        <w:t xml:space="preserve"> составили 608 821,1 тыс. руб., или 23 процента годовых ассигнований в том числе</w:t>
      </w:r>
      <w:r w:rsidRPr="003E3BF9">
        <w:rPr>
          <w:rFonts w:ascii="Times New Roman" w:eastAsia="Calibri" w:hAnsi="Times New Roman" w:cs="Times New Roman"/>
          <w:sz w:val="28"/>
          <w:szCs w:val="28"/>
        </w:rPr>
        <w:t>:</w:t>
      </w:r>
    </w:p>
    <w:p w:rsidR="006034F0" w:rsidRPr="003E3BF9" w:rsidRDefault="006034F0" w:rsidP="00E31835">
      <w:pPr>
        <w:keepNext/>
        <w:numPr>
          <w:ilvl w:val="0"/>
          <w:numId w:val="22"/>
        </w:numPr>
        <w:spacing w:after="0" w:line="240" w:lineRule="auto"/>
        <w:ind w:left="0" w:firstLine="709"/>
        <w:jc w:val="both"/>
        <w:rPr>
          <w:rFonts w:ascii="Times New Roman" w:eastAsia="Calibri" w:hAnsi="Times New Roman" w:cs="Times New Roman"/>
          <w:sz w:val="28"/>
          <w:szCs w:val="28"/>
        </w:rPr>
      </w:pPr>
      <w:r w:rsidRPr="003E3BF9">
        <w:rPr>
          <w:rFonts w:ascii="Times New Roman" w:eastAsia="Calibri" w:hAnsi="Times New Roman" w:cs="Times New Roman"/>
          <w:i/>
          <w:sz w:val="28"/>
          <w:szCs w:val="28"/>
        </w:rPr>
        <w:t xml:space="preserve">Государственная программа РФ «Доступная среда»  </w:t>
      </w:r>
      <w:r w:rsidRPr="003E3BF9">
        <w:rPr>
          <w:rFonts w:ascii="Times New Roman" w:eastAsia="Calibri" w:hAnsi="Times New Roman" w:cs="Times New Roman"/>
          <w:sz w:val="28"/>
          <w:szCs w:val="28"/>
        </w:rPr>
        <w:t xml:space="preserve"> на 2011-2016 годы с объёмом финансирования </w:t>
      </w:r>
      <w:r w:rsidRPr="003E3BF9">
        <w:rPr>
          <w:rFonts w:ascii="Times New Roman" w:eastAsia="Calibri" w:hAnsi="Times New Roman" w:cs="Times New Roman"/>
          <w:b/>
          <w:sz w:val="28"/>
          <w:szCs w:val="28"/>
        </w:rPr>
        <w:t>306 214,1</w:t>
      </w:r>
      <w:r w:rsidRPr="003E3BF9">
        <w:rPr>
          <w:rFonts w:ascii="Times New Roman" w:eastAsia="Calibri" w:hAnsi="Times New Roman" w:cs="Times New Roman"/>
          <w:sz w:val="28"/>
          <w:szCs w:val="28"/>
        </w:rPr>
        <w:t xml:space="preserve"> тыс. рублей.</w:t>
      </w:r>
      <w:r w:rsidRPr="003E3BF9">
        <w:rPr>
          <w:rFonts w:ascii="Times New Roman" w:hAnsi="Times New Roman" w:cs="Times New Roman"/>
          <w:sz w:val="28"/>
          <w:szCs w:val="28"/>
        </w:rPr>
        <w:t xml:space="preserve"> По итогам 1 квартала 2016 года </w:t>
      </w:r>
      <w:r w:rsidRPr="003E3BF9">
        <w:rPr>
          <w:rFonts w:ascii="Times New Roman" w:hAnsi="Times New Roman" w:cs="Times New Roman"/>
          <w:sz w:val="28"/>
          <w:szCs w:val="28"/>
          <w:u w:val="single"/>
        </w:rPr>
        <w:t>кассовые расходы</w:t>
      </w:r>
      <w:r w:rsidRPr="003E3BF9">
        <w:rPr>
          <w:rFonts w:ascii="Times New Roman" w:hAnsi="Times New Roman" w:cs="Times New Roman"/>
          <w:sz w:val="28"/>
          <w:szCs w:val="28"/>
        </w:rPr>
        <w:t xml:space="preserve"> составили 40 073,0 тыс. руб., или 13,1 процента годовых ассигнований</w:t>
      </w:r>
      <w:r w:rsidRPr="003E3BF9">
        <w:rPr>
          <w:rFonts w:ascii="Times New Roman" w:eastAsia="Calibri" w:hAnsi="Times New Roman" w:cs="Times New Roman"/>
          <w:sz w:val="28"/>
          <w:szCs w:val="28"/>
        </w:rPr>
        <w:t>;</w:t>
      </w:r>
    </w:p>
    <w:p w:rsidR="006034F0" w:rsidRPr="003E3BF9" w:rsidRDefault="006034F0" w:rsidP="00E31835">
      <w:pPr>
        <w:keepNext/>
        <w:numPr>
          <w:ilvl w:val="0"/>
          <w:numId w:val="22"/>
        </w:numPr>
        <w:spacing w:after="0" w:line="240" w:lineRule="auto"/>
        <w:ind w:left="0" w:firstLine="709"/>
        <w:jc w:val="both"/>
        <w:rPr>
          <w:rFonts w:ascii="Times New Roman" w:eastAsia="Calibri" w:hAnsi="Times New Roman" w:cs="Times New Roman"/>
          <w:sz w:val="28"/>
          <w:szCs w:val="28"/>
        </w:rPr>
      </w:pPr>
      <w:r w:rsidRPr="003E3BF9">
        <w:rPr>
          <w:rFonts w:ascii="Times New Roman" w:eastAsia="Calibri" w:hAnsi="Times New Roman" w:cs="Times New Roman"/>
          <w:i/>
          <w:sz w:val="28"/>
          <w:szCs w:val="28"/>
        </w:rPr>
        <w:t xml:space="preserve">Государственная программа РФ «Содействие занятости населения»  </w:t>
      </w:r>
      <w:r w:rsidRPr="003E3BF9">
        <w:rPr>
          <w:rFonts w:ascii="Times New Roman" w:eastAsia="Calibri" w:hAnsi="Times New Roman" w:cs="Times New Roman"/>
          <w:sz w:val="28"/>
          <w:szCs w:val="28"/>
        </w:rPr>
        <w:t xml:space="preserve">— </w:t>
      </w:r>
      <w:r w:rsidRPr="003E3BF9">
        <w:rPr>
          <w:rFonts w:ascii="Times New Roman" w:eastAsia="Calibri" w:hAnsi="Times New Roman" w:cs="Times New Roman"/>
          <w:b/>
          <w:sz w:val="28"/>
          <w:szCs w:val="28"/>
        </w:rPr>
        <w:t>199 089,4</w:t>
      </w:r>
      <w:r w:rsidRPr="003E3BF9">
        <w:rPr>
          <w:rFonts w:ascii="Times New Roman" w:eastAsia="Calibri" w:hAnsi="Times New Roman" w:cs="Times New Roman"/>
          <w:sz w:val="28"/>
          <w:szCs w:val="28"/>
        </w:rPr>
        <w:t xml:space="preserve"> тыс. рублей.</w:t>
      </w:r>
      <w:r w:rsidRPr="003E3BF9">
        <w:rPr>
          <w:rFonts w:ascii="Times New Roman" w:hAnsi="Times New Roman" w:cs="Times New Roman"/>
          <w:sz w:val="28"/>
          <w:szCs w:val="28"/>
        </w:rPr>
        <w:t xml:space="preserve"> По итогам 1 квартала 2016 года </w:t>
      </w:r>
      <w:r w:rsidRPr="003E3BF9">
        <w:rPr>
          <w:rFonts w:ascii="Times New Roman" w:hAnsi="Times New Roman" w:cs="Times New Roman"/>
          <w:sz w:val="28"/>
          <w:szCs w:val="28"/>
          <w:u w:val="single"/>
        </w:rPr>
        <w:t>кассовые расходы</w:t>
      </w:r>
      <w:r w:rsidRPr="003E3BF9">
        <w:rPr>
          <w:rFonts w:ascii="Times New Roman" w:hAnsi="Times New Roman" w:cs="Times New Roman"/>
          <w:sz w:val="28"/>
          <w:szCs w:val="28"/>
        </w:rPr>
        <w:t xml:space="preserve"> составили 54 478,9 тыс. руб., или 27,4 процента годовых ассигнований</w:t>
      </w:r>
      <w:r w:rsidRPr="003E3BF9">
        <w:rPr>
          <w:rFonts w:ascii="Times New Roman" w:eastAsia="Calibri" w:hAnsi="Times New Roman" w:cs="Times New Roman"/>
          <w:sz w:val="28"/>
          <w:szCs w:val="28"/>
        </w:rPr>
        <w:t>;</w:t>
      </w:r>
    </w:p>
    <w:p w:rsidR="006034F0" w:rsidRPr="003E3BF9" w:rsidRDefault="006034F0" w:rsidP="00E31835">
      <w:pPr>
        <w:keepNext/>
        <w:numPr>
          <w:ilvl w:val="0"/>
          <w:numId w:val="22"/>
        </w:numPr>
        <w:spacing w:after="0" w:line="240" w:lineRule="auto"/>
        <w:ind w:left="0" w:firstLine="709"/>
        <w:jc w:val="both"/>
        <w:rPr>
          <w:rFonts w:ascii="Times New Roman" w:eastAsia="Calibri" w:hAnsi="Times New Roman" w:cs="Times New Roman"/>
          <w:i/>
          <w:sz w:val="28"/>
          <w:szCs w:val="28"/>
        </w:rPr>
      </w:pPr>
      <w:r w:rsidRPr="003E3BF9">
        <w:rPr>
          <w:rFonts w:ascii="Times New Roman" w:eastAsia="Calibri" w:hAnsi="Times New Roman" w:cs="Times New Roman"/>
          <w:i/>
          <w:sz w:val="28"/>
          <w:szCs w:val="28"/>
        </w:rPr>
        <w:t xml:space="preserve">Государственная программа РФ «Региональная политика и федеративные отношения»  </w:t>
      </w:r>
      <w:r w:rsidRPr="003E3BF9">
        <w:rPr>
          <w:rFonts w:ascii="Times New Roman" w:eastAsia="Calibri" w:hAnsi="Times New Roman" w:cs="Times New Roman"/>
          <w:sz w:val="28"/>
          <w:szCs w:val="28"/>
        </w:rPr>
        <w:t xml:space="preserve"> объём финансирования </w:t>
      </w:r>
      <w:r w:rsidRPr="003E3BF9">
        <w:rPr>
          <w:rFonts w:ascii="Times New Roman" w:eastAsia="Calibri" w:hAnsi="Times New Roman" w:cs="Times New Roman"/>
          <w:b/>
          <w:sz w:val="28"/>
          <w:szCs w:val="28"/>
        </w:rPr>
        <w:t xml:space="preserve">105,4 </w:t>
      </w:r>
      <w:r w:rsidRPr="003E3BF9">
        <w:rPr>
          <w:rFonts w:ascii="Times New Roman" w:eastAsia="Calibri" w:hAnsi="Times New Roman" w:cs="Times New Roman"/>
          <w:sz w:val="28"/>
          <w:szCs w:val="28"/>
        </w:rPr>
        <w:t>тыс. рублей.</w:t>
      </w:r>
      <w:r w:rsidRPr="003E3BF9">
        <w:rPr>
          <w:rFonts w:ascii="Times New Roman" w:hAnsi="Times New Roman" w:cs="Times New Roman"/>
          <w:sz w:val="28"/>
          <w:szCs w:val="28"/>
        </w:rPr>
        <w:t xml:space="preserve"> По итогам 1 квартала 2016 года </w:t>
      </w:r>
      <w:r w:rsidRPr="003E3BF9">
        <w:rPr>
          <w:rFonts w:ascii="Times New Roman" w:hAnsi="Times New Roman" w:cs="Times New Roman"/>
          <w:sz w:val="28"/>
          <w:szCs w:val="28"/>
          <w:u w:val="single"/>
        </w:rPr>
        <w:t>кассовые расходы</w:t>
      </w:r>
      <w:r w:rsidRPr="003E3BF9">
        <w:rPr>
          <w:rFonts w:ascii="Times New Roman" w:hAnsi="Times New Roman" w:cs="Times New Roman"/>
          <w:sz w:val="28"/>
          <w:szCs w:val="28"/>
        </w:rPr>
        <w:t xml:space="preserve"> не осуществлялись</w:t>
      </w:r>
      <w:r w:rsidRPr="003E3BF9">
        <w:rPr>
          <w:rFonts w:ascii="Times New Roman" w:eastAsia="Calibri" w:hAnsi="Times New Roman" w:cs="Times New Roman"/>
          <w:sz w:val="28"/>
          <w:szCs w:val="28"/>
        </w:rPr>
        <w:t>;</w:t>
      </w:r>
    </w:p>
    <w:p w:rsidR="006034F0" w:rsidRPr="003E3BF9" w:rsidRDefault="006034F0" w:rsidP="00E31835">
      <w:pPr>
        <w:keepNext/>
        <w:numPr>
          <w:ilvl w:val="0"/>
          <w:numId w:val="22"/>
        </w:numPr>
        <w:spacing w:after="0" w:line="240" w:lineRule="auto"/>
        <w:ind w:left="0" w:firstLine="709"/>
        <w:jc w:val="both"/>
        <w:rPr>
          <w:rFonts w:ascii="Times New Roman" w:eastAsia="Calibri" w:hAnsi="Times New Roman" w:cs="Times New Roman"/>
          <w:i/>
          <w:sz w:val="28"/>
          <w:szCs w:val="28"/>
        </w:rPr>
      </w:pPr>
      <w:r w:rsidRPr="003E3BF9">
        <w:rPr>
          <w:rFonts w:ascii="Times New Roman" w:eastAsia="Calibri" w:hAnsi="Times New Roman" w:cs="Times New Roman"/>
          <w:i/>
          <w:sz w:val="28"/>
          <w:szCs w:val="28"/>
        </w:rPr>
        <w:t xml:space="preserve">Государственная программа РФ «Обеспечение доступным и комфортным жильём и коммунальными услугами граждан Российской Федерации» </w:t>
      </w:r>
      <w:r w:rsidRPr="003E3BF9">
        <w:rPr>
          <w:rFonts w:ascii="Times New Roman" w:eastAsia="Calibri" w:hAnsi="Times New Roman" w:cs="Times New Roman"/>
          <w:sz w:val="28"/>
          <w:szCs w:val="28"/>
        </w:rPr>
        <w:t xml:space="preserve"> с объёмом финансирования из федерального бюджета </w:t>
      </w:r>
      <w:r w:rsidRPr="003E3BF9">
        <w:rPr>
          <w:rFonts w:ascii="Times New Roman" w:eastAsia="Calibri" w:hAnsi="Times New Roman" w:cs="Times New Roman"/>
          <w:b/>
          <w:sz w:val="28"/>
          <w:szCs w:val="28"/>
        </w:rPr>
        <w:t>204 802,3 тыс. рублей.</w:t>
      </w:r>
      <w:r w:rsidRPr="003E3BF9">
        <w:rPr>
          <w:rFonts w:ascii="Times New Roman" w:hAnsi="Times New Roman" w:cs="Times New Roman"/>
          <w:sz w:val="28"/>
          <w:szCs w:val="28"/>
        </w:rPr>
        <w:t xml:space="preserve"> По итогам 1 квартала 2016 года </w:t>
      </w:r>
      <w:r w:rsidRPr="003E3BF9">
        <w:rPr>
          <w:rFonts w:ascii="Times New Roman" w:hAnsi="Times New Roman" w:cs="Times New Roman"/>
          <w:sz w:val="28"/>
          <w:szCs w:val="28"/>
          <w:u w:val="single"/>
        </w:rPr>
        <w:t>кассовые расходы</w:t>
      </w:r>
      <w:r w:rsidRPr="003E3BF9">
        <w:rPr>
          <w:rFonts w:ascii="Times New Roman" w:hAnsi="Times New Roman" w:cs="Times New Roman"/>
          <w:sz w:val="28"/>
          <w:szCs w:val="28"/>
        </w:rPr>
        <w:t xml:space="preserve"> составили 8 085,4 тыс. рублей, или 3,9 процента годовых ассигнований. Так же в рамках </w:t>
      </w:r>
      <w:r w:rsidRPr="003E3BF9">
        <w:rPr>
          <w:rFonts w:ascii="Times New Roman" w:hAnsi="Times New Roman" w:cs="Times New Roman"/>
          <w:sz w:val="28"/>
          <w:szCs w:val="28"/>
        </w:rPr>
        <w:lastRenderedPageBreak/>
        <w:t xml:space="preserve">госпрограмм реализуется </w:t>
      </w:r>
      <w:r w:rsidRPr="003E3BF9">
        <w:rPr>
          <w:rFonts w:ascii="Times New Roman" w:hAnsi="Times New Roman" w:cs="Times New Roman"/>
          <w:i/>
          <w:sz w:val="28"/>
          <w:szCs w:val="28"/>
        </w:rPr>
        <w:t>Ф</w:t>
      </w:r>
      <w:r w:rsidRPr="003E3BF9">
        <w:rPr>
          <w:rFonts w:ascii="Times New Roman" w:eastAsia="Calibri" w:hAnsi="Times New Roman" w:cs="Times New Roman"/>
          <w:i/>
          <w:sz w:val="28"/>
          <w:szCs w:val="28"/>
        </w:rPr>
        <w:t>едеральная целевая программа «Жилище»   на 2015-2020 годы</w:t>
      </w:r>
      <w:r w:rsidRPr="003E3BF9">
        <w:rPr>
          <w:rFonts w:ascii="Times New Roman" w:eastAsia="Calibri" w:hAnsi="Times New Roman" w:cs="Times New Roman"/>
          <w:sz w:val="28"/>
          <w:szCs w:val="28"/>
        </w:rPr>
        <w:t>, п</w:t>
      </w:r>
      <w:r w:rsidRPr="003E3BF9">
        <w:rPr>
          <w:rFonts w:ascii="Times New Roman" w:hAnsi="Times New Roman" w:cs="Times New Roman"/>
          <w:sz w:val="28"/>
          <w:szCs w:val="28"/>
        </w:rPr>
        <w:t xml:space="preserve">олномочиями  Главного управления  по реализации </w:t>
      </w:r>
      <w:proofErr w:type="gramStart"/>
      <w:r w:rsidRPr="003E3BF9">
        <w:rPr>
          <w:rFonts w:ascii="Times New Roman" w:hAnsi="Times New Roman" w:cs="Times New Roman"/>
          <w:sz w:val="28"/>
          <w:szCs w:val="28"/>
        </w:rPr>
        <w:t>мероприятий</w:t>
      </w:r>
      <w:proofErr w:type="gramEnd"/>
      <w:r w:rsidRPr="003E3BF9">
        <w:rPr>
          <w:rFonts w:ascii="Times New Roman" w:hAnsi="Times New Roman" w:cs="Times New Roman"/>
          <w:sz w:val="28"/>
          <w:szCs w:val="28"/>
        </w:rPr>
        <w:t xml:space="preserve"> данной ФЦП являются - приём документов и выдача сертификатов. За 1 квартал 2016 года выдано 17 сертификатов</w:t>
      </w:r>
      <w:r w:rsidRPr="003E3BF9">
        <w:rPr>
          <w:rFonts w:ascii="Times New Roman" w:eastAsia="Calibri" w:hAnsi="Times New Roman" w:cs="Times New Roman"/>
          <w:sz w:val="28"/>
          <w:szCs w:val="28"/>
        </w:rPr>
        <w:t>;</w:t>
      </w:r>
    </w:p>
    <w:p w:rsidR="006034F0" w:rsidRPr="003E3BF9" w:rsidRDefault="006034F0" w:rsidP="00E31835">
      <w:pPr>
        <w:keepNext/>
        <w:numPr>
          <w:ilvl w:val="0"/>
          <w:numId w:val="22"/>
        </w:numPr>
        <w:spacing w:after="0" w:line="240" w:lineRule="auto"/>
        <w:ind w:left="0" w:firstLine="709"/>
        <w:jc w:val="both"/>
        <w:rPr>
          <w:rFonts w:ascii="Times New Roman" w:eastAsia="Calibri" w:hAnsi="Times New Roman" w:cs="Times New Roman"/>
          <w:sz w:val="28"/>
          <w:szCs w:val="28"/>
        </w:rPr>
      </w:pPr>
      <w:r w:rsidRPr="003E3BF9">
        <w:rPr>
          <w:rFonts w:ascii="Times New Roman" w:eastAsia="Calibri" w:hAnsi="Times New Roman" w:cs="Times New Roman"/>
          <w:i/>
          <w:sz w:val="28"/>
          <w:szCs w:val="28"/>
        </w:rPr>
        <w:t xml:space="preserve">Государственная программа РФ «Социальная поддержка граждан»  </w:t>
      </w:r>
      <w:r w:rsidRPr="003E3BF9">
        <w:rPr>
          <w:rFonts w:ascii="Times New Roman" w:eastAsia="Calibri" w:hAnsi="Times New Roman" w:cs="Times New Roman"/>
          <w:sz w:val="28"/>
          <w:szCs w:val="28"/>
        </w:rPr>
        <w:t xml:space="preserve"> с объёмом финансирования из федерального бюджета </w:t>
      </w:r>
      <w:r w:rsidRPr="003E3BF9">
        <w:rPr>
          <w:rFonts w:ascii="Times New Roman" w:eastAsia="Calibri" w:hAnsi="Times New Roman" w:cs="Times New Roman"/>
          <w:b/>
          <w:sz w:val="28"/>
          <w:szCs w:val="28"/>
        </w:rPr>
        <w:t>1 932 830,9</w:t>
      </w:r>
      <w:r w:rsidRPr="003E3BF9">
        <w:rPr>
          <w:rFonts w:ascii="Times New Roman" w:eastAsia="Calibri" w:hAnsi="Times New Roman" w:cs="Times New Roman"/>
          <w:sz w:val="28"/>
          <w:szCs w:val="28"/>
        </w:rPr>
        <w:t xml:space="preserve"> тыс. рублей.</w:t>
      </w:r>
      <w:r w:rsidRPr="003E3BF9">
        <w:rPr>
          <w:rFonts w:ascii="Times New Roman" w:hAnsi="Times New Roman" w:cs="Times New Roman"/>
          <w:sz w:val="28"/>
          <w:szCs w:val="28"/>
        </w:rPr>
        <w:t xml:space="preserve"> По итогам 1 квартала 2016 года </w:t>
      </w:r>
      <w:r w:rsidRPr="003E3BF9">
        <w:rPr>
          <w:rFonts w:ascii="Times New Roman" w:hAnsi="Times New Roman" w:cs="Times New Roman"/>
          <w:sz w:val="28"/>
          <w:szCs w:val="28"/>
          <w:u w:val="single"/>
        </w:rPr>
        <w:t>кассовые расходы</w:t>
      </w:r>
      <w:r w:rsidRPr="003E3BF9">
        <w:rPr>
          <w:rFonts w:ascii="Times New Roman" w:hAnsi="Times New Roman" w:cs="Times New Roman"/>
          <w:sz w:val="28"/>
          <w:szCs w:val="28"/>
        </w:rPr>
        <w:t xml:space="preserve"> составили 505 883,7 тыс. руб., или 26,2% годовых ассигнований.</w:t>
      </w:r>
    </w:p>
    <w:p w:rsidR="006034F0" w:rsidRPr="003E3BF9" w:rsidRDefault="006034F0" w:rsidP="00E31835">
      <w:pPr>
        <w:keepNext/>
        <w:spacing w:after="0" w:line="240" w:lineRule="auto"/>
        <w:ind w:firstLine="709"/>
        <w:jc w:val="both"/>
        <w:rPr>
          <w:rFonts w:ascii="Times New Roman" w:eastAsia="Calibri" w:hAnsi="Times New Roman" w:cs="Times New Roman"/>
          <w:sz w:val="28"/>
          <w:szCs w:val="28"/>
        </w:rPr>
      </w:pPr>
      <w:r w:rsidRPr="003E3BF9">
        <w:rPr>
          <w:rFonts w:ascii="Times New Roman" w:eastAsia="Calibri" w:hAnsi="Times New Roman" w:cs="Times New Roman"/>
          <w:sz w:val="28"/>
          <w:szCs w:val="28"/>
        </w:rPr>
        <w:t xml:space="preserve">Так же Главное управление осуществляет внепрограммную деятельность по оказанию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на сумму </w:t>
      </w:r>
      <w:r w:rsidRPr="003E3BF9">
        <w:rPr>
          <w:rFonts w:ascii="Times New Roman" w:eastAsia="Calibri" w:hAnsi="Times New Roman" w:cs="Times New Roman"/>
          <w:b/>
          <w:sz w:val="28"/>
          <w:szCs w:val="28"/>
        </w:rPr>
        <w:t>42 364,0 тыс. рублей</w:t>
      </w:r>
      <w:r w:rsidRPr="003E3BF9">
        <w:rPr>
          <w:rFonts w:ascii="Times New Roman" w:eastAsia="Calibri" w:hAnsi="Times New Roman" w:cs="Times New Roman"/>
          <w:sz w:val="28"/>
          <w:szCs w:val="28"/>
        </w:rPr>
        <w:t>.</w:t>
      </w:r>
      <w:r w:rsidRPr="003E3BF9">
        <w:rPr>
          <w:rFonts w:ascii="Times New Roman" w:hAnsi="Times New Roman" w:cs="Times New Roman"/>
          <w:sz w:val="28"/>
          <w:szCs w:val="28"/>
        </w:rPr>
        <w:t xml:space="preserve"> По итогам 1 квартала 2016 года </w:t>
      </w:r>
      <w:r w:rsidRPr="003E3BF9">
        <w:rPr>
          <w:rFonts w:ascii="Times New Roman" w:hAnsi="Times New Roman" w:cs="Times New Roman"/>
          <w:sz w:val="28"/>
          <w:szCs w:val="28"/>
          <w:u w:val="single"/>
        </w:rPr>
        <w:t>кассовые расходы</w:t>
      </w:r>
      <w:r w:rsidRPr="003E3BF9">
        <w:rPr>
          <w:rFonts w:ascii="Times New Roman" w:hAnsi="Times New Roman" w:cs="Times New Roman"/>
          <w:sz w:val="28"/>
          <w:szCs w:val="28"/>
        </w:rPr>
        <w:t xml:space="preserve"> составили 2 866,8 тыс. руб., или 6,8 процента годовых ассигнований.</w:t>
      </w:r>
    </w:p>
    <w:p w:rsidR="006034F0" w:rsidRPr="003E3BF9" w:rsidRDefault="006034F0" w:rsidP="00E31835">
      <w:pPr>
        <w:keepNext/>
        <w:spacing w:after="0" w:line="240" w:lineRule="auto"/>
        <w:ind w:firstLine="709"/>
        <w:jc w:val="both"/>
        <w:rPr>
          <w:rFonts w:ascii="Times New Roman" w:hAnsi="Times New Roman" w:cs="Times New Roman"/>
          <w:sz w:val="28"/>
          <w:szCs w:val="28"/>
        </w:rPr>
      </w:pPr>
    </w:p>
    <w:p w:rsidR="00165690" w:rsidRPr="003E3BF9" w:rsidRDefault="00165690" w:rsidP="00E31835">
      <w:pPr>
        <w:pStyle w:val="a9"/>
        <w:keepNext/>
        <w:numPr>
          <w:ilvl w:val="0"/>
          <w:numId w:val="5"/>
        </w:numPr>
        <w:spacing w:line="240" w:lineRule="auto"/>
        <w:jc w:val="both"/>
        <w:rPr>
          <w:rFonts w:ascii="Times New Roman" w:hAnsi="Times New Roman" w:cs="Times New Roman"/>
          <w:b/>
          <w:color w:val="000000"/>
          <w:sz w:val="28"/>
          <w:szCs w:val="28"/>
          <w:shd w:val="clear" w:color="auto" w:fill="FFFFFF"/>
        </w:rPr>
      </w:pPr>
      <w:r w:rsidRPr="003E3BF9">
        <w:rPr>
          <w:rFonts w:ascii="Times New Roman" w:hAnsi="Times New Roman" w:cs="Times New Roman"/>
          <w:b/>
          <w:color w:val="000000"/>
          <w:sz w:val="28"/>
          <w:szCs w:val="28"/>
          <w:shd w:val="clear" w:color="auto" w:fill="FFFFFF"/>
        </w:rPr>
        <w:t>Размещение закупок товаров, работ, услуг</w:t>
      </w:r>
    </w:p>
    <w:p w:rsidR="00165690" w:rsidRPr="003E3BF9" w:rsidRDefault="00165690" w:rsidP="00E31835">
      <w:pPr>
        <w:keepNext/>
        <w:spacing w:line="240" w:lineRule="auto"/>
        <w:ind w:firstLine="708"/>
        <w:jc w:val="both"/>
        <w:rPr>
          <w:rFonts w:ascii="Times New Roman" w:hAnsi="Times New Roman" w:cs="Times New Roman"/>
          <w:color w:val="000000"/>
          <w:sz w:val="28"/>
          <w:szCs w:val="28"/>
          <w:shd w:val="clear" w:color="auto" w:fill="FFFFFF"/>
        </w:rPr>
      </w:pPr>
      <w:r w:rsidRPr="003E3BF9">
        <w:rPr>
          <w:rFonts w:ascii="Times New Roman" w:hAnsi="Times New Roman" w:cs="Times New Roman"/>
          <w:color w:val="000000"/>
          <w:sz w:val="28"/>
          <w:szCs w:val="28"/>
          <w:shd w:val="clear" w:color="auto" w:fill="FFFFFF"/>
        </w:rPr>
        <w:t xml:space="preserve">Законом Ульяновской области от 11 декабря </w:t>
      </w:r>
      <w:smartTag w:uri="urn:schemas-microsoft-com:office:smarttags" w:element="metricconverter">
        <w:smartTagPr>
          <w:attr w:name="ProductID" w:val="2015 г"/>
        </w:smartTagPr>
        <w:r w:rsidRPr="003E3BF9">
          <w:rPr>
            <w:rFonts w:ascii="Times New Roman" w:hAnsi="Times New Roman" w:cs="Times New Roman"/>
            <w:color w:val="000000"/>
            <w:sz w:val="28"/>
            <w:szCs w:val="28"/>
            <w:shd w:val="clear" w:color="auto" w:fill="FFFFFF"/>
          </w:rPr>
          <w:t>2015 г</w:t>
        </w:r>
      </w:smartTag>
      <w:r w:rsidRPr="003E3BF9">
        <w:rPr>
          <w:rFonts w:ascii="Times New Roman" w:hAnsi="Times New Roman" w:cs="Times New Roman"/>
          <w:color w:val="000000"/>
          <w:sz w:val="28"/>
          <w:szCs w:val="28"/>
          <w:shd w:val="clear" w:color="auto" w:fill="FFFFFF"/>
        </w:rPr>
        <w:t xml:space="preserve">. N 197-ЗО "Об областном бюджете Ульяновской области на 2016 год» Главному управлению труда, занятости и социального благополучия Ульяновской области на закупку товаров, работ, оказание услуг предусмотрено </w:t>
      </w:r>
      <w:r w:rsidRPr="003E3BF9">
        <w:rPr>
          <w:rFonts w:ascii="Times New Roman" w:hAnsi="Times New Roman" w:cs="Times New Roman"/>
          <w:b/>
          <w:color w:val="000000"/>
          <w:sz w:val="28"/>
          <w:szCs w:val="28"/>
          <w:shd w:val="clear" w:color="auto" w:fill="FFFFFF"/>
        </w:rPr>
        <w:t xml:space="preserve">600 610,40 </w:t>
      </w:r>
      <w:proofErr w:type="spellStart"/>
      <w:r w:rsidRPr="003E3BF9">
        <w:rPr>
          <w:rFonts w:ascii="Times New Roman" w:hAnsi="Times New Roman" w:cs="Times New Roman"/>
          <w:b/>
          <w:color w:val="000000"/>
          <w:sz w:val="28"/>
          <w:szCs w:val="28"/>
          <w:shd w:val="clear" w:color="auto" w:fill="FFFFFF"/>
        </w:rPr>
        <w:t>тыс</w:t>
      </w:r>
      <w:proofErr w:type="gramStart"/>
      <w:r w:rsidRPr="003E3BF9">
        <w:rPr>
          <w:rFonts w:ascii="Times New Roman" w:hAnsi="Times New Roman" w:cs="Times New Roman"/>
          <w:b/>
          <w:color w:val="000000"/>
          <w:sz w:val="28"/>
          <w:szCs w:val="28"/>
          <w:shd w:val="clear" w:color="auto" w:fill="FFFFFF"/>
        </w:rPr>
        <w:t>.р</w:t>
      </w:r>
      <w:proofErr w:type="gramEnd"/>
      <w:r w:rsidRPr="003E3BF9">
        <w:rPr>
          <w:rFonts w:ascii="Times New Roman" w:hAnsi="Times New Roman" w:cs="Times New Roman"/>
          <w:b/>
          <w:color w:val="000000"/>
          <w:sz w:val="28"/>
          <w:szCs w:val="28"/>
          <w:shd w:val="clear" w:color="auto" w:fill="FFFFFF"/>
        </w:rPr>
        <w:t>уб</w:t>
      </w:r>
      <w:proofErr w:type="spellEnd"/>
      <w:r w:rsidRPr="003E3BF9">
        <w:rPr>
          <w:rFonts w:ascii="Times New Roman" w:hAnsi="Times New Roman" w:cs="Times New Roman"/>
          <w:b/>
          <w:color w:val="000000"/>
          <w:sz w:val="28"/>
          <w:szCs w:val="28"/>
          <w:shd w:val="clear" w:color="auto" w:fill="FFFFFF"/>
        </w:rPr>
        <w:t xml:space="preserve">. </w:t>
      </w:r>
      <w:r w:rsidRPr="003E3BF9">
        <w:rPr>
          <w:rFonts w:ascii="Times New Roman" w:hAnsi="Times New Roman" w:cs="Times New Roman"/>
          <w:color w:val="000000"/>
          <w:sz w:val="28"/>
          <w:szCs w:val="28"/>
          <w:shd w:val="clear" w:color="auto" w:fill="FFFFFF"/>
        </w:rPr>
        <w:t xml:space="preserve">на содержание 52 казённых и 3 бюджетных подведомственных учреждений, а так же на осуществление закупок для обеспечения государственных нужд Главного управления труда, занятости и социального благополучия Ульяновской области. </w:t>
      </w:r>
    </w:p>
    <w:p w:rsidR="00165690" w:rsidRPr="003E3BF9" w:rsidRDefault="00165690" w:rsidP="00E31835">
      <w:pPr>
        <w:keepNext/>
        <w:spacing w:line="240" w:lineRule="auto"/>
        <w:ind w:firstLine="708"/>
        <w:jc w:val="both"/>
        <w:rPr>
          <w:rFonts w:ascii="Times New Roman" w:hAnsi="Times New Roman" w:cs="Times New Roman"/>
          <w:b/>
          <w:color w:val="000000"/>
          <w:sz w:val="28"/>
          <w:szCs w:val="28"/>
          <w:shd w:val="clear" w:color="auto" w:fill="FFFFFF"/>
        </w:rPr>
      </w:pPr>
      <w:r w:rsidRPr="003E3BF9">
        <w:rPr>
          <w:rFonts w:ascii="Times New Roman" w:hAnsi="Times New Roman" w:cs="Times New Roman"/>
          <w:b/>
          <w:color w:val="000000"/>
          <w:sz w:val="28"/>
          <w:szCs w:val="28"/>
          <w:shd w:val="clear" w:color="auto" w:fill="FFFFFF"/>
        </w:rPr>
        <w:t xml:space="preserve">По состоянию на 31.03.2016 года заключено 2260 государственных контрактов на сумму 236 409,48 тыс. руб., что составляет 39,36 % от суммы, выделенной на закупки в 2016 году. </w:t>
      </w:r>
    </w:p>
    <w:p w:rsidR="00165690" w:rsidRPr="003E3BF9" w:rsidRDefault="00165690" w:rsidP="00E31835">
      <w:pPr>
        <w:keepNext/>
        <w:spacing w:line="240" w:lineRule="auto"/>
        <w:ind w:firstLine="708"/>
        <w:jc w:val="both"/>
        <w:rPr>
          <w:rFonts w:ascii="Times New Roman" w:hAnsi="Times New Roman" w:cs="Times New Roman"/>
          <w:color w:val="000000"/>
          <w:sz w:val="28"/>
          <w:szCs w:val="28"/>
          <w:shd w:val="clear" w:color="auto" w:fill="FFFFFF"/>
        </w:rPr>
      </w:pPr>
      <w:r w:rsidRPr="003E3BF9">
        <w:rPr>
          <w:rFonts w:ascii="Times New Roman" w:hAnsi="Times New Roman" w:cs="Times New Roman"/>
          <w:color w:val="000000"/>
          <w:sz w:val="28"/>
          <w:szCs w:val="28"/>
          <w:shd w:val="clear" w:color="auto" w:fill="FFFFFF"/>
        </w:rPr>
        <w:t>За первый квартал 2016 года проведено:</w:t>
      </w:r>
    </w:p>
    <w:p w:rsidR="00165690" w:rsidRPr="003E3BF9" w:rsidRDefault="00165690" w:rsidP="00E31835">
      <w:pPr>
        <w:keepNext/>
        <w:spacing w:line="240" w:lineRule="auto"/>
        <w:ind w:firstLine="720"/>
        <w:jc w:val="both"/>
        <w:rPr>
          <w:rFonts w:ascii="Times New Roman" w:hAnsi="Times New Roman" w:cs="Times New Roman"/>
          <w:sz w:val="28"/>
          <w:szCs w:val="28"/>
        </w:rPr>
      </w:pPr>
      <w:r w:rsidRPr="003E3BF9">
        <w:rPr>
          <w:rFonts w:ascii="Times New Roman" w:hAnsi="Times New Roman" w:cs="Times New Roman"/>
          <w:b/>
          <w:color w:val="000000"/>
          <w:sz w:val="28"/>
          <w:szCs w:val="28"/>
          <w:shd w:val="clear" w:color="auto" w:fill="FFFFFF"/>
        </w:rPr>
        <w:t>- 159 аукционов в электронной форме</w:t>
      </w:r>
      <w:r w:rsidRPr="003E3BF9">
        <w:rPr>
          <w:rFonts w:ascii="Times New Roman" w:hAnsi="Times New Roman" w:cs="Times New Roman"/>
          <w:color w:val="000000"/>
          <w:sz w:val="28"/>
          <w:szCs w:val="28"/>
          <w:shd w:val="clear" w:color="auto" w:fill="FFFFFF"/>
        </w:rPr>
        <w:t xml:space="preserve">, 63 из которых проводился у субъектов малого предпринимательства. По итогам проведения аукционов в электронной форме заключено </w:t>
      </w:r>
      <w:r w:rsidRPr="003E3BF9">
        <w:rPr>
          <w:rFonts w:ascii="Times New Roman" w:hAnsi="Times New Roman" w:cs="Times New Roman"/>
          <w:b/>
          <w:color w:val="000000"/>
          <w:sz w:val="28"/>
          <w:szCs w:val="28"/>
          <w:shd w:val="clear" w:color="auto" w:fill="FFFFFF"/>
        </w:rPr>
        <w:t>146 государственных контрактов</w:t>
      </w:r>
      <w:r w:rsidRPr="003E3BF9">
        <w:rPr>
          <w:rFonts w:ascii="Times New Roman" w:hAnsi="Times New Roman" w:cs="Times New Roman"/>
          <w:color w:val="000000"/>
          <w:sz w:val="28"/>
          <w:szCs w:val="28"/>
          <w:shd w:val="clear" w:color="auto" w:fill="FFFFFF"/>
        </w:rPr>
        <w:t xml:space="preserve"> </w:t>
      </w:r>
      <w:r w:rsidRPr="003E3BF9">
        <w:rPr>
          <w:rFonts w:ascii="Times New Roman" w:hAnsi="Times New Roman" w:cs="Times New Roman"/>
          <w:b/>
          <w:color w:val="000000"/>
          <w:sz w:val="28"/>
          <w:szCs w:val="28"/>
          <w:shd w:val="clear" w:color="auto" w:fill="FFFFFF"/>
        </w:rPr>
        <w:t xml:space="preserve">на сумму 80 636,66 </w:t>
      </w:r>
      <w:proofErr w:type="spellStart"/>
      <w:r w:rsidRPr="003E3BF9">
        <w:rPr>
          <w:rFonts w:ascii="Times New Roman" w:hAnsi="Times New Roman" w:cs="Times New Roman"/>
          <w:b/>
          <w:color w:val="000000"/>
          <w:sz w:val="28"/>
          <w:szCs w:val="28"/>
          <w:shd w:val="clear" w:color="auto" w:fill="FFFFFF"/>
        </w:rPr>
        <w:t>тыс</w:t>
      </w:r>
      <w:proofErr w:type="gramStart"/>
      <w:r w:rsidRPr="003E3BF9">
        <w:rPr>
          <w:rFonts w:ascii="Times New Roman" w:hAnsi="Times New Roman" w:cs="Times New Roman"/>
          <w:b/>
          <w:color w:val="000000"/>
          <w:sz w:val="28"/>
          <w:szCs w:val="28"/>
          <w:shd w:val="clear" w:color="auto" w:fill="FFFFFF"/>
        </w:rPr>
        <w:t>.р</w:t>
      </w:r>
      <w:proofErr w:type="gramEnd"/>
      <w:r w:rsidRPr="003E3BF9">
        <w:rPr>
          <w:rFonts w:ascii="Times New Roman" w:hAnsi="Times New Roman" w:cs="Times New Roman"/>
          <w:b/>
          <w:color w:val="000000"/>
          <w:sz w:val="28"/>
          <w:szCs w:val="28"/>
          <w:shd w:val="clear" w:color="auto" w:fill="FFFFFF"/>
        </w:rPr>
        <w:t>уб</w:t>
      </w:r>
      <w:proofErr w:type="spellEnd"/>
      <w:r w:rsidRPr="003E3BF9">
        <w:rPr>
          <w:rFonts w:ascii="Times New Roman" w:hAnsi="Times New Roman" w:cs="Times New Roman"/>
          <w:b/>
          <w:color w:val="000000"/>
          <w:sz w:val="28"/>
          <w:szCs w:val="28"/>
          <w:shd w:val="clear" w:color="auto" w:fill="FFFFFF"/>
        </w:rPr>
        <w:t>.,</w:t>
      </w:r>
      <w:r w:rsidRPr="003E3BF9">
        <w:rPr>
          <w:rFonts w:ascii="Times New Roman" w:hAnsi="Times New Roman" w:cs="Times New Roman"/>
          <w:color w:val="000000"/>
          <w:sz w:val="28"/>
          <w:szCs w:val="28"/>
          <w:shd w:val="clear" w:color="auto" w:fill="FFFFFF"/>
        </w:rPr>
        <w:t xml:space="preserve"> экономия по данным аукционам составила 17 762,53 </w:t>
      </w:r>
      <w:proofErr w:type="spellStart"/>
      <w:r w:rsidRPr="003E3BF9">
        <w:rPr>
          <w:rFonts w:ascii="Times New Roman" w:hAnsi="Times New Roman" w:cs="Times New Roman"/>
          <w:color w:val="000000"/>
          <w:sz w:val="28"/>
          <w:szCs w:val="28"/>
          <w:shd w:val="clear" w:color="auto" w:fill="FFFFFF"/>
        </w:rPr>
        <w:t>тыс.руб</w:t>
      </w:r>
      <w:proofErr w:type="spellEnd"/>
      <w:r w:rsidRPr="003E3BF9">
        <w:rPr>
          <w:rFonts w:ascii="Times New Roman" w:hAnsi="Times New Roman" w:cs="Times New Roman"/>
          <w:color w:val="000000"/>
          <w:sz w:val="28"/>
          <w:szCs w:val="28"/>
          <w:shd w:val="clear" w:color="auto" w:fill="FFFFFF"/>
        </w:rPr>
        <w:t xml:space="preserve">., что составляет 18,41% от </w:t>
      </w:r>
      <w:r w:rsidRPr="003E3BF9">
        <w:rPr>
          <w:rFonts w:ascii="Times New Roman" w:hAnsi="Times New Roman" w:cs="Times New Roman"/>
          <w:sz w:val="28"/>
          <w:szCs w:val="28"/>
        </w:rPr>
        <w:t>начальной (максимальной) цены государственных контрактов;</w:t>
      </w:r>
    </w:p>
    <w:p w:rsidR="00165690" w:rsidRPr="003E3BF9" w:rsidRDefault="00165690" w:rsidP="00E31835">
      <w:pPr>
        <w:keepNext/>
        <w:spacing w:line="240" w:lineRule="auto"/>
        <w:ind w:firstLine="720"/>
        <w:jc w:val="both"/>
        <w:rPr>
          <w:rFonts w:ascii="Times New Roman" w:hAnsi="Times New Roman" w:cs="Times New Roman"/>
          <w:sz w:val="28"/>
          <w:szCs w:val="28"/>
        </w:rPr>
      </w:pPr>
      <w:proofErr w:type="gramStart"/>
      <w:r w:rsidRPr="003E3BF9">
        <w:rPr>
          <w:rFonts w:ascii="Times New Roman" w:hAnsi="Times New Roman" w:cs="Times New Roman"/>
          <w:b/>
          <w:sz w:val="28"/>
          <w:szCs w:val="28"/>
        </w:rPr>
        <w:t xml:space="preserve">- 3 открытых конкурса, </w:t>
      </w:r>
      <w:r w:rsidRPr="003E3BF9">
        <w:rPr>
          <w:rFonts w:ascii="Times New Roman" w:hAnsi="Times New Roman" w:cs="Times New Roman"/>
          <w:sz w:val="28"/>
          <w:szCs w:val="28"/>
        </w:rPr>
        <w:t>1 из которых проводился у субъектов малого предпринимательства.</w:t>
      </w:r>
      <w:proofErr w:type="gramEnd"/>
      <w:r w:rsidRPr="003E3BF9">
        <w:rPr>
          <w:rFonts w:ascii="Times New Roman" w:hAnsi="Times New Roman" w:cs="Times New Roman"/>
          <w:b/>
          <w:sz w:val="28"/>
          <w:szCs w:val="28"/>
        </w:rPr>
        <w:t xml:space="preserve"> </w:t>
      </w:r>
      <w:r w:rsidRPr="003E3BF9">
        <w:rPr>
          <w:rFonts w:ascii="Times New Roman" w:hAnsi="Times New Roman" w:cs="Times New Roman"/>
          <w:sz w:val="28"/>
          <w:szCs w:val="28"/>
        </w:rPr>
        <w:t>По итогам проведения открытых конкурсов было заключено 3</w:t>
      </w:r>
      <w:r w:rsidRPr="003E3BF9">
        <w:rPr>
          <w:rFonts w:ascii="Times New Roman" w:hAnsi="Times New Roman" w:cs="Times New Roman"/>
          <w:b/>
          <w:sz w:val="28"/>
          <w:szCs w:val="28"/>
        </w:rPr>
        <w:t xml:space="preserve"> государственных контракта</w:t>
      </w:r>
      <w:r w:rsidRPr="003E3BF9">
        <w:rPr>
          <w:rFonts w:ascii="Times New Roman" w:hAnsi="Times New Roman" w:cs="Times New Roman"/>
          <w:sz w:val="28"/>
          <w:szCs w:val="28"/>
        </w:rPr>
        <w:t xml:space="preserve"> </w:t>
      </w:r>
      <w:r w:rsidRPr="003E3BF9">
        <w:rPr>
          <w:rFonts w:ascii="Times New Roman" w:hAnsi="Times New Roman" w:cs="Times New Roman"/>
          <w:b/>
          <w:sz w:val="28"/>
          <w:szCs w:val="28"/>
        </w:rPr>
        <w:t xml:space="preserve">на сумму 29 055,4 </w:t>
      </w:r>
      <w:proofErr w:type="spellStart"/>
      <w:r w:rsidRPr="003E3BF9">
        <w:rPr>
          <w:rFonts w:ascii="Times New Roman" w:hAnsi="Times New Roman" w:cs="Times New Roman"/>
          <w:b/>
          <w:sz w:val="28"/>
          <w:szCs w:val="28"/>
        </w:rPr>
        <w:t>тыс</w:t>
      </w:r>
      <w:proofErr w:type="gramStart"/>
      <w:r w:rsidRPr="003E3BF9">
        <w:rPr>
          <w:rFonts w:ascii="Times New Roman" w:hAnsi="Times New Roman" w:cs="Times New Roman"/>
          <w:b/>
          <w:sz w:val="28"/>
          <w:szCs w:val="28"/>
        </w:rPr>
        <w:t>.р</w:t>
      </w:r>
      <w:proofErr w:type="gramEnd"/>
      <w:r w:rsidRPr="003E3BF9">
        <w:rPr>
          <w:rFonts w:ascii="Times New Roman" w:hAnsi="Times New Roman" w:cs="Times New Roman"/>
          <w:b/>
          <w:sz w:val="28"/>
          <w:szCs w:val="28"/>
        </w:rPr>
        <w:t>уб</w:t>
      </w:r>
      <w:proofErr w:type="spellEnd"/>
      <w:r w:rsidRPr="003E3BF9">
        <w:rPr>
          <w:rFonts w:ascii="Times New Roman" w:hAnsi="Times New Roman" w:cs="Times New Roman"/>
          <w:sz w:val="28"/>
          <w:szCs w:val="28"/>
        </w:rPr>
        <w:t xml:space="preserve">. экономия по результатам которых составляет 0,17% от начальной (максимальной) цены контрактов; </w:t>
      </w:r>
    </w:p>
    <w:p w:rsidR="00165690" w:rsidRPr="003E3BF9" w:rsidRDefault="00165690" w:rsidP="00E31835">
      <w:pPr>
        <w:keepNext/>
        <w:spacing w:line="240" w:lineRule="auto"/>
        <w:ind w:firstLine="720"/>
        <w:jc w:val="both"/>
        <w:rPr>
          <w:rFonts w:ascii="Times New Roman" w:hAnsi="Times New Roman" w:cs="Times New Roman"/>
          <w:sz w:val="28"/>
          <w:szCs w:val="28"/>
        </w:rPr>
      </w:pPr>
      <w:r w:rsidRPr="003E3BF9">
        <w:rPr>
          <w:rFonts w:ascii="Times New Roman" w:hAnsi="Times New Roman" w:cs="Times New Roman"/>
          <w:b/>
          <w:sz w:val="28"/>
          <w:szCs w:val="28"/>
        </w:rPr>
        <w:t>- 1 конкурс с ограниченным участием</w:t>
      </w:r>
      <w:r w:rsidRPr="003E3BF9">
        <w:rPr>
          <w:rFonts w:ascii="Times New Roman" w:hAnsi="Times New Roman" w:cs="Times New Roman"/>
          <w:sz w:val="28"/>
          <w:szCs w:val="28"/>
        </w:rPr>
        <w:t xml:space="preserve"> на поставку продуктов питания. По итогам проведения конкурса был заключено 45</w:t>
      </w:r>
      <w:r w:rsidRPr="003E3BF9">
        <w:rPr>
          <w:rFonts w:ascii="Times New Roman" w:hAnsi="Times New Roman" w:cs="Times New Roman"/>
          <w:b/>
          <w:sz w:val="28"/>
          <w:szCs w:val="28"/>
        </w:rPr>
        <w:t xml:space="preserve"> государственных </w:t>
      </w:r>
      <w:r w:rsidRPr="003E3BF9">
        <w:rPr>
          <w:rFonts w:ascii="Times New Roman" w:hAnsi="Times New Roman" w:cs="Times New Roman"/>
          <w:b/>
          <w:sz w:val="28"/>
          <w:szCs w:val="28"/>
        </w:rPr>
        <w:lastRenderedPageBreak/>
        <w:t xml:space="preserve">контракта, на сумму 33 267,74 </w:t>
      </w:r>
      <w:proofErr w:type="spellStart"/>
      <w:r w:rsidRPr="003E3BF9">
        <w:rPr>
          <w:rFonts w:ascii="Times New Roman" w:hAnsi="Times New Roman" w:cs="Times New Roman"/>
          <w:b/>
          <w:sz w:val="28"/>
          <w:szCs w:val="28"/>
        </w:rPr>
        <w:t>тыс</w:t>
      </w:r>
      <w:proofErr w:type="gramStart"/>
      <w:r w:rsidRPr="003E3BF9">
        <w:rPr>
          <w:rFonts w:ascii="Times New Roman" w:hAnsi="Times New Roman" w:cs="Times New Roman"/>
          <w:b/>
          <w:sz w:val="28"/>
          <w:szCs w:val="28"/>
        </w:rPr>
        <w:t>.р</w:t>
      </w:r>
      <w:proofErr w:type="gramEnd"/>
      <w:r w:rsidRPr="003E3BF9">
        <w:rPr>
          <w:rFonts w:ascii="Times New Roman" w:hAnsi="Times New Roman" w:cs="Times New Roman"/>
          <w:b/>
          <w:sz w:val="28"/>
          <w:szCs w:val="28"/>
        </w:rPr>
        <w:t>уб</w:t>
      </w:r>
      <w:proofErr w:type="spellEnd"/>
      <w:r w:rsidRPr="003E3BF9">
        <w:rPr>
          <w:rFonts w:ascii="Times New Roman" w:hAnsi="Times New Roman" w:cs="Times New Roman"/>
          <w:sz w:val="28"/>
          <w:szCs w:val="28"/>
        </w:rPr>
        <w:t xml:space="preserve">. 15 из которых были заключены у субъектов малого предпринимательства. Экономия по результатам проведения конкурса составила 21% от начальной (максимальной) цены контрактов.  </w:t>
      </w:r>
    </w:p>
    <w:p w:rsidR="00165690" w:rsidRPr="003E3BF9" w:rsidRDefault="00165690" w:rsidP="00E31835">
      <w:pPr>
        <w:keepNext/>
        <w:spacing w:line="240" w:lineRule="auto"/>
        <w:ind w:firstLine="720"/>
        <w:jc w:val="both"/>
        <w:rPr>
          <w:rFonts w:ascii="Times New Roman" w:hAnsi="Times New Roman" w:cs="Times New Roman"/>
          <w:sz w:val="28"/>
          <w:szCs w:val="28"/>
        </w:rPr>
      </w:pPr>
      <w:r w:rsidRPr="003E3BF9">
        <w:rPr>
          <w:rFonts w:ascii="Times New Roman" w:hAnsi="Times New Roman" w:cs="Times New Roman"/>
          <w:b/>
          <w:sz w:val="28"/>
          <w:szCs w:val="28"/>
        </w:rPr>
        <w:t>- 8 запросов котировок, 6</w:t>
      </w:r>
      <w:r w:rsidRPr="003E3BF9">
        <w:rPr>
          <w:rFonts w:ascii="Times New Roman" w:hAnsi="Times New Roman" w:cs="Times New Roman"/>
          <w:sz w:val="28"/>
          <w:szCs w:val="28"/>
        </w:rPr>
        <w:t xml:space="preserve"> из которых проводился на закупку товаров, работ услуг у субъектов малого предпринимательства. По итогам проведения запросов котировок заключено</w:t>
      </w:r>
      <w:r w:rsidRPr="003E3BF9">
        <w:rPr>
          <w:rFonts w:ascii="Times New Roman" w:hAnsi="Times New Roman" w:cs="Times New Roman"/>
          <w:b/>
          <w:sz w:val="28"/>
          <w:szCs w:val="28"/>
        </w:rPr>
        <w:t xml:space="preserve"> 8 государственных контрактов на сумму 405,89 </w:t>
      </w:r>
      <w:proofErr w:type="spellStart"/>
      <w:r w:rsidRPr="003E3BF9">
        <w:rPr>
          <w:rFonts w:ascii="Times New Roman" w:hAnsi="Times New Roman" w:cs="Times New Roman"/>
          <w:b/>
          <w:sz w:val="28"/>
          <w:szCs w:val="28"/>
        </w:rPr>
        <w:t>тыс</w:t>
      </w:r>
      <w:proofErr w:type="gramStart"/>
      <w:r w:rsidRPr="003E3BF9">
        <w:rPr>
          <w:rFonts w:ascii="Times New Roman" w:hAnsi="Times New Roman" w:cs="Times New Roman"/>
          <w:b/>
          <w:sz w:val="28"/>
          <w:szCs w:val="28"/>
        </w:rPr>
        <w:t>.р</w:t>
      </w:r>
      <w:proofErr w:type="gramEnd"/>
      <w:r w:rsidRPr="003E3BF9">
        <w:rPr>
          <w:rFonts w:ascii="Times New Roman" w:hAnsi="Times New Roman" w:cs="Times New Roman"/>
          <w:b/>
          <w:sz w:val="28"/>
          <w:szCs w:val="28"/>
        </w:rPr>
        <w:t>уб</w:t>
      </w:r>
      <w:proofErr w:type="spellEnd"/>
      <w:r w:rsidRPr="003E3BF9">
        <w:rPr>
          <w:rFonts w:ascii="Times New Roman" w:hAnsi="Times New Roman" w:cs="Times New Roman"/>
          <w:b/>
          <w:sz w:val="28"/>
          <w:szCs w:val="28"/>
        </w:rPr>
        <w:t xml:space="preserve">., </w:t>
      </w:r>
      <w:r w:rsidRPr="003E3BF9">
        <w:rPr>
          <w:rFonts w:ascii="Times New Roman" w:hAnsi="Times New Roman" w:cs="Times New Roman"/>
          <w:sz w:val="28"/>
          <w:szCs w:val="28"/>
        </w:rPr>
        <w:t>экономия по результатам которых составила 19,21 % от начальной (максимальной) цены контрактов.</w:t>
      </w:r>
    </w:p>
    <w:p w:rsidR="00165690" w:rsidRPr="003E3BF9" w:rsidRDefault="00165690" w:rsidP="00E31835">
      <w:pPr>
        <w:keepNext/>
        <w:spacing w:line="240" w:lineRule="auto"/>
        <w:ind w:firstLine="720"/>
        <w:jc w:val="both"/>
        <w:rPr>
          <w:rFonts w:ascii="Times New Roman" w:hAnsi="Times New Roman" w:cs="Times New Roman"/>
          <w:sz w:val="28"/>
          <w:szCs w:val="28"/>
        </w:rPr>
      </w:pPr>
      <w:r w:rsidRPr="003E3BF9">
        <w:rPr>
          <w:rFonts w:ascii="Times New Roman" w:hAnsi="Times New Roman" w:cs="Times New Roman"/>
          <w:sz w:val="28"/>
          <w:szCs w:val="28"/>
        </w:rPr>
        <w:t xml:space="preserve">За отчетный период, по результатам торгов и запросов котировок, у субъектов малого предпринимательства было заключено 85 государственных контрактов на сумму 35 470,38 </w:t>
      </w:r>
      <w:proofErr w:type="spellStart"/>
      <w:r w:rsidRPr="003E3BF9">
        <w:rPr>
          <w:rFonts w:ascii="Times New Roman" w:hAnsi="Times New Roman" w:cs="Times New Roman"/>
          <w:sz w:val="28"/>
          <w:szCs w:val="28"/>
        </w:rPr>
        <w:t>тыс</w:t>
      </w:r>
      <w:proofErr w:type="gramStart"/>
      <w:r w:rsidRPr="003E3BF9">
        <w:rPr>
          <w:rFonts w:ascii="Times New Roman" w:hAnsi="Times New Roman" w:cs="Times New Roman"/>
          <w:sz w:val="28"/>
          <w:szCs w:val="28"/>
        </w:rPr>
        <w:t>.р</w:t>
      </w:r>
      <w:proofErr w:type="gramEnd"/>
      <w:r w:rsidRPr="003E3BF9">
        <w:rPr>
          <w:rFonts w:ascii="Times New Roman" w:hAnsi="Times New Roman" w:cs="Times New Roman"/>
          <w:sz w:val="28"/>
          <w:szCs w:val="28"/>
        </w:rPr>
        <w:t>уб</w:t>
      </w:r>
      <w:proofErr w:type="spellEnd"/>
      <w:r w:rsidRPr="003E3BF9">
        <w:rPr>
          <w:rFonts w:ascii="Times New Roman" w:hAnsi="Times New Roman" w:cs="Times New Roman"/>
          <w:sz w:val="28"/>
          <w:szCs w:val="28"/>
        </w:rPr>
        <w:t>.</w:t>
      </w:r>
    </w:p>
    <w:p w:rsidR="00165690" w:rsidRPr="003E3BF9" w:rsidRDefault="00165690" w:rsidP="00E31835">
      <w:pPr>
        <w:keepNext/>
        <w:spacing w:line="240" w:lineRule="auto"/>
        <w:ind w:firstLine="720"/>
        <w:jc w:val="both"/>
        <w:rPr>
          <w:rFonts w:ascii="Times New Roman" w:hAnsi="Times New Roman" w:cs="Times New Roman"/>
          <w:b/>
          <w:sz w:val="28"/>
          <w:szCs w:val="28"/>
        </w:rPr>
      </w:pPr>
      <w:r w:rsidRPr="003E3BF9">
        <w:rPr>
          <w:rFonts w:ascii="Times New Roman" w:hAnsi="Times New Roman" w:cs="Times New Roman"/>
          <w:b/>
          <w:sz w:val="28"/>
          <w:szCs w:val="28"/>
        </w:rPr>
        <w:t>Всего экономия от проведения торгов и запросов котировок цен за первый квартал 2016 года составила 21 798,14</w:t>
      </w:r>
      <w:r w:rsidRPr="003E3BF9">
        <w:rPr>
          <w:rFonts w:ascii="Times New Roman" w:hAnsi="Times New Roman" w:cs="Times New Roman"/>
          <w:b/>
          <w:sz w:val="28"/>
          <w:szCs w:val="28"/>
        </w:rPr>
        <w:br/>
        <w:t xml:space="preserve"> </w:t>
      </w:r>
      <w:proofErr w:type="spellStart"/>
      <w:r w:rsidRPr="003E3BF9">
        <w:rPr>
          <w:rFonts w:ascii="Times New Roman" w:hAnsi="Times New Roman" w:cs="Times New Roman"/>
          <w:b/>
          <w:sz w:val="28"/>
          <w:szCs w:val="28"/>
        </w:rPr>
        <w:t>тыс</w:t>
      </w:r>
      <w:proofErr w:type="gramStart"/>
      <w:r w:rsidRPr="003E3BF9">
        <w:rPr>
          <w:rFonts w:ascii="Times New Roman" w:hAnsi="Times New Roman" w:cs="Times New Roman"/>
          <w:b/>
          <w:sz w:val="28"/>
          <w:szCs w:val="28"/>
        </w:rPr>
        <w:t>.р</w:t>
      </w:r>
      <w:proofErr w:type="gramEnd"/>
      <w:r w:rsidRPr="003E3BF9">
        <w:rPr>
          <w:rFonts w:ascii="Times New Roman" w:hAnsi="Times New Roman" w:cs="Times New Roman"/>
          <w:b/>
          <w:sz w:val="28"/>
          <w:szCs w:val="28"/>
        </w:rPr>
        <w:t>уб</w:t>
      </w:r>
      <w:proofErr w:type="spellEnd"/>
      <w:r w:rsidRPr="003E3BF9">
        <w:rPr>
          <w:rFonts w:ascii="Times New Roman" w:hAnsi="Times New Roman" w:cs="Times New Roman"/>
          <w:b/>
          <w:sz w:val="28"/>
          <w:szCs w:val="28"/>
        </w:rPr>
        <w:t xml:space="preserve">., что составляет 15,9 %. </w:t>
      </w:r>
    </w:p>
    <w:p w:rsidR="00165690" w:rsidRPr="003E3BF9" w:rsidRDefault="00165690" w:rsidP="00E31835">
      <w:pPr>
        <w:keepNext/>
        <w:spacing w:line="240" w:lineRule="auto"/>
        <w:ind w:firstLine="708"/>
        <w:jc w:val="both"/>
        <w:rPr>
          <w:rFonts w:ascii="Times New Roman" w:hAnsi="Times New Roman" w:cs="Times New Roman"/>
          <w:sz w:val="28"/>
          <w:szCs w:val="28"/>
        </w:rPr>
      </w:pPr>
      <w:r w:rsidRPr="003E3BF9">
        <w:rPr>
          <w:rFonts w:ascii="Times New Roman" w:hAnsi="Times New Roman" w:cs="Times New Roman"/>
          <w:b/>
          <w:sz w:val="28"/>
          <w:szCs w:val="28"/>
        </w:rPr>
        <w:t xml:space="preserve">У единственного источника  в первом квартале 2016 года заключено 2058 государственных контракта (договора) на сумму 93043,79 </w:t>
      </w:r>
      <w:proofErr w:type="spellStart"/>
      <w:r w:rsidRPr="003E3BF9">
        <w:rPr>
          <w:rFonts w:ascii="Times New Roman" w:hAnsi="Times New Roman" w:cs="Times New Roman"/>
          <w:b/>
          <w:sz w:val="28"/>
          <w:szCs w:val="28"/>
        </w:rPr>
        <w:t>тыс</w:t>
      </w:r>
      <w:proofErr w:type="gramStart"/>
      <w:r w:rsidRPr="003E3BF9">
        <w:rPr>
          <w:rFonts w:ascii="Times New Roman" w:hAnsi="Times New Roman" w:cs="Times New Roman"/>
          <w:b/>
          <w:sz w:val="28"/>
          <w:szCs w:val="28"/>
        </w:rPr>
        <w:t>.р</w:t>
      </w:r>
      <w:proofErr w:type="gramEnd"/>
      <w:r w:rsidRPr="003E3BF9">
        <w:rPr>
          <w:rFonts w:ascii="Times New Roman" w:hAnsi="Times New Roman" w:cs="Times New Roman"/>
          <w:b/>
          <w:sz w:val="28"/>
          <w:szCs w:val="28"/>
        </w:rPr>
        <w:t>уб</w:t>
      </w:r>
      <w:proofErr w:type="spellEnd"/>
      <w:r w:rsidRPr="003E3BF9">
        <w:rPr>
          <w:rFonts w:ascii="Times New Roman" w:hAnsi="Times New Roman" w:cs="Times New Roman"/>
          <w:sz w:val="28"/>
          <w:szCs w:val="28"/>
        </w:rPr>
        <w:t xml:space="preserve">. в том числе на услуги естественных монополий (электроэнергия, водоснабжение и водоотведение, теплоснабжение, газоснабжение, связь) заключено 207 государственных контрактов (договоров)  на сумму 48 948,95 </w:t>
      </w:r>
      <w:proofErr w:type="spellStart"/>
      <w:r w:rsidRPr="003E3BF9">
        <w:rPr>
          <w:rFonts w:ascii="Times New Roman" w:hAnsi="Times New Roman" w:cs="Times New Roman"/>
          <w:sz w:val="28"/>
          <w:szCs w:val="28"/>
        </w:rPr>
        <w:t>тыс.руб</w:t>
      </w:r>
      <w:proofErr w:type="spellEnd"/>
      <w:r w:rsidRPr="003E3BF9">
        <w:rPr>
          <w:rFonts w:ascii="Times New Roman" w:hAnsi="Times New Roman" w:cs="Times New Roman"/>
          <w:sz w:val="28"/>
          <w:szCs w:val="28"/>
        </w:rPr>
        <w:t>.</w:t>
      </w:r>
    </w:p>
    <w:p w:rsidR="005A0ADE" w:rsidRPr="003E3BF9" w:rsidRDefault="005A0ADE" w:rsidP="00E31835">
      <w:pPr>
        <w:keepNext/>
        <w:spacing w:after="0" w:line="240" w:lineRule="auto"/>
        <w:jc w:val="both"/>
        <w:rPr>
          <w:rFonts w:ascii="Times New Roman" w:hAnsi="Times New Roman" w:cs="Times New Roman"/>
          <w:b/>
          <w:color w:val="000000" w:themeColor="text1"/>
          <w:sz w:val="28"/>
          <w:szCs w:val="28"/>
        </w:rPr>
      </w:pPr>
    </w:p>
    <w:p w:rsidR="00282A40" w:rsidRPr="003E3BF9" w:rsidRDefault="00E047B1" w:rsidP="00E31835">
      <w:pPr>
        <w:keepNext/>
        <w:spacing w:after="0" w:line="240" w:lineRule="auto"/>
        <w:jc w:val="both"/>
        <w:rPr>
          <w:rFonts w:ascii="Times New Roman" w:eastAsia="Times New Roman" w:hAnsi="Times New Roman" w:cs="Times New Roman"/>
          <w:b/>
          <w:sz w:val="28"/>
          <w:szCs w:val="28"/>
        </w:rPr>
      </w:pPr>
      <w:r w:rsidRPr="003E3BF9">
        <w:rPr>
          <w:rFonts w:ascii="Times New Roman" w:hAnsi="Times New Roman" w:cs="Times New Roman"/>
          <w:b/>
          <w:color w:val="000000" w:themeColor="text1"/>
          <w:sz w:val="28"/>
          <w:szCs w:val="28"/>
        </w:rPr>
        <w:t>Второе</w:t>
      </w:r>
      <w:r w:rsidRPr="003E3BF9">
        <w:rPr>
          <w:rFonts w:ascii="Times New Roman" w:hAnsi="Times New Roman" w:cs="Times New Roman"/>
          <w:b/>
          <w:sz w:val="28"/>
          <w:szCs w:val="28"/>
          <w:lang w:eastAsia="ru-RU"/>
        </w:rPr>
        <w:t>.</w:t>
      </w:r>
      <w:r w:rsidRPr="003E3BF9">
        <w:rPr>
          <w:rFonts w:ascii="Times New Roman" w:eastAsia="Times New Roman" w:hAnsi="Times New Roman" w:cs="Times New Roman"/>
          <w:sz w:val="28"/>
          <w:szCs w:val="28"/>
        </w:rPr>
        <w:t xml:space="preserve"> </w:t>
      </w:r>
      <w:r w:rsidRPr="003E3BF9">
        <w:rPr>
          <w:rFonts w:ascii="Times New Roman" w:eastAsia="Times New Roman" w:hAnsi="Times New Roman" w:cs="Times New Roman"/>
          <w:b/>
          <w:sz w:val="28"/>
          <w:szCs w:val="28"/>
        </w:rPr>
        <w:t xml:space="preserve">Повышение адресности предоставления мер социальной поддержки с учётом  усиления критерия нуждаемости и </w:t>
      </w:r>
      <w:proofErr w:type="gramStart"/>
      <w:r w:rsidRPr="003E3BF9">
        <w:rPr>
          <w:rFonts w:ascii="Times New Roman" w:eastAsia="Times New Roman" w:hAnsi="Times New Roman" w:cs="Times New Roman"/>
          <w:b/>
          <w:sz w:val="28"/>
          <w:szCs w:val="28"/>
        </w:rPr>
        <w:t>контроля за</w:t>
      </w:r>
      <w:proofErr w:type="gramEnd"/>
      <w:r w:rsidRPr="003E3BF9">
        <w:rPr>
          <w:rFonts w:ascii="Times New Roman" w:eastAsia="Times New Roman" w:hAnsi="Times New Roman" w:cs="Times New Roman"/>
          <w:b/>
          <w:sz w:val="28"/>
          <w:szCs w:val="28"/>
        </w:rPr>
        <w:t xml:space="preserve"> доходами лиц, претендующих на получение мер социальной поддержки. </w:t>
      </w:r>
    </w:p>
    <w:p w:rsidR="00282A40" w:rsidRPr="003E3BF9" w:rsidRDefault="00282A40" w:rsidP="00E31835">
      <w:pPr>
        <w:keepNext/>
        <w:spacing w:after="0" w:line="240" w:lineRule="auto"/>
        <w:jc w:val="both"/>
        <w:rPr>
          <w:rFonts w:ascii="Times New Roman" w:eastAsia="Times New Roman" w:hAnsi="Times New Roman" w:cs="Times New Roman"/>
          <w:b/>
          <w:sz w:val="28"/>
          <w:szCs w:val="28"/>
        </w:rPr>
      </w:pPr>
    </w:p>
    <w:p w:rsidR="00392CDD" w:rsidRPr="003E3BF9" w:rsidRDefault="00392CDD" w:rsidP="00E31835">
      <w:pPr>
        <w:keepNext/>
        <w:spacing w:after="0" w:line="240" w:lineRule="auto"/>
        <w:jc w:val="both"/>
        <w:rPr>
          <w:rFonts w:ascii="Times New Roman" w:hAnsi="Times New Roman" w:cs="Times New Roman"/>
          <w:i/>
          <w:color w:val="000000" w:themeColor="text1"/>
          <w:sz w:val="24"/>
          <w:szCs w:val="28"/>
          <w:u w:val="single"/>
        </w:rPr>
      </w:pPr>
      <w:proofErr w:type="spellStart"/>
      <w:r w:rsidRPr="003E3BF9">
        <w:rPr>
          <w:rFonts w:ascii="Times New Roman" w:hAnsi="Times New Roman" w:cs="Times New Roman"/>
          <w:i/>
          <w:color w:val="000000" w:themeColor="text1"/>
          <w:sz w:val="24"/>
          <w:szCs w:val="28"/>
          <w:u w:val="single"/>
        </w:rPr>
        <w:t>Справочно</w:t>
      </w:r>
      <w:proofErr w:type="spellEnd"/>
      <w:r w:rsidRPr="003E3BF9">
        <w:rPr>
          <w:rFonts w:ascii="Times New Roman" w:hAnsi="Times New Roman" w:cs="Times New Roman"/>
          <w:i/>
          <w:color w:val="000000" w:themeColor="text1"/>
          <w:sz w:val="24"/>
          <w:szCs w:val="28"/>
          <w:u w:val="single"/>
        </w:rPr>
        <w:t>:</w:t>
      </w:r>
    </w:p>
    <w:p w:rsidR="00F82094" w:rsidRPr="003E3BF9" w:rsidRDefault="00392CDD" w:rsidP="00E31835">
      <w:pPr>
        <w:keepNext/>
        <w:spacing w:after="0" w:line="240" w:lineRule="auto"/>
        <w:jc w:val="both"/>
        <w:rPr>
          <w:rFonts w:ascii="Times New Roman" w:hAnsi="Times New Roman" w:cs="Times New Roman"/>
          <w:i/>
          <w:color w:val="000000" w:themeColor="text1"/>
          <w:sz w:val="24"/>
          <w:szCs w:val="28"/>
        </w:rPr>
      </w:pPr>
      <w:r w:rsidRPr="003E3BF9">
        <w:rPr>
          <w:rFonts w:ascii="Times New Roman" w:hAnsi="Times New Roman" w:cs="Times New Roman"/>
          <w:i/>
          <w:color w:val="000000" w:themeColor="text1"/>
          <w:sz w:val="24"/>
          <w:szCs w:val="28"/>
        </w:rPr>
        <w:t xml:space="preserve"> Росстат:</w:t>
      </w:r>
      <w:r w:rsidR="008A35FA" w:rsidRPr="003E3BF9">
        <w:rPr>
          <w:rFonts w:ascii="Times New Roman" w:hAnsi="Times New Roman" w:cs="Times New Roman"/>
          <w:i/>
          <w:color w:val="000000" w:themeColor="text1"/>
          <w:sz w:val="24"/>
          <w:szCs w:val="28"/>
        </w:rPr>
        <w:t xml:space="preserve"> По</w:t>
      </w:r>
      <w:r w:rsidRPr="003E3BF9">
        <w:rPr>
          <w:rFonts w:ascii="Times New Roman" w:hAnsi="Times New Roman" w:cs="Times New Roman"/>
          <w:i/>
          <w:color w:val="000000" w:themeColor="text1"/>
          <w:sz w:val="24"/>
          <w:szCs w:val="28"/>
        </w:rPr>
        <w:t xml:space="preserve"> </w:t>
      </w:r>
      <w:r w:rsidR="008A35FA" w:rsidRPr="003E3BF9">
        <w:rPr>
          <w:rFonts w:ascii="Times New Roman" w:hAnsi="Times New Roman" w:cs="Times New Roman"/>
          <w:i/>
          <w:color w:val="000000" w:themeColor="text1"/>
          <w:sz w:val="24"/>
          <w:szCs w:val="28"/>
        </w:rPr>
        <w:t xml:space="preserve"> итогам 201</w:t>
      </w:r>
      <w:r w:rsidR="003627CA" w:rsidRPr="003E3BF9">
        <w:rPr>
          <w:rFonts w:ascii="Times New Roman" w:hAnsi="Times New Roman" w:cs="Times New Roman"/>
          <w:i/>
          <w:color w:val="000000" w:themeColor="text1"/>
          <w:sz w:val="24"/>
          <w:szCs w:val="28"/>
        </w:rPr>
        <w:t>5</w:t>
      </w:r>
      <w:r w:rsidR="008A35FA" w:rsidRPr="003E3BF9">
        <w:rPr>
          <w:rFonts w:ascii="Times New Roman" w:hAnsi="Times New Roman" w:cs="Times New Roman"/>
          <w:i/>
          <w:color w:val="000000" w:themeColor="text1"/>
          <w:sz w:val="24"/>
          <w:szCs w:val="28"/>
        </w:rPr>
        <w:t xml:space="preserve"> года за чертой бедности оказалось 1</w:t>
      </w:r>
      <w:r w:rsidR="003627CA" w:rsidRPr="003E3BF9">
        <w:rPr>
          <w:rFonts w:ascii="Times New Roman" w:hAnsi="Times New Roman" w:cs="Times New Roman"/>
          <w:i/>
          <w:color w:val="000000" w:themeColor="text1"/>
          <w:sz w:val="24"/>
          <w:szCs w:val="28"/>
        </w:rPr>
        <w:t>9</w:t>
      </w:r>
      <w:r w:rsidR="008A35FA" w:rsidRPr="003E3BF9">
        <w:rPr>
          <w:rFonts w:ascii="Times New Roman" w:hAnsi="Times New Roman" w:cs="Times New Roman"/>
          <w:i/>
          <w:color w:val="000000" w:themeColor="text1"/>
          <w:sz w:val="24"/>
          <w:szCs w:val="28"/>
        </w:rPr>
        <w:t>,</w:t>
      </w:r>
      <w:r w:rsidR="003627CA" w:rsidRPr="003E3BF9">
        <w:rPr>
          <w:rFonts w:ascii="Times New Roman" w:hAnsi="Times New Roman" w:cs="Times New Roman"/>
          <w:i/>
          <w:color w:val="000000" w:themeColor="text1"/>
          <w:sz w:val="24"/>
          <w:szCs w:val="28"/>
        </w:rPr>
        <w:t>2</w:t>
      </w:r>
      <w:r w:rsidR="008A35FA" w:rsidRPr="003E3BF9">
        <w:rPr>
          <w:rFonts w:ascii="Times New Roman" w:hAnsi="Times New Roman" w:cs="Times New Roman"/>
          <w:i/>
          <w:color w:val="000000" w:themeColor="text1"/>
          <w:sz w:val="24"/>
          <w:szCs w:val="28"/>
        </w:rPr>
        <w:t xml:space="preserve"> млн. жителей России, или </w:t>
      </w:r>
      <w:r w:rsidR="003627CA" w:rsidRPr="003E3BF9">
        <w:rPr>
          <w:rFonts w:ascii="Times New Roman" w:hAnsi="Times New Roman" w:cs="Times New Roman"/>
          <w:i/>
          <w:color w:val="000000" w:themeColor="text1"/>
          <w:sz w:val="24"/>
          <w:szCs w:val="28"/>
        </w:rPr>
        <w:t>13,4</w:t>
      </w:r>
      <w:r w:rsidR="008A35FA" w:rsidRPr="003E3BF9">
        <w:rPr>
          <w:rFonts w:ascii="Times New Roman" w:hAnsi="Times New Roman" w:cs="Times New Roman"/>
          <w:i/>
          <w:color w:val="000000" w:themeColor="text1"/>
          <w:sz w:val="24"/>
          <w:szCs w:val="28"/>
        </w:rPr>
        <w:t xml:space="preserve">% от всего населения страны. В 2014 году доходы ниже прожиточного минимума имело </w:t>
      </w:r>
      <w:r w:rsidR="003627CA" w:rsidRPr="003E3BF9">
        <w:rPr>
          <w:rFonts w:ascii="Times New Roman" w:hAnsi="Times New Roman" w:cs="Times New Roman"/>
          <w:i/>
          <w:color w:val="000000" w:themeColor="text1"/>
          <w:sz w:val="24"/>
          <w:szCs w:val="28"/>
        </w:rPr>
        <w:t>16,1</w:t>
      </w:r>
      <w:r w:rsidR="008A35FA" w:rsidRPr="003E3BF9">
        <w:rPr>
          <w:rFonts w:ascii="Times New Roman" w:hAnsi="Times New Roman" w:cs="Times New Roman"/>
          <w:i/>
          <w:color w:val="000000" w:themeColor="text1"/>
          <w:sz w:val="24"/>
          <w:szCs w:val="28"/>
        </w:rPr>
        <w:t xml:space="preserve"> млн. человек. Таким образом, за год число бедных в России увеличилось на </w:t>
      </w:r>
      <w:r w:rsidR="003627CA" w:rsidRPr="003E3BF9">
        <w:rPr>
          <w:rFonts w:ascii="Times New Roman" w:hAnsi="Times New Roman" w:cs="Times New Roman"/>
          <w:i/>
          <w:color w:val="000000" w:themeColor="text1"/>
          <w:sz w:val="24"/>
          <w:szCs w:val="28"/>
        </w:rPr>
        <w:t>3,1млн.</w:t>
      </w:r>
      <w:r w:rsidR="008A35FA" w:rsidRPr="003E3BF9">
        <w:rPr>
          <w:rFonts w:ascii="Times New Roman" w:hAnsi="Times New Roman" w:cs="Times New Roman"/>
          <w:i/>
          <w:color w:val="000000" w:themeColor="text1"/>
          <w:sz w:val="24"/>
          <w:szCs w:val="28"/>
        </w:rPr>
        <w:t xml:space="preserve"> человек. </w:t>
      </w:r>
      <w:r w:rsidRPr="003E3BF9">
        <w:rPr>
          <w:rFonts w:ascii="Times New Roman" w:hAnsi="Times New Roman" w:cs="Times New Roman"/>
          <w:i/>
          <w:color w:val="000000" w:themeColor="text1"/>
          <w:sz w:val="24"/>
          <w:szCs w:val="28"/>
        </w:rPr>
        <w:t xml:space="preserve"> </w:t>
      </w:r>
    </w:p>
    <w:p w:rsidR="008A35FA" w:rsidRPr="003E3BF9" w:rsidRDefault="008A35FA" w:rsidP="00E31835">
      <w:pPr>
        <w:keepNext/>
        <w:spacing w:after="0" w:line="240" w:lineRule="auto"/>
        <w:jc w:val="both"/>
        <w:rPr>
          <w:rFonts w:ascii="Times New Roman" w:hAnsi="Times New Roman" w:cs="Times New Roman"/>
          <w:i/>
          <w:color w:val="000000" w:themeColor="text1"/>
          <w:sz w:val="24"/>
          <w:szCs w:val="28"/>
        </w:rPr>
      </w:pPr>
    </w:p>
    <w:p w:rsidR="00392CDD" w:rsidRPr="003E3BF9" w:rsidRDefault="00F82094" w:rsidP="00E31835">
      <w:pPr>
        <w:keepNext/>
        <w:spacing w:after="0" w:line="240" w:lineRule="auto"/>
        <w:jc w:val="both"/>
        <w:rPr>
          <w:rFonts w:ascii="Times New Roman" w:hAnsi="Times New Roman" w:cs="Times New Roman"/>
          <w:i/>
          <w:color w:val="000000" w:themeColor="text1"/>
          <w:sz w:val="24"/>
          <w:szCs w:val="28"/>
          <w:u w:val="single"/>
        </w:rPr>
      </w:pPr>
      <w:r w:rsidRPr="003E3BF9">
        <w:rPr>
          <w:rFonts w:ascii="Times New Roman" w:hAnsi="Times New Roman" w:cs="Times New Roman"/>
          <w:i/>
          <w:color w:val="000000" w:themeColor="text1"/>
          <w:sz w:val="24"/>
          <w:szCs w:val="28"/>
          <w:u w:val="single"/>
        </w:rPr>
        <w:t>Ульяновская область:</w:t>
      </w:r>
    </w:p>
    <w:p w:rsidR="00093E25" w:rsidRPr="003E3BF9" w:rsidRDefault="00093E25" w:rsidP="00E31835">
      <w:pPr>
        <w:keepNext/>
        <w:tabs>
          <w:tab w:val="left" w:pos="720"/>
        </w:tabs>
        <w:suppressAutoHyphens/>
        <w:spacing w:after="0" w:line="240" w:lineRule="auto"/>
        <w:jc w:val="both"/>
        <w:rPr>
          <w:rFonts w:ascii="Times New Roman" w:hAnsi="Times New Roman" w:cs="Times New Roman"/>
          <w:i/>
          <w:sz w:val="24"/>
          <w:szCs w:val="28"/>
        </w:rPr>
      </w:pPr>
      <w:r w:rsidRPr="003E3BF9">
        <w:rPr>
          <w:rFonts w:ascii="Times New Roman" w:hAnsi="Times New Roman" w:cs="Times New Roman"/>
          <w:i/>
          <w:sz w:val="24"/>
          <w:szCs w:val="28"/>
        </w:rPr>
        <w:t>По предварительным  данным территориального органа Росстата доля населения с денежными доходами ниже величины прожиточного минимума  в Ульяновской области в  201</w:t>
      </w:r>
      <w:r w:rsidR="003627CA" w:rsidRPr="003E3BF9">
        <w:rPr>
          <w:rFonts w:ascii="Times New Roman" w:hAnsi="Times New Roman" w:cs="Times New Roman"/>
          <w:i/>
          <w:sz w:val="24"/>
          <w:szCs w:val="28"/>
        </w:rPr>
        <w:t>5</w:t>
      </w:r>
      <w:r w:rsidRPr="003E3BF9">
        <w:rPr>
          <w:rFonts w:ascii="Times New Roman" w:hAnsi="Times New Roman" w:cs="Times New Roman"/>
          <w:i/>
          <w:sz w:val="24"/>
          <w:szCs w:val="28"/>
        </w:rPr>
        <w:t xml:space="preserve"> год</w:t>
      </w:r>
      <w:r w:rsidR="003627CA" w:rsidRPr="003E3BF9">
        <w:rPr>
          <w:rFonts w:ascii="Times New Roman" w:hAnsi="Times New Roman" w:cs="Times New Roman"/>
          <w:i/>
          <w:sz w:val="24"/>
          <w:szCs w:val="28"/>
        </w:rPr>
        <w:t>у</w:t>
      </w:r>
      <w:r w:rsidRPr="003E3BF9">
        <w:rPr>
          <w:rFonts w:ascii="Times New Roman" w:hAnsi="Times New Roman" w:cs="Times New Roman"/>
          <w:i/>
          <w:sz w:val="24"/>
          <w:szCs w:val="28"/>
        </w:rPr>
        <w:t xml:space="preserve"> составила 1</w:t>
      </w:r>
      <w:r w:rsidR="003627CA" w:rsidRPr="003E3BF9">
        <w:rPr>
          <w:rFonts w:ascii="Times New Roman" w:hAnsi="Times New Roman" w:cs="Times New Roman"/>
          <w:i/>
          <w:sz w:val="24"/>
          <w:szCs w:val="28"/>
        </w:rPr>
        <w:t>4</w:t>
      </w:r>
      <w:r w:rsidRPr="003E3BF9">
        <w:rPr>
          <w:rFonts w:ascii="Times New Roman" w:hAnsi="Times New Roman" w:cs="Times New Roman"/>
          <w:i/>
          <w:sz w:val="24"/>
          <w:szCs w:val="28"/>
        </w:rPr>
        <w:t>,</w:t>
      </w:r>
      <w:r w:rsidR="003627CA" w:rsidRPr="003E3BF9">
        <w:rPr>
          <w:rFonts w:ascii="Times New Roman" w:hAnsi="Times New Roman" w:cs="Times New Roman"/>
          <w:i/>
          <w:sz w:val="24"/>
          <w:szCs w:val="28"/>
        </w:rPr>
        <w:t>9</w:t>
      </w:r>
      <w:r w:rsidRPr="003E3BF9">
        <w:rPr>
          <w:rFonts w:ascii="Times New Roman" w:hAnsi="Times New Roman" w:cs="Times New Roman"/>
          <w:i/>
          <w:sz w:val="24"/>
          <w:szCs w:val="28"/>
        </w:rPr>
        <w:t xml:space="preserve">% к общей численности населения </w:t>
      </w:r>
      <w:r w:rsidRPr="003E3BF9">
        <w:rPr>
          <w:rFonts w:ascii="Times New Roman" w:hAnsi="Times New Roman" w:cs="Times New Roman"/>
          <w:b/>
          <w:i/>
          <w:sz w:val="24"/>
          <w:szCs w:val="28"/>
        </w:rPr>
        <w:t xml:space="preserve"> </w:t>
      </w:r>
      <w:r w:rsidRPr="003E3BF9">
        <w:rPr>
          <w:rFonts w:ascii="Times New Roman" w:hAnsi="Times New Roman" w:cs="Times New Roman"/>
          <w:i/>
          <w:sz w:val="24"/>
          <w:szCs w:val="28"/>
        </w:rPr>
        <w:t>(январь - декабрь 201</w:t>
      </w:r>
      <w:r w:rsidR="003627CA" w:rsidRPr="003E3BF9">
        <w:rPr>
          <w:rFonts w:ascii="Times New Roman" w:hAnsi="Times New Roman" w:cs="Times New Roman"/>
          <w:i/>
          <w:sz w:val="24"/>
          <w:szCs w:val="28"/>
        </w:rPr>
        <w:t>4</w:t>
      </w:r>
      <w:r w:rsidRPr="003E3BF9">
        <w:rPr>
          <w:rFonts w:ascii="Times New Roman" w:hAnsi="Times New Roman" w:cs="Times New Roman"/>
          <w:i/>
          <w:sz w:val="24"/>
          <w:szCs w:val="28"/>
        </w:rPr>
        <w:t xml:space="preserve"> – 1</w:t>
      </w:r>
      <w:r w:rsidR="003627CA" w:rsidRPr="003E3BF9">
        <w:rPr>
          <w:rFonts w:ascii="Times New Roman" w:hAnsi="Times New Roman" w:cs="Times New Roman"/>
          <w:i/>
          <w:sz w:val="24"/>
          <w:szCs w:val="28"/>
        </w:rPr>
        <w:t>2,1</w:t>
      </w:r>
      <w:r w:rsidRPr="003E3BF9">
        <w:rPr>
          <w:rFonts w:ascii="Times New Roman" w:hAnsi="Times New Roman" w:cs="Times New Roman"/>
          <w:i/>
          <w:sz w:val="24"/>
          <w:szCs w:val="28"/>
        </w:rPr>
        <w:t xml:space="preserve">%) и увеличилась к соответствующему периоду прошлого года на </w:t>
      </w:r>
      <w:r w:rsidR="003627CA" w:rsidRPr="003E3BF9">
        <w:rPr>
          <w:rFonts w:ascii="Times New Roman" w:hAnsi="Times New Roman" w:cs="Times New Roman"/>
          <w:i/>
          <w:sz w:val="24"/>
          <w:szCs w:val="28"/>
        </w:rPr>
        <w:t>2,8</w:t>
      </w:r>
      <w:r w:rsidRPr="003E3BF9">
        <w:rPr>
          <w:rFonts w:ascii="Times New Roman" w:hAnsi="Times New Roman" w:cs="Times New Roman"/>
          <w:i/>
          <w:sz w:val="24"/>
          <w:szCs w:val="28"/>
        </w:rPr>
        <w:t xml:space="preserve">2%. </w:t>
      </w:r>
    </w:p>
    <w:p w:rsidR="00093E25" w:rsidRPr="003E3BF9" w:rsidRDefault="00093E25" w:rsidP="00E31835">
      <w:pPr>
        <w:keepNext/>
        <w:tabs>
          <w:tab w:val="left" w:pos="720"/>
        </w:tabs>
        <w:suppressAutoHyphens/>
        <w:spacing w:after="0" w:line="240" w:lineRule="auto"/>
        <w:jc w:val="both"/>
        <w:rPr>
          <w:rFonts w:ascii="Times New Roman" w:hAnsi="Times New Roman" w:cs="Times New Roman"/>
          <w:i/>
          <w:sz w:val="24"/>
          <w:szCs w:val="28"/>
        </w:rPr>
      </w:pPr>
      <w:r w:rsidRPr="003E3BF9">
        <w:rPr>
          <w:rFonts w:ascii="Times New Roman" w:hAnsi="Times New Roman" w:cs="Times New Roman"/>
          <w:i/>
          <w:sz w:val="24"/>
          <w:szCs w:val="28"/>
        </w:rPr>
        <w:t xml:space="preserve">       Среди регионов ПФО по уровню бедности в 201</w:t>
      </w:r>
      <w:r w:rsidR="003627CA" w:rsidRPr="003E3BF9">
        <w:rPr>
          <w:rFonts w:ascii="Times New Roman" w:hAnsi="Times New Roman" w:cs="Times New Roman"/>
          <w:i/>
          <w:sz w:val="24"/>
          <w:szCs w:val="28"/>
        </w:rPr>
        <w:t>5</w:t>
      </w:r>
      <w:r w:rsidRPr="003E3BF9">
        <w:rPr>
          <w:rFonts w:ascii="Times New Roman" w:hAnsi="Times New Roman" w:cs="Times New Roman"/>
          <w:i/>
          <w:sz w:val="24"/>
          <w:szCs w:val="28"/>
        </w:rPr>
        <w:t xml:space="preserve"> году  Ульяновская область  изменила позиции и  заняла </w:t>
      </w:r>
      <w:r w:rsidR="00A710E5" w:rsidRPr="003E3BF9">
        <w:rPr>
          <w:rFonts w:ascii="Times New Roman" w:hAnsi="Times New Roman" w:cs="Times New Roman"/>
          <w:i/>
          <w:sz w:val="24"/>
          <w:szCs w:val="28"/>
        </w:rPr>
        <w:t>9</w:t>
      </w:r>
      <w:r w:rsidRPr="003E3BF9">
        <w:rPr>
          <w:rFonts w:ascii="Times New Roman" w:hAnsi="Times New Roman" w:cs="Times New Roman"/>
          <w:i/>
          <w:sz w:val="24"/>
          <w:szCs w:val="28"/>
        </w:rPr>
        <w:t xml:space="preserve"> место (201</w:t>
      </w:r>
      <w:r w:rsidR="00A710E5" w:rsidRPr="003E3BF9">
        <w:rPr>
          <w:rFonts w:ascii="Times New Roman" w:hAnsi="Times New Roman" w:cs="Times New Roman"/>
          <w:i/>
          <w:sz w:val="24"/>
          <w:szCs w:val="28"/>
        </w:rPr>
        <w:t>4</w:t>
      </w:r>
      <w:r w:rsidRPr="003E3BF9">
        <w:rPr>
          <w:rFonts w:ascii="Times New Roman" w:hAnsi="Times New Roman" w:cs="Times New Roman"/>
          <w:i/>
          <w:sz w:val="24"/>
          <w:szCs w:val="28"/>
        </w:rPr>
        <w:t xml:space="preserve"> год – 10 место).</w:t>
      </w:r>
    </w:p>
    <w:p w:rsidR="00093E25" w:rsidRPr="003E3BF9" w:rsidRDefault="00093E25" w:rsidP="00E31835">
      <w:pPr>
        <w:keepNext/>
        <w:tabs>
          <w:tab w:val="left" w:pos="567"/>
          <w:tab w:val="left" w:pos="720"/>
        </w:tabs>
        <w:suppressAutoHyphens/>
        <w:spacing w:after="0" w:line="240" w:lineRule="auto"/>
        <w:jc w:val="both"/>
        <w:rPr>
          <w:rFonts w:ascii="Times New Roman" w:hAnsi="Times New Roman" w:cs="Times New Roman"/>
          <w:i/>
          <w:sz w:val="24"/>
          <w:szCs w:val="28"/>
        </w:rPr>
      </w:pPr>
      <w:r w:rsidRPr="003E3BF9">
        <w:rPr>
          <w:rFonts w:ascii="Times New Roman" w:hAnsi="Times New Roman" w:cs="Times New Roman"/>
          <w:i/>
          <w:sz w:val="24"/>
          <w:szCs w:val="28"/>
        </w:rPr>
        <w:t xml:space="preserve">       Самые низкие показатели в Республике Татарстан (</w:t>
      </w:r>
      <w:r w:rsidR="00A710E5" w:rsidRPr="003E3BF9">
        <w:rPr>
          <w:rFonts w:ascii="Times New Roman" w:hAnsi="Times New Roman" w:cs="Times New Roman"/>
          <w:i/>
          <w:sz w:val="24"/>
          <w:szCs w:val="28"/>
        </w:rPr>
        <w:t>7,6</w:t>
      </w:r>
      <w:r w:rsidRPr="003E3BF9">
        <w:rPr>
          <w:rFonts w:ascii="Times New Roman" w:hAnsi="Times New Roman" w:cs="Times New Roman"/>
          <w:i/>
          <w:sz w:val="24"/>
          <w:szCs w:val="28"/>
        </w:rPr>
        <w:t xml:space="preserve">5% – 1 место), в </w:t>
      </w:r>
      <w:r w:rsidR="00A710E5" w:rsidRPr="003E3BF9">
        <w:rPr>
          <w:rFonts w:ascii="Times New Roman" w:hAnsi="Times New Roman" w:cs="Times New Roman"/>
          <w:i/>
          <w:sz w:val="24"/>
          <w:szCs w:val="28"/>
        </w:rPr>
        <w:t>Нижегородской области</w:t>
      </w:r>
      <w:r w:rsidRPr="003E3BF9">
        <w:rPr>
          <w:rFonts w:ascii="Times New Roman" w:hAnsi="Times New Roman" w:cs="Times New Roman"/>
          <w:i/>
          <w:sz w:val="24"/>
          <w:szCs w:val="28"/>
        </w:rPr>
        <w:t xml:space="preserve"> (</w:t>
      </w:r>
      <w:r w:rsidR="00A710E5" w:rsidRPr="003E3BF9">
        <w:rPr>
          <w:rFonts w:ascii="Times New Roman" w:hAnsi="Times New Roman" w:cs="Times New Roman"/>
          <w:i/>
          <w:sz w:val="24"/>
          <w:szCs w:val="28"/>
        </w:rPr>
        <w:t>9,6</w:t>
      </w:r>
      <w:r w:rsidRPr="003E3BF9">
        <w:rPr>
          <w:rFonts w:ascii="Times New Roman" w:hAnsi="Times New Roman" w:cs="Times New Roman"/>
          <w:i/>
          <w:sz w:val="24"/>
          <w:szCs w:val="28"/>
        </w:rPr>
        <w:t>% - 2 место). Наиболее высокие показатели в Республике Марий Эл (</w:t>
      </w:r>
      <w:r w:rsidR="00A710E5" w:rsidRPr="003E3BF9">
        <w:rPr>
          <w:rFonts w:ascii="Times New Roman" w:hAnsi="Times New Roman" w:cs="Times New Roman"/>
          <w:i/>
          <w:sz w:val="24"/>
          <w:szCs w:val="28"/>
        </w:rPr>
        <w:t>24,3</w:t>
      </w:r>
      <w:r w:rsidRPr="003E3BF9">
        <w:rPr>
          <w:rFonts w:ascii="Times New Roman" w:hAnsi="Times New Roman" w:cs="Times New Roman"/>
          <w:i/>
          <w:sz w:val="24"/>
          <w:szCs w:val="28"/>
        </w:rPr>
        <w:t>% - 14 место), в Республике Мордовия (</w:t>
      </w:r>
      <w:r w:rsidR="00A710E5" w:rsidRPr="003E3BF9">
        <w:rPr>
          <w:rFonts w:ascii="Times New Roman" w:hAnsi="Times New Roman" w:cs="Times New Roman"/>
          <w:i/>
          <w:sz w:val="24"/>
          <w:szCs w:val="28"/>
        </w:rPr>
        <w:t>19,9</w:t>
      </w:r>
      <w:r w:rsidRPr="003E3BF9">
        <w:rPr>
          <w:rFonts w:ascii="Times New Roman" w:hAnsi="Times New Roman" w:cs="Times New Roman"/>
          <w:i/>
          <w:sz w:val="24"/>
          <w:szCs w:val="28"/>
        </w:rPr>
        <w:t>%).</w:t>
      </w:r>
    </w:p>
    <w:p w:rsidR="00093E25" w:rsidRPr="003E3BF9" w:rsidRDefault="00093E25" w:rsidP="00E31835">
      <w:pPr>
        <w:keepNext/>
        <w:tabs>
          <w:tab w:val="left" w:pos="567"/>
          <w:tab w:val="left" w:pos="720"/>
        </w:tabs>
        <w:suppressAutoHyphens/>
        <w:spacing w:after="0" w:line="240" w:lineRule="auto"/>
        <w:jc w:val="both"/>
        <w:rPr>
          <w:rFonts w:ascii="Times New Roman" w:hAnsi="Times New Roman" w:cs="Times New Roman"/>
          <w:i/>
          <w:color w:val="000000" w:themeColor="text1"/>
          <w:sz w:val="24"/>
          <w:szCs w:val="28"/>
        </w:rPr>
      </w:pPr>
      <w:r w:rsidRPr="003E3BF9">
        <w:rPr>
          <w:rFonts w:ascii="Times New Roman" w:hAnsi="Times New Roman" w:cs="Times New Roman"/>
          <w:i/>
          <w:sz w:val="24"/>
          <w:szCs w:val="28"/>
        </w:rPr>
        <w:t xml:space="preserve">      </w:t>
      </w:r>
      <w:r w:rsidR="00A710E5" w:rsidRPr="003E3BF9">
        <w:rPr>
          <w:rFonts w:ascii="Times New Roman" w:hAnsi="Times New Roman" w:cs="Times New Roman"/>
          <w:i/>
          <w:sz w:val="24"/>
          <w:szCs w:val="28"/>
        </w:rPr>
        <w:t>Рост бедности вызван прошлогодним ускорением спада реальных зарплат, пенсий и доходов в целом.</w:t>
      </w:r>
    </w:p>
    <w:p w:rsidR="00093E25" w:rsidRPr="003E3BF9" w:rsidRDefault="00093E25" w:rsidP="00E31835">
      <w:pPr>
        <w:keepNext/>
        <w:spacing w:after="0" w:line="240" w:lineRule="auto"/>
        <w:jc w:val="both"/>
        <w:rPr>
          <w:rFonts w:ascii="Times New Roman" w:hAnsi="Times New Roman" w:cs="Times New Roman"/>
          <w:i/>
          <w:color w:val="000000" w:themeColor="text1"/>
          <w:sz w:val="24"/>
          <w:szCs w:val="28"/>
        </w:rPr>
      </w:pPr>
    </w:p>
    <w:p w:rsidR="0082742C" w:rsidRPr="003E3BF9" w:rsidRDefault="0082742C" w:rsidP="00E31835">
      <w:pPr>
        <w:keepNext/>
        <w:spacing w:after="0" w:line="240" w:lineRule="auto"/>
        <w:jc w:val="center"/>
        <w:rPr>
          <w:rFonts w:ascii="Times New Roman" w:hAnsi="Times New Roman"/>
          <w:b/>
          <w:bCs/>
          <w:sz w:val="28"/>
          <w:szCs w:val="28"/>
          <w:u w:val="single"/>
        </w:rPr>
      </w:pPr>
      <w:r w:rsidRPr="003E3BF9">
        <w:rPr>
          <w:rFonts w:ascii="Times New Roman" w:hAnsi="Times New Roman"/>
          <w:b/>
          <w:bCs/>
          <w:sz w:val="28"/>
          <w:szCs w:val="28"/>
          <w:u w:val="single"/>
        </w:rPr>
        <w:lastRenderedPageBreak/>
        <w:t xml:space="preserve">Развитие системы государственной поддержки граждан, нуждающихся </w:t>
      </w:r>
      <w:r w:rsidRPr="003E3BF9">
        <w:rPr>
          <w:rFonts w:ascii="Times New Roman" w:hAnsi="Times New Roman"/>
          <w:b/>
          <w:bCs/>
          <w:sz w:val="28"/>
          <w:szCs w:val="28"/>
          <w:u w:val="single"/>
        </w:rPr>
        <w:br/>
        <w:t xml:space="preserve">в социальной защите, содействие усилению адресности </w:t>
      </w:r>
      <w:r w:rsidRPr="003E3BF9">
        <w:rPr>
          <w:rFonts w:ascii="Times New Roman" w:hAnsi="Times New Roman"/>
          <w:b/>
          <w:bCs/>
          <w:sz w:val="28"/>
          <w:szCs w:val="28"/>
          <w:u w:val="single"/>
        </w:rPr>
        <w:br/>
        <w:t>социальной помощи</w:t>
      </w:r>
    </w:p>
    <w:p w:rsidR="0082742C" w:rsidRPr="003E3BF9" w:rsidRDefault="0082742C" w:rsidP="00E31835">
      <w:pPr>
        <w:keepNext/>
        <w:spacing w:after="0" w:line="240" w:lineRule="auto"/>
        <w:jc w:val="both"/>
        <w:rPr>
          <w:rFonts w:ascii="Times New Roman" w:hAnsi="Times New Roman"/>
          <w:bCs/>
          <w:sz w:val="28"/>
          <w:szCs w:val="28"/>
        </w:rPr>
      </w:pPr>
      <w:r w:rsidRPr="003E3BF9">
        <w:rPr>
          <w:rFonts w:ascii="Times New Roman" w:hAnsi="Times New Roman"/>
          <w:bCs/>
          <w:sz w:val="28"/>
          <w:szCs w:val="28"/>
        </w:rPr>
        <w:t xml:space="preserve">  </w:t>
      </w:r>
    </w:p>
    <w:p w:rsidR="0082742C" w:rsidRPr="003E3BF9" w:rsidRDefault="0082742C" w:rsidP="00E31835">
      <w:pPr>
        <w:keepNext/>
        <w:spacing w:after="0" w:line="240" w:lineRule="auto"/>
        <w:ind w:firstLine="851"/>
        <w:jc w:val="both"/>
        <w:rPr>
          <w:rFonts w:ascii="Times New Roman" w:hAnsi="Times New Roman"/>
          <w:bCs/>
          <w:sz w:val="28"/>
          <w:szCs w:val="28"/>
        </w:rPr>
      </w:pPr>
      <w:r w:rsidRPr="003E3BF9">
        <w:rPr>
          <w:rFonts w:ascii="Times New Roman" w:hAnsi="Times New Roman"/>
          <w:sz w:val="28"/>
          <w:szCs w:val="28"/>
        </w:rPr>
        <w:t>С января 2010 года всем льготникам предоставляется компенсация расходов на оплату жилого помещения и коммунальных услуг вместо «натуральной льготы-скидки».</w:t>
      </w:r>
    </w:p>
    <w:p w:rsidR="0082742C" w:rsidRPr="003E3BF9" w:rsidRDefault="0082742C" w:rsidP="00E31835">
      <w:pPr>
        <w:keepNext/>
        <w:spacing w:line="240" w:lineRule="auto"/>
        <w:ind w:firstLine="851"/>
        <w:jc w:val="both"/>
        <w:rPr>
          <w:rFonts w:ascii="Times New Roman" w:hAnsi="Times New Roman"/>
          <w:sz w:val="28"/>
          <w:szCs w:val="28"/>
        </w:rPr>
      </w:pPr>
      <w:r w:rsidRPr="003E3BF9">
        <w:rPr>
          <w:rFonts w:ascii="Times New Roman" w:hAnsi="Times New Roman"/>
          <w:color w:val="000000"/>
          <w:sz w:val="28"/>
          <w:szCs w:val="28"/>
        </w:rPr>
        <w:t xml:space="preserve">В целях </w:t>
      </w:r>
      <w:proofErr w:type="gramStart"/>
      <w:r w:rsidRPr="003E3BF9">
        <w:rPr>
          <w:rFonts w:ascii="Times New Roman" w:hAnsi="Times New Roman"/>
          <w:color w:val="000000"/>
          <w:sz w:val="28"/>
          <w:szCs w:val="28"/>
        </w:rPr>
        <w:t>повышения эффективности предоставления мер социальной поддержки</w:t>
      </w:r>
      <w:proofErr w:type="gramEnd"/>
      <w:r w:rsidRPr="003E3BF9">
        <w:rPr>
          <w:rFonts w:ascii="Times New Roman" w:hAnsi="Times New Roman"/>
          <w:color w:val="000000"/>
          <w:sz w:val="28"/>
          <w:szCs w:val="28"/>
        </w:rPr>
        <w:t xml:space="preserve"> на оплату ЖКУ принят закон Ульяновской области от 07.07.2014 № 107-ЗО «О внесении изменений в статью 5 Закона Ульяновской области «О звании «Ветеран труда Ульяновской области». В соответствии с законом ветеранам труда Ульяновской области ежемесячная денежная компенсация на оплату ЖКУ с 01.10.2014 предоставляется в размере 50% фактических расходов на оплату ЖКУ по аналогии с предоставлением данной меры социальной поддержки ветеранам труда (федеральным).</w:t>
      </w:r>
      <w:r w:rsidRPr="003E3BF9">
        <w:rPr>
          <w:rFonts w:ascii="Times New Roman" w:hAnsi="Times New Roman"/>
          <w:sz w:val="28"/>
          <w:szCs w:val="28"/>
        </w:rPr>
        <w:t xml:space="preserve"> Установлено единое правило расчёта размера ЕДК на оплату ЖКУ для граждан, удостоенных звания «Ветеран труда Ульяновской области» в размере 50% от начисленных платежей за фактически потреблённые жилищно-коммунальные услуги. Это позволило восстановить социальную справедливость в части выравнивания объёма мер социальной поддержки гражданам, нуждающимся в особом внимании со стороны государства.</w:t>
      </w:r>
    </w:p>
    <w:p w:rsidR="0082742C" w:rsidRPr="003E3BF9" w:rsidRDefault="0082742C" w:rsidP="00E31835">
      <w:pPr>
        <w:keepNext/>
        <w:spacing w:after="0" w:line="240" w:lineRule="auto"/>
        <w:ind w:firstLine="851"/>
        <w:jc w:val="both"/>
        <w:rPr>
          <w:rFonts w:ascii="Times New Roman" w:hAnsi="Times New Roman"/>
          <w:sz w:val="28"/>
          <w:szCs w:val="28"/>
        </w:rPr>
      </w:pPr>
      <w:r w:rsidRPr="003E3BF9">
        <w:rPr>
          <w:rFonts w:ascii="Times New Roman" w:hAnsi="Times New Roman"/>
          <w:sz w:val="28"/>
          <w:szCs w:val="28"/>
        </w:rPr>
        <w:t xml:space="preserve">Ежемесячно проводится анализ начислений сумм ежемесячной денежной компенсации на оплату жилого помещения и коммунальных услуг. Ежемесячную денежную компенсацию на оплату жилого помещения и коммунальных услуг </w:t>
      </w:r>
      <w:r w:rsidRPr="003E3BF9">
        <w:rPr>
          <w:rFonts w:ascii="Times New Roman" w:hAnsi="Times New Roman"/>
          <w:b/>
          <w:sz w:val="28"/>
          <w:szCs w:val="28"/>
        </w:rPr>
        <w:t xml:space="preserve">получают 328,9 тыс. граждан, </w:t>
      </w:r>
      <w:r w:rsidRPr="003E3BF9">
        <w:rPr>
          <w:rFonts w:ascii="Times New Roman" w:hAnsi="Times New Roman"/>
          <w:sz w:val="28"/>
          <w:szCs w:val="28"/>
        </w:rPr>
        <w:t>в том числе:</w:t>
      </w:r>
    </w:p>
    <w:p w:rsidR="0082742C" w:rsidRPr="003E3BF9" w:rsidRDefault="0082742C" w:rsidP="00E31835">
      <w:pPr>
        <w:keepNext/>
        <w:spacing w:after="0" w:line="240" w:lineRule="auto"/>
        <w:ind w:firstLine="851"/>
        <w:jc w:val="both"/>
        <w:rPr>
          <w:rFonts w:ascii="Times New Roman" w:hAnsi="Times New Roman"/>
          <w:sz w:val="28"/>
          <w:szCs w:val="28"/>
        </w:rPr>
      </w:pPr>
      <w:r w:rsidRPr="003E3BF9">
        <w:rPr>
          <w:rFonts w:ascii="Times New Roman" w:hAnsi="Times New Roman"/>
          <w:sz w:val="28"/>
          <w:szCs w:val="28"/>
        </w:rPr>
        <w:t xml:space="preserve">федеральные льготники – 120,5 тыс. чел. </w:t>
      </w:r>
    </w:p>
    <w:p w:rsidR="0082742C" w:rsidRPr="003E3BF9" w:rsidRDefault="0082742C" w:rsidP="00E31835">
      <w:pPr>
        <w:keepNext/>
        <w:spacing w:after="0" w:line="240" w:lineRule="auto"/>
        <w:ind w:firstLine="851"/>
        <w:jc w:val="both"/>
        <w:rPr>
          <w:rFonts w:ascii="Times New Roman" w:hAnsi="Times New Roman"/>
          <w:sz w:val="28"/>
          <w:szCs w:val="28"/>
        </w:rPr>
      </w:pPr>
      <w:r w:rsidRPr="003E3BF9">
        <w:rPr>
          <w:rFonts w:ascii="Times New Roman" w:hAnsi="Times New Roman"/>
          <w:sz w:val="28"/>
          <w:szCs w:val="28"/>
        </w:rPr>
        <w:t>региональные льготники – 208,4 тыс. чел.</w:t>
      </w:r>
    </w:p>
    <w:p w:rsidR="0082742C" w:rsidRPr="003E3BF9" w:rsidRDefault="0082742C" w:rsidP="00E31835">
      <w:pPr>
        <w:keepNext/>
        <w:spacing w:after="0" w:line="240" w:lineRule="auto"/>
        <w:ind w:firstLine="851"/>
        <w:jc w:val="both"/>
        <w:rPr>
          <w:rFonts w:ascii="Times New Roman" w:hAnsi="Times New Roman"/>
          <w:sz w:val="28"/>
          <w:szCs w:val="28"/>
        </w:rPr>
      </w:pPr>
    </w:p>
    <w:p w:rsidR="0082742C" w:rsidRPr="003E3BF9" w:rsidRDefault="0082742C" w:rsidP="00E31835">
      <w:pPr>
        <w:keepNext/>
        <w:spacing w:after="0" w:line="240" w:lineRule="auto"/>
        <w:ind w:firstLine="851"/>
        <w:jc w:val="both"/>
        <w:rPr>
          <w:rFonts w:ascii="Times New Roman" w:hAnsi="Times New Roman"/>
          <w:sz w:val="28"/>
          <w:szCs w:val="28"/>
        </w:rPr>
      </w:pPr>
      <w:r w:rsidRPr="003E3BF9">
        <w:rPr>
          <w:rFonts w:ascii="Times New Roman" w:hAnsi="Times New Roman"/>
          <w:sz w:val="28"/>
          <w:szCs w:val="28"/>
        </w:rPr>
        <w:t xml:space="preserve">Количество получателей ежемесячной денежной компенсации </w:t>
      </w:r>
      <w:r w:rsidRPr="003E3BF9">
        <w:rPr>
          <w:rFonts w:ascii="Times New Roman" w:hAnsi="Times New Roman"/>
          <w:sz w:val="28"/>
          <w:szCs w:val="28"/>
        </w:rPr>
        <w:br/>
        <w:t>на оплату жилого помещения и коммунальных услуг по сравнению с аналогичным периодом прошлого года уменьшилось на 1,5 тыс. человек в связи с тем, что ветераны Великой Отечественной войны, бывшие несовершеннолетние узники фашизма, реабилитированные, репрессированные лица и т.п. являются убывающей категорией</w:t>
      </w:r>
      <w:r w:rsidRPr="003E3BF9">
        <w:rPr>
          <w:rFonts w:ascii="Times New Roman" w:hAnsi="Times New Roman"/>
          <w:bCs/>
          <w:iCs/>
          <w:sz w:val="28"/>
          <w:szCs w:val="28"/>
        </w:rPr>
        <w:t>.</w:t>
      </w:r>
      <w:r w:rsidRPr="003E3BF9">
        <w:rPr>
          <w:rFonts w:ascii="Times New Roman" w:hAnsi="Times New Roman"/>
          <w:sz w:val="28"/>
          <w:szCs w:val="28"/>
        </w:rPr>
        <w:t xml:space="preserve"> </w:t>
      </w:r>
    </w:p>
    <w:p w:rsidR="0082742C" w:rsidRPr="003E3BF9" w:rsidRDefault="0082742C" w:rsidP="00E31835">
      <w:pPr>
        <w:keepNext/>
        <w:spacing w:after="0" w:line="240" w:lineRule="auto"/>
        <w:ind w:firstLine="851"/>
        <w:jc w:val="both"/>
        <w:rPr>
          <w:rFonts w:ascii="Times New Roman" w:hAnsi="Times New Roman"/>
          <w:sz w:val="28"/>
          <w:szCs w:val="28"/>
        </w:rPr>
      </w:pPr>
    </w:p>
    <w:p w:rsidR="0082742C" w:rsidRPr="003E3BF9" w:rsidRDefault="0082742C" w:rsidP="00E31835">
      <w:pPr>
        <w:keepNext/>
        <w:spacing w:after="0" w:line="240" w:lineRule="auto"/>
        <w:ind w:firstLine="851"/>
        <w:jc w:val="both"/>
        <w:rPr>
          <w:rFonts w:ascii="Times New Roman" w:hAnsi="Times New Roman"/>
          <w:bCs/>
          <w:sz w:val="28"/>
          <w:szCs w:val="28"/>
        </w:rPr>
      </w:pPr>
      <w:r w:rsidRPr="003E3BF9">
        <w:rPr>
          <w:rFonts w:ascii="Times New Roman" w:hAnsi="Times New Roman"/>
          <w:sz w:val="28"/>
          <w:szCs w:val="28"/>
        </w:rPr>
        <w:t xml:space="preserve">Процент граждан неохваченных мерами социальной поддержки </w:t>
      </w:r>
      <w:r w:rsidRPr="003E3BF9">
        <w:rPr>
          <w:rFonts w:ascii="Times New Roman" w:hAnsi="Times New Roman"/>
          <w:sz w:val="28"/>
          <w:szCs w:val="28"/>
        </w:rPr>
        <w:br/>
        <w:t xml:space="preserve">по оплате жилищно-коммунальных услуг составляет 2,3% (7,5 тыс. человек). Количество граждан, которым не произведён расчёт компенсации, </w:t>
      </w:r>
      <w:r w:rsidRPr="003E3BF9">
        <w:rPr>
          <w:rFonts w:ascii="Times New Roman" w:hAnsi="Times New Roman"/>
          <w:sz w:val="28"/>
          <w:szCs w:val="28"/>
        </w:rPr>
        <w:br/>
        <w:t>по сравнению с аналогичным периодом прошлого года уменьшился на 0,1%.</w:t>
      </w:r>
    </w:p>
    <w:p w:rsidR="0082742C" w:rsidRPr="003E3BF9" w:rsidRDefault="0082742C" w:rsidP="00E31835">
      <w:pPr>
        <w:keepNext/>
        <w:spacing w:after="0" w:line="240" w:lineRule="auto"/>
        <w:ind w:firstLine="851"/>
        <w:jc w:val="both"/>
        <w:rPr>
          <w:rFonts w:ascii="Times New Roman" w:hAnsi="Times New Roman"/>
          <w:sz w:val="28"/>
          <w:szCs w:val="28"/>
        </w:rPr>
      </w:pPr>
      <w:r w:rsidRPr="003E3BF9">
        <w:rPr>
          <w:rFonts w:ascii="Times New Roman" w:hAnsi="Times New Roman"/>
          <w:sz w:val="28"/>
          <w:szCs w:val="28"/>
        </w:rPr>
        <w:t>Основными причинами, по которым не производится расчёт ежемесячной денежной компенсации на оплату жилого помещения и коммунальных услуг остаются:</w:t>
      </w:r>
    </w:p>
    <w:p w:rsidR="0082742C" w:rsidRPr="003E3BF9" w:rsidRDefault="0082742C" w:rsidP="00E31835">
      <w:pPr>
        <w:keepNext/>
        <w:spacing w:after="0" w:line="240" w:lineRule="auto"/>
        <w:ind w:firstLine="851"/>
        <w:jc w:val="both"/>
        <w:rPr>
          <w:rFonts w:ascii="Times New Roman" w:hAnsi="Times New Roman"/>
          <w:sz w:val="28"/>
          <w:szCs w:val="28"/>
        </w:rPr>
      </w:pPr>
      <w:r w:rsidRPr="003E3BF9">
        <w:rPr>
          <w:rFonts w:ascii="Times New Roman" w:hAnsi="Times New Roman"/>
          <w:sz w:val="28"/>
          <w:szCs w:val="28"/>
        </w:rPr>
        <w:lastRenderedPageBreak/>
        <w:t>- не осуществление или несвоевременное осуществление отдельными гражданами платежей за жилищно-коммунальные услуги (91,4% от общего количества граждан, которым компенсация не рассчитана);</w:t>
      </w:r>
    </w:p>
    <w:p w:rsidR="0082742C" w:rsidRPr="003E3BF9" w:rsidRDefault="0082742C" w:rsidP="00E31835">
      <w:pPr>
        <w:keepNext/>
        <w:spacing w:after="0" w:line="240" w:lineRule="auto"/>
        <w:ind w:firstLine="851"/>
        <w:jc w:val="both"/>
        <w:rPr>
          <w:rFonts w:ascii="Times New Roman" w:hAnsi="Times New Roman"/>
          <w:sz w:val="28"/>
          <w:szCs w:val="28"/>
        </w:rPr>
      </w:pPr>
      <w:r w:rsidRPr="003E3BF9">
        <w:rPr>
          <w:rFonts w:ascii="Times New Roman" w:hAnsi="Times New Roman"/>
          <w:sz w:val="28"/>
          <w:szCs w:val="28"/>
        </w:rPr>
        <w:t xml:space="preserve">- несвоевременное предоставление гражданами сведений о продлении льготного основания для получения мер социальной поддержки на оплату ЖКУ (2,4% от общего количества граждан, которым компенсация </w:t>
      </w:r>
      <w:r w:rsidRPr="003E3BF9">
        <w:rPr>
          <w:rFonts w:ascii="Times New Roman" w:hAnsi="Times New Roman"/>
          <w:sz w:val="28"/>
          <w:szCs w:val="28"/>
        </w:rPr>
        <w:br/>
        <w:t xml:space="preserve">не рассчитана); </w:t>
      </w:r>
    </w:p>
    <w:p w:rsidR="0082742C" w:rsidRPr="003E3BF9" w:rsidRDefault="0082742C" w:rsidP="00E31835">
      <w:pPr>
        <w:keepNext/>
        <w:spacing w:after="0" w:line="240" w:lineRule="auto"/>
        <w:ind w:firstLine="851"/>
        <w:jc w:val="both"/>
        <w:rPr>
          <w:rFonts w:ascii="Times New Roman" w:hAnsi="Times New Roman"/>
          <w:sz w:val="28"/>
          <w:szCs w:val="28"/>
        </w:rPr>
      </w:pPr>
      <w:r w:rsidRPr="003E3BF9">
        <w:rPr>
          <w:rFonts w:ascii="Times New Roman" w:hAnsi="Times New Roman"/>
          <w:sz w:val="28"/>
          <w:szCs w:val="28"/>
        </w:rPr>
        <w:t>- отдельные жилищные организации несвоевременно предоставляют в расчётную организацию ООО «РИЦ – Область» сведения, необходимые для расчёта сумм ежемесячной денежной компенсации на оплату жилищно-коммунальных услуг (1% от общего количества граждан, которым компенсация не рассчитана);</w:t>
      </w:r>
    </w:p>
    <w:p w:rsidR="0082742C" w:rsidRPr="003E3BF9" w:rsidRDefault="0082742C" w:rsidP="00E31835">
      <w:pPr>
        <w:keepNext/>
        <w:spacing w:after="0" w:line="240" w:lineRule="auto"/>
        <w:ind w:firstLine="851"/>
        <w:jc w:val="both"/>
        <w:rPr>
          <w:rFonts w:ascii="Times New Roman" w:hAnsi="Times New Roman"/>
          <w:sz w:val="28"/>
          <w:szCs w:val="28"/>
        </w:rPr>
      </w:pPr>
      <w:r w:rsidRPr="003E3BF9">
        <w:rPr>
          <w:rFonts w:ascii="Times New Roman" w:hAnsi="Times New Roman"/>
          <w:sz w:val="28"/>
          <w:szCs w:val="28"/>
        </w:rPr>
        <w:t xml:space="preserve">- несоответствие персональных данных льготников, адреса регистрации в базах участников информационного взаимодействия (0,4% </w:t>
      </w:r>
      <w:r w:rsidRPr="003E3BF9">
        <w:rPr>
          <w:rFonts w:ascii="Times New Roman" w:hAnsi="Times New Roman"/>
          <w:sz w:val="28"/>
          <w:szCs w:val="28"/>
        </w:rPr>
        <w:br/>
        <w:t>от общего количества граждан, которым компенсация не рассчитана).</w:t>
      </w:r>
    </w:p>
    <w:p w:rsidR="0082742C" w:rsidRPr="003E3BF9" w:rsidRDefault="0082742C" w:rsidP="00E31835">
      <w:pPr>
        <w:keepNext/>
        <w:autoSpaceDE w:val="0"/>
        <w:autoSpaceDN w:val="0"/>
        <w:spacing w:after="0" w:line="240" w:lineRule="auto"/>
        <w:ind w:firstLine="851"/>
        <w:jc w:val="both"/>
        <w:rPr>
          <w:rFonts w:ascii="Times New Roman" w:hAnsi="Times New Roman"/>
          <w:sz w:val="28"/>
          <w:szCs w:val="28"/>
        </w:rPr>
      </w:pPr>
    </w:p>
    <w:p w:rsidR="0082742C" w:rsidRPr="003E3BF9" w:rsidRDefault="0082742C" w:rsidP="00E31835">
      <w:pPr>
        <w:keepNext/>
        <w:autoSpaceDE w:val="0"/>
        <w:autoSpaceDN w:val="0"/>
        <w:spacing w:after="0" w:line="240" w:lineRule="auto"/>
        <w:ind w:firstLine="851"/>
        <w:jc w:val="both"/>
        <w:rPr>
          <w:rFonts w:ascii="Times New Roman" w:hAnsi="Times New Roman"/>
          <w:sz w:val="28"/>
          <w:szCs w:val="28"/>
        </w:rPr>
      </w:pPr>
      <w:r w:rsidRPr="003E3BF9">
        <w:rPr>
          <w:rFonts w:ascii="Times New Roman" w:hAnsi="Times New Roman"/>
          <w:sz w:val="28"/>
          <w:szCs w:val="28"/>
        </w:rPr>
        <w:t xml:space="preserve">С 2011 года реализуется механизм информирования населения </w:t>
      </w:r>
      <w:r w:rsidRPr="003E3BF9">
        <w:rPr>
          <w:rFonts w:ascii="Times New Roman" w:hAnsi="Times New Roman"/>
          <w:sz w:val="28"/>
          <w:szCs w:val="28"/>
        </w:rPr>
        <w:br/>
        <w:t xml:space="preserve">о размере рассчитанной ежемесячной денежной компенсации на оплату жилого помещения и коммунальных услуг, что позволило снизить количество обращений граждан по вопросу расчёта размера компенсации. </w:t>
      </w:r>
    </w:p>
    <w:p w:rsidR="0082742C" w:rsidRPr="003E3BF9" w:rsidRDefault="0082742C" w:rsidP="00E31835">
      <w:pPr>
        <w:keepNext/>
        <w:autoSpaceDE w:val="0"/>
        <w:autoSpaceDN w:val="0"/>
        <w:spacing w:after="0" w:line="240" w:lineRule="auto"/>
        <w:ind w:firstLine="851"/>
        <w:jc w:val="both"/>
        <w:rPr>
          <w:rFonts w:ascii="Times New Roman" w:hAnsi="Times New Roman"/>
          <w:sz w:val="28"/>
          <w:szCs w:val="28"/>
        </w:rPr>
      </w:pPr>
      <w:r w:rsidRPr="003E3BF9">
        <w:rPr>
          <w:rFonts w:ascii="Times New Roman" w:hAnsi="Times New Roman"/>
          <w:sz w:val="28"/>
          <w:szCs w:val="28"/>
        </w:rPr>
        <w:t>Информирование получателей компенсации осуществляет ООО «РИЦ - Область» за счёт обеспечения формирования карточки – уведомления о начисленной ежемесячной денежной компенсации на оплату ЖКУ и доставки карточки-уведомления получателям компенсации одним из следующих способов, определённых получателем в заявлении:</w:t>
      </w:r>
    </w:p>
    <w:p w:rsidR="0082742C" w:rsidRPr="003E3BF9" w:rsidRDefault="0082742C" w:rsidP="00E31835">
      <w:pPr>
        <w:keepNext/>
        <w:autoSpaceDE w:val="0"/>
        <w:autoSpaceDN w:val="0"/>
        <w:spacing w:after="0" w:line="240" w:lineRule="auto"/>
        <w:ind w:firstLine="851"/>
        <w:jc w:val="both"/>
        <w:rPr>
          <w:rFonts w:ascii="Times New Roman" w:hAnsi="Times New Roman"/>
          <w:sz w:val="28"/>
          <w:szCs w:val="28"/>
        </w:rPr>
      </w:pPr>
      <w:r w:rsidRPr="003E3BF9">
        <w:rPr>
          <w:rFonts w:ascii="Times New Roman" w:hAnsi="Times New Roman"/>
          <w:sz w:val="28"/>
          <w:szCs w:val="28"/>
        </w:rPr>
        <w:t>- доставка до почтового ящика получателя;</w:t>
      </w:r>
    </w:p>
    <w:p w:rsidR="0082742C" w:rsidRPr="003E3BF9" w:rsidRDefault="0082742C" w:rsidP="00E31835">
      <w:pPr>
        <w:keepNext/>
        <w:autoSpaceDE w:val="0"/>
        <w:autoSpaceDN w:val="0"/>
        <w:spacing w:after="0" w:line="240" w:lineRule="auto"/>
        <w:ind w:firstLine="851"/>
        <w:jc w:val="both"/>
        <w:rPr>
          <w:rFonts w:ascii="Times New Roman" w:hAnsi="Times New Roman"/>
          <w:sz w:val="28"/>
          <w:szCs w:val="28"/>
        </w:rPr>
      </w:pPr>
      <w:r w:rsidRPr="003E3BF9">
        <w:rPr>
          <w:rFonts w:ascii="Times New Roman" w:hAnsi="Times New Roman"/>
          <w:sz w:val="28"/>
          <w:szCs w:val="28"/>
        </w:rPr>
        <w:t>- доставка на адрес электронной почты, указанный получателем.</w:t>
      </w:r>
    </w:p>
    <w:p w:rsidR="0082742C" w:rsidRPr="003E3BF9" w:rsidRDefault="0082742C" w:rsidP="00E31835">
      <w:pPr>
        <w:keepNext/>
        <w:autoSpaceDE w:val="0"/>
        <w:autoSpaceDN w:val="0"/>
        <w:spacing w:after="0" w:line="240" w:lineRule="auto"/>
        <w:ind w:firstLine="851"/>
        <w:jc w:val="both"/>
        <w:rPr>
          <w:rFonts w:ascii="Times New Roman" w:hAnsi="Times New Roman"/>
          <w:sz w:val="28"/>
          <w:szCs w:val="28"/>
        </w:rPr>
      </w:pPr>
      <w:r w:rsidRPr="003E3BF9">
        <w:rPr>
          <w:rFonts w:ascii="Times New Roman" w:hAnsi="Times New Roman"/>
          <w:sz w:val="28"/>
          <w:szCs w:val="28"/>
        </w:rPr>
        <w:t xml:space="preserve">В настоящее время карточку-уведомление о начисленной ежемесячной денежной компенсации на оплату ЖКУ получают </w:t>
      </w:r>
      <w:r w:rsidRPr="003E3BF9">
        <w:rPr>
          <w:rFonts w:ascii="Times New Roman" w:hAnsi="Times New Roman"/>
          <w:b/>
          <w:sz w:val="28"/>
          <w:szCs w:val="28"/>
        </w:rPr>
        <w:t xml:space="preserve">48160 </w:t>
      </w:r>
      <w:r w:rsidRPr="003E3BF9">
        <w:rPr>
          <w:rFonts w:ascii="Times New Roman" w:hAnsi="Times New Roman"/>
          <w:sz w:val="28"/>
          <w:szCs w:val="28"/>
        </w:rPr>
        <w:t>получателей (</w:t>
      </w:r>
      <w:r w:rsidRPr="003E3BF9">
        <w:rPr>
          <w:rFonts w:ascii="Times New Roman" w:hAnsi="Times New Roman"/>
          <w:b/>
          <w:sz w:val="28"/>
          <w:szCs w:val="28"/>
        </w:rPr>
        <w:t>14,6%</w:t>
      </w:r>
      <w:r w:rsidRPr="003E3BF9">
        <w:rPr>
          <w:rFonts w:ascii="Times New Roman" w:hAnsi="Times New Roman"/>
          <w:sz w:val="28"/>
          <w:szCs w:val="28"/>
        </w:rPr>
        <w:t xml:space="preserve"> от общего количества получателей), в том числе в почтовый ящик получателя – 46108 человек, на адрес электронной почты получателя – 2052 человек.</w:t>
      </w:r>
    </w:p>
    <w:p w:rsidR="0082742C" w:rsidRPr="003E3BF9" w:rsidRDefault="0082742C" w:rsidP="00E31835">
      <w:pPr>
        <w:keepNext/>
        <w:autoSpaceDE w:val="0"/>
        <w:autoSpaceDN w:val="0"/>
        <w:spacing w:after="0" w:line="240" w:lineRule="auto"/>
        <w:jc w:val="both"/>
        <w:rPr>
          <w:rFonts w:ascii="Times New Roman" w:hAnsi="Times New Roman"/>
          <w:sz w:val="28"/>
          <w:szCs w:val="28"/>
        </w:rPr>
      </w:pPr>
    </w:p>
    <w:p w:rsidR="0082742C" w:rsidRPr="003E3BF9" w:rsidRDefault="0082742C" w:rsidP="00E31835">
      <w:pPr>
        <w:pStyle w:val="a4"/>
        <w:keepNext/>
        <w:spacing w:after="0" w:line="240" w:lineRule="auto"/>
        <w:ind w:firstLine="851"/>
        <w:jc w:val="both"/>
        <w:rPr>
          <w:rFonts w:ascii="Times New Roman" w:hAnsi="Times New Roman"/>
          <w:vanish/>
          <w:color w:val="000000"/>
          <w:sz w:val="28"/>
          <w:szCs w:val="28"/>
        </w:rPr>
      </w:pPr>
      <w:r w:rsidRPr="003E3BF9">
        <w:rPr>
          <w:rFonts w:ascii="Times New Roman" w:hAnsi="Times New Roman"/>
          <w:b/>
          <w:sz w:val="28"/>
          <w:szCs w:val="28"/>
        </w:rPr>
        <w:t>В Ульяновской области принят региональный закон «</w:t>
      </w:r>
      <w:r w:rsidRPr="003E3BF9">
        <w:rPr>
          <w:rFonts w:ascii="Times New Roman" w:hAnsi="Times New Roman"/>
          <w:b/>
          <w:color w:val="000000"/>
          <w:sz w:val="28"/>
          <w:szCs w:val="28"/>
        </w:rPr>
        <w:t>О мерах государственной поддержки граждан в связи с введением на территории Ульяновской области экономически обоснованных тарифов и нормативов потребления коммунальных услуг» от 20.12.2010 № 226-ЗО.</w:t>
      </w:r>
      <w:r w:rsidRPr="003E3BF9">
        <w:rPr>
          <w:rFonts w:ascii="Times New Roman" w:hAnsi="Times New Roman"/>
          <w:color w:val="000000"/>
          <w:sz w:val="28"/>
          <w:szCs w:val="28"/>
        </w:rPr>
        <w:t xml:space="preserve"> </w:t>
      </w:r>
    </w:p>
    <w:p w:rsidR="0082742C" w:rsidRPr="003E3BF9" w:rsidRDefault="0082742C" w:rsidP="00E31835">
      <w:pPr>
        <w:pStyle w:val="a4"/>
        <w:keepNext/>
        <w:spacing w:after="0" w:line="240" w:lineRule="auto"/>
        <w:ind w:firstLine="851"/>
        <w:jc w:val="both"/>
        <w:rPr>
          <w:rFonts w:ascii="Times New Roman" w:hAnsi="Times New Roman"/>
          <w:color w:val="000000"/>
          <w:sz w:val="28"/>
          <w:szCs w:val="28"/>
        </w:rPr>
      </w:pPr>
    </w:p>
    <w:p w:rsidR="0082742C" w:rsidRPr="003E3BF9" w:rsidRDefault="0082742C" w:rsidP="00E31835">
      <w:pPr>
        <w:pStyle w:val="a4"/>
        <w:keepNext/>
        <w:spacing w:after="0" w:line="240" w:lineRule="auto"/>
        <w:ind w:firstLine="851"/>
        <w:jc w:val="both"/>
        <w:rPr>
          <w:rFonts w:ascii="Times New Roman" w:hAnsi="Times New Roman"/>
          <w:color w:val="000000"/>
          <w:sz w:val="28"/>
          <w:szCs w:val="28"/>
        </w:rPr>
      </w:pPr>
      <w:r w:rsidRPr="003E3BF9">
        <w:rPr>
          <w:rFonts w:ascii="Times New Roman" w:hAnsi="Times New Roman"/>
          <w:color w:val="000000"/>
          <w:sz w:val="28"/>
          <w:szCs w:val="28"/>
        </w:rPr>
        <w:t xml:space="preserve">Данный закон направлен на сглаживание ситуации, когда рост уровня платежа граждан за коммунальные услуги превышает максимально допустимое значение. Для этого предусматривается возможность получения гражданами за счёт средств областного бюджета компенсационной выплаты на оплату коммунальных услуг. </w:t>
      </w:r>
    </w:p>
    <w:p w:rsidR="0082742C" w:rsidRPr="003E3BF9" w:rsidRDefault="0082742C" w:rsidP="00E31835">
      <w:pPr>
        <w:pStyle w:val="a4"/>
        <w:keepNext/>
        <w:spacing w:after="0" w:line="240" w:lineRule="auto"/>
        <w:ind w:firstLine="851"/>
        <w:jc w:val="both"/>
        <w:rPr>
          <w:rFonts w:ascii="Times New Roman" w:hAnsi="Times New Roman"/>
          <w:sz w:val="28"/>
          <w:szCs w:val="28"/>
        </w:rPr>
      </w:pPr>
      <w:r w:rsidRPr="003E3BF9">
        <w:rPr>
          <w:rFonts w:ascii="Times New Roman" w:hAnsi="Times New Roman"/>
          <w:sz w:val="28"/>
          <w:szCs w:val="28"/>
        </w:rPr>
        <w:t xml:space="preserve">В текущем году получателями компенсационных выплат являются 953 человека. Количество получателей по сравнению с аналогичным периодом прошлого года увеличилось на 428 человек в связи </w:t>
      </w:r>
      <w:r w:rsidRPr="003E3BF9">
        <w:rPr>
          <w:rFonts w:ascii="Times New Roman" w:hAnsi="Times New Roman"/>
          <w:sz w:val="28"/>
          <w:szCs w:val="28"/>
        </w:rPr>
        <w:br/>
      </w:r>
      <w:r w:rsidRPr="003E3BF9">
        <w:rPr>
          <w:rFonts w:ascii="Times New Roman" w:hAnsi="Times New Roman"/>
          <w:sz w:val="28"/>
          <w:szCs w:val="28"/>
        </w:rPr>
        <w:lastRenderedPageBreak/>
        <w:t xml:space="preserve">с приобретением права на компенсационную выплату жителями </w:t>
      </w:r>
      <w:proofErr w:type="spellStart"/>
      <w:r w:rsidRPr="003E3BF9">
        <w:rPr>
          <w:rFonts w:ascii="Times New Roman" w:hAnsi="Times New Roman"/>
          <w:sz w:val="28"/>
          <w:szCs w:val="28"/>
        </w:rPr>
        <w:t>Сенгилеевского</w:t>
      </w:r>
      <w:proofErr w:type="spellEnd"/>
      <w:r w:rsidRPr="003E3BF9">
        <w:rPr>
          <w:rFonts w:ascii="Times New Roman" w:hAnsi="Times New Roman"/>
          <w:sz w:val="28"/>
          <w:szCs w:val="28"/>
        </w:rPr>
        <w:t xml:space="preserve"> района в связи с ведением экономически обоснованных тарифов на теплоснабжение.</w:t>
      </w:r>
    </w:p>
    <w:p w:rsidR="0082742C" w:rsidRPr="003E3BF9" w:rsidRDefault="0082742C" w:rsidP="00E31835">
      <w:pPr>
        <w:keepNext/>
        <w:spacing w:after="0" w:line="240" w:lineRule="auto"/>
        <w:jc w:val="both"/>
        <w:rPr>
          <w:rFonts w:ascii="Times New Roman" w:hAnsi="Times New Roman"/>
          <w:sz w:val="28"/>
          <w:szCs w:val="28"/>
        </w:rPr>
      </w:pPr>
    </w:p>
    <w:p w:rsidR="0082742C" w:rsidRPr="003E3BF9" w:rsidRDefault="0082742C" w:rsidP="00E31835">
      <w:pPr>
        <w:keepNext/>
        <w:spacing w:after="0" w:line="240" w:lineRule="auto"/>
        <w:ind w:firstLine="708"/>
        <w:jc w:val="both"/>
        <w:rPr>
          <w:rFonts w:ascii="Times New Roman" w:hAnsi="Times New Roman"/>
          <w:bCs/>
          <w:sz w:val="28"/>
          <w:szCs w:val="28"/>
        </w:rPr>
      </w:pPr>
      <w:r w:rsidRPr="003E3BF9">
        <w:rPr>
          <w:rFonts w:ascii="Times New Roman" w:hAnsi="Times New Roman"/>
          <w:bCs/>
          <w:sz w:val="28"/>
          <w:szCs w:val="28"/>
        </w:rPr>
        <w:t xml:space="preserve"> </w:t>
      </w:r>
      <w:proofErr w:type="gramStart"/>
      <w:r w:rsidRPr="003E3BF9">
        <w:rPr>
          <w:rFonts w:ascii="Times New Roman" w:hAnsi="Times New Roman"/>
          <w:bCs/>
          <w:sz w:val="28"/>
          <w:szCs w:val="28"/>
        </w:rPr>
        <w:t xml:space="preserve">В соответствии с </w:t>
      </w:r>
      <w:r w:rsidRPr="003E3BF9">
        <w:rPr>
          <w:rFonts w:ascii="Times New Roman" w:hAnsi="Times New Roman"/>
          <w:b/>
          <w:bCs/>
          <w:sz w:val="28"/>
          <w:szCs w:val="28"/>
        </w:rPr>
        <w:t>Законом Ульяновской области</w:t>
      </w:r>
      <w:r w:rsidRPr="003E3BF9">
        <w:rPr>
          <w:rFonts w:ascii="Times New Roman" w:hAnsi="Times New Roman"/>
          <w:b/>
          <w:sz w:val="28"/>
          <w:szCs w:val="28"/>
        </w:rPr>
        <w:t xml:space="preserve"> от 09.11.2010 </w:t>
      </w:r>
      <w:r w:rsidRPr="003E3BF9">
        <w:rPr>
          <w:rFonts w:ascii="Times New Roman" w:hAnsi="Times New Roman"/>
          <w:b/>
          <w:sz w:val="28"/>
          <w:szCs w:val="28"/>
        </w:rPr>
        <w:br/>
        <w:t>№ 177-ЗО</w:t>
      </w:r>
      <w:r w:rsidRPr="003E3BF9">
        <w:rPr>
          <w:rFonts w:ascii="Times New Roman" w:hAnsi="Times New Roman"/>
          <w:sz w:val="28"/>
          <w:szCs w:val="28"/>
        </w:rPr>
        <w:t xml:space="preserve"> </w:t>
      </w:r>
      <w:r w:rsidRPr="003E3BF9">
        <w:rPr>
          <w:rFonts w:ascii="Times New Roman" w:hAnsi="Times New Roman"/>
          <w:b/>
          <w:bCs/>
          <w:sz w:val="28"/>
          <w:szCs w:val="28"/>
        </w:rPr>
        <w:t>«О мерах социальной поддержки инвалидов и участников Великой Отечественной войны,</w:t>
      </w:r>
      <w:r w:rsidRPr="003E3BF9">
        <w:rPr>
          <w:rFonts w:ascii="Times New Roman" w:hAnsi="Times New Roman"/>
          <w:bCs/>
          <w:spacing w:val="-2"/>
          <w:sz w:val="28"/>
          <w:szCs w:val="28"/>
        </w:rPr>
        <w:t xml:space="preserve"> </w:t>
      </w:r>
      <w:r w:rsidRPr="003E3BF9">
        <w:rPr>
          <w:rFonts w:ascii="Times New Roman" w:hAnsi="Times New Roman"/>
          <w:b/>
          <w:bCs/>
          <w:spacing w:val="-2"/>
          <w:sz w:val="28"/>
          <w:szCs w:val="28"/>
        </w:rPr>
        <w:t xml:space="preserve">ветеранов боевых действий, бывших несовершеннолетних узников </w:t>
      </w:r>
      <w:r w:rsidRPr="003E3BF9">
        <w:rPr>
          <w:rFonts w:ascii="Times New Roman" w:hAnsi="Times New Roman"/>
          <w:b/>
          <w:sz w:val="28"/>
          <w:szCs w:val="28"/>
        </w:rPr>
        <w:t>концлагерей, гетто и других мест принудительного содержания, созданных фашистами и их союзниками в период второй мировой войны,</w:t>
      </w:r>
      <w:r w:rsidRPr="003E3BF9">
        <w:rPr>
          <w:rFonts w:ascii="Times New Roman" w:hAnsi="Times New Roman"/>
          <w:b/>
          <w:bCs/>
          <w:sz w:val="28"/>
          <w:szCs w:val="28"/>
        </w:rPr>
        <w:t xml:space="preserve"> в Ульяновской области»</w:t>
      </w:r>
      <w:r w:rsidRPr="003E3BF9">
        <w:rPr>
          <w:rFonts w:ascii="Times New Roman" w:hAnsi="Times New Roman"/>
          <w:bCs/>
          <w:sz w:val="28"/>
          <w:szCs w:val="28"/>
        </w:rPr>
        <w:t xml:space="preserve"> инвалидам ВОВ и участникам ВОВ (с января 2011 года), </w:t>
      </w:r>
      <w:r w:rsidRPr="003E3BF9">
        <w:rPr>
          <w:rFonts w:ascii="Times New Roman" w:hAnsi="Times New Roman"/>
          <w:bCs/>
          <w:spacing w:val="-2"/>
          <w:sz w:val="28"/>
          <w:szCs w:val="28"/>
        </w:rPr>
        <w:t>бывшим несовершеннолетним узникам фашизма</w:t>
      </w:r>
      <w:r w:rsidRPr="003E3BF9">
        <w:rPr>
          <w:rFonts w:ascii="Times New Roman" w:hAnsi="Times New Roman"/>
          <w:b/>
          <w:bCs/>
          <w:spacing w:val="-2"/>
          <w:sz w:val="28"/>
          <w:szCs w:val="28"/>
        </w:rPr>
        <w:t xml:space="preserve"> </w:t>
      </w:r>
      <w:r w:rsidRPr="003E3BF9">
        <w:rPr>
          <w:rFonts w:ascii="Times New Roman" w:hAnsi="Times New Roman"/>
          <w:bCs/>
          <w:spacing w:val="-2"/>
          <w:sz w:val="28"/>
          <w:szCs w:val="28"/>
        </w:rPr>
        <w:t>(</w:t>
      </w:r>
      <w:r w:rsidRPr="003E3BF9">
        <w:rPr>
          <w:rFonts w:ascii="Times New Roman" w:hAnsi="Times New Roman"/>
          <w:bCs/>
          <w:sz w:val="28"/>
          <w:szCs w:val="28"/>
        </w:rPr>
        <w:t xml:space="preserve">с </w:t>
      </w:r>
      <w:r w:rsidRPr="003E3BF9">
        <w:rPr>
          <w:rFonts w:ascii="Times New Roman" w:hAnsi="Times New Roman"/>
          <w:noProof/>
          <w:sz w:val="28"/>
          <w:szCs w:val="28"/>
        </w:rPr>
        <w:t>октября</w:t>
      </w:r>
      <w:proofErr w:type="gramEnd"/>
      <w:r w:rsidRPr="003E3BF9">
        <w:rPr>
          <w:rFonts w:ascii="Times New Roman" w:hAnsi="Times New Roman"/>
          <w:noProof/>
          <w:sz w:val="28"/>
          <w:szCs w:val="28"/>
        </w:rPr>
        <w:t xml:space="preserve"> </w:t>
      </w:r>
      <w:proofErr w:type="gramStart"/>
      <w:r w:rsidRPr="003E3BF9">
        <w:rPr>
          <w:rFonts w:ascii="Times New Roman" w:hAnsi="Times New Roman"/>
          <w:noProof/>
          <w:sz w:val="28"/>
          <w:szCs w:val="28"/>
        </w:rPr>
        <w:t xml:space="preserve">2011 года) </w:t>
      </w:r>
      <w:r w:rsidRPr="003E3BF9">
        <w:rPr>
          <w:rFonts w:ascii="Times New Roman" w:hAnsi="Times New Roman"/>
          <w:bCs/>
          <w:sz w:val="28"/>
          <w:szCs w:val="28"/>
        </w:rPr>
        <w:t>предоставляется</w:t>
      </w:r>
      <w:r w:rsidRPr="003E3BF9">
        <w:rPr>
          <w:rFonts w:ascii="Times New Roman" w:hAnsi="Times New Roman"/>
          <w:sz w:val="28"/>
          <w:szCs w:val="28"/>
        </w:rPr>
        <w:t xml:space="preserve"> вторая компенсационная выплата – областная к уже предоставляемой федеральной </w:t>
      </w:r>
      <w:r w:rsidRPr="003E3BF9">
        <w:rPr>
          <w:rFonts w:ascii="Times New Roman" w:hAnsi="Times New Roman"/>
          <w:bCs/>
          <w:sz w:val="28"/>
          <w:szCs w:val="28"/>
        </w:rPr>
        <w:t xml:space="preserve">ежемесячной денежной компенсации (на основании Федерального Закона </w:t>
      </w:r>
      <w:r w:rsidRPr="003E3BF9">
        <w:rPr>
          <w:rFonts w:ascii="Times New Roman" w:hAnsi="Times New Roman"/>
          <w:bCs/>
          <w:sz w:val="28"/>
          <w:szCs w:val="28"/>
        </w:rPr>
        <w:br/>
        <w:t xml:space="preserve">от 12.01.1995 № 5-ФЗ «О ветеранах») расходов в размере вторых </w:t>
      </w:r>
      <w:r w:rsidRPr="003E3BF9">
        <w:rPr>
          <w:rFonts w:ascii="Times New Roman" w:hAnsi="Times New Roman"/>
          <w:bCs/>
          <w:sz w:val="28"/>
          <w:szCs w:val="28"/>
        </w:rPr>
        <w:br/>
        <w:t xml:space="preserve">50 процентов платы за жилое помещение и коммунальные услуги. </w:t>
      </w:r>
      <w:proofErr w:type="gramEnd"/>
    </w:p>
    <w:p w:rsidR="0082742C" w:rsidRPr="003E3BF9" w:rsidRDefault="0082742C" w:rsidP="00E31835">
      <w:pPr>
        <w:pStyle w:val="a4"/>
        <w:keepNext/>
        <w:spacing w:after="0" w:line="240" w:lineRule="auto"/>
        <w:ind w:firstLine="851"/>
        <w:jc w:val="both"/>
        <w:rPr>
          <w:rFonts w:ascii="Times New Roman" w:hAnsi="Times New Roman"/>
          <w:sz w:val="28"/>
          <w:szCs w:val="28"/>
        </w:rPr>
      </w:pPr>
      <w:proofErr w:type="gramStart"/>
      <w:r w:rsidRPr="003E3BF9">
        <w:rPr>
          <w:rFonts w:ascii="Times New Roman" w:hAnsi="Times New Roman"/>
          <w:noProof/>
          <w:sz w:val="28"/>
          <w:szCs w:val="28"/>
        </w:rPr>
        <w:t xml:space="preserve">Кроме того, внесёнными изменениями в указанный закон, расширена категория лиц, имеющих право на вторую областную выплату, а именно, право на меры социальной поддержки по оплате коммунальных услуг </w:t>
      </w:r>
      <w:r w:rsidRPr="003E3BF9">
        <w:rPr>
          <w:rFonts w:ascii="Times New Roman" w:hAnsi="Times New Roman"/>
          <w:noProof/>
          <w:sz w:val="28"/>
          <w:szCs w:val="28"/>
        </w:rPr>
        <w:br/>
        <w:t xml:space="preserve">с 01.01.2013 года имеют ветераны боевых действий, достигшие пенсионного возраста (с учётом членов семей, совместно с ними проживающими), </w:t>
      </w:r>
      <w:r w:rsidRPr="003E3BF9">
        <w:rPr>
          <w:rFonts w:ascii="Times New Roman" w:hAnsi="Times New Roman"/>
          <w:noProof/>
          <w:sz w:val="28"/>
          <w:szCs w:val="28"/>
        </w:rPr>
        <w:br/>
      </w:r>
      <w:r w:rsidRPr="003E3BF9">
        <w:rPr>
          <w:rFonts w:ascii="Times New Roman" w:hAnsi="Times New Roman"/>
          <w:sz w:val="28"/>
          <w:szCs w:val="28"/>
        </w:rPr>
        <w:t xml:space="preserve">в дополнение к мерам социальной поддержки по оплате жилого помещения, установленным этой категории лиц </w:t>
      </w:r>
      <w:r w:rsidRPr="003E3BF9">
        <w:rPr>
          <w:rFonts w:ascii="Times New Roman" w:hAnsi="Times New Roman"/>
          <w:bCs/>
          <w:sz w:val="28"/>
          <w:szCs w:val="28"/>
        </w:rPr>
        <w:t>Федеральным</w:t>
      </w:r>
      <w:proofErr w:type="gramEnd"/>
      <w:r w:rsidRPr="003E3BF9">
        <w:rPr>
          <w:rFonts w:ascii="Times New Roman" w:hAnsi="Times New Roman"/>
          <w:bCs/>
          <w:sz w:val="28"/>
          <w:szCs w:val="28"/>
        </w:rPr>
        <w:t xml:space="preserve"> законом от 12.01.1995 </w:t>
      </w:r>
      <w:r w:rsidRPr="003E3BF9">
        <w:rPr>
          <w:rFonts w:ascii="Times New Roman" w:hAnsi="Times New Roman"/>
          <w:bCs/>
          <w:sz w:val="28"/>
          <w:szCs w:val="28"/>
        </w:rPr>
        <w:br/>
        <w:t>№ 5-ФЗ «О ветеранах».</w:t>
      </w:r>
    </w:p>
    <w:p w:rsidR="0082742C" w:rsidRPr="003E3BF9" w:rsidRDefault="0082742C" w:rsidP="00E31835">
      <w:pPr>
        <w:pStyle w:val="a4"/>
        <w:keepNext/>
        <w:spacing w:after="0" w:line="240" w:lineRule="auto"/>
        <w:ind w:firstLine="851"/>
        <w:jc w:val="both"/>
        <w:rPr>
          <w:rFonts w:ascii="Times New Roman" w:hAnsi="Times New Roman"/>
          <w:b/>
          <w:sz w:val="28"/>
          <w:szCs w:val="28"/>
        </w:rPr>
      </w:pPr>
      <w:r w:rsidRPr="003E3BF9">
        <w:rPr>
          <w:rFonts w:ascii="Times New Roman" w:hAnsi="Times New Roman"/>
          <w:bCs/>
          <w:sz w:val="28"/>
          <w:szCs w:val="28"/>
        </w:rPr>
        <w:t xml:space="preserve">Таким образом, для инвалидов и участников Великой Отечественной войны, ветеранов боевых действий, достигших пенсионного возраста, бывших несовершеннолетних узников фашизма, значительно увеличен объём мер социальной поддержки на оплату жилищно-коммунальных услуг. </w:t>
      </w:r>
      <w:r w:rsidRPr="003E3BF9">
        <w:rPr>
          <w:rFonts w:ascii="Times New Roman" w:hAnsi="Times New Roman"/>
          <w:sz w:val="28"/>
          <w:szCs w:val="28"/>
        </w:rPr>
        <w:t xml:space="preserve">Количество получателей составляет </w:t>
      </w:r>
      <w:r w:rsidRPr="003E3BF9">
        <w:rPr>
          <w:rFonts w:ascii="Times New Roman" w:hAnsi="Times New Roman"/>
          <w:b/>
          <w:sz w:val="28"/>
          <w:szCs w:val="28"/>
        </w:rPr>
        <w:t>2080 человек.</w:t>
      </w:r>
    </w:p>
    <w:p w:rsidR="0082742C" w:rsidRPr="003E3BF9" w:rsidRDefault="0082742C" w:rsidP="00E31835">
      <w:pPr>
        <w:pStyle w:val="a4"/>
        <w:keepNext/>
        <w:spacing w:after="0" w:line="240" w:lineRule="auto"/>
        <w:ind w:firstLine="851"/>
        <w:jc w:val="both"/>
        <w:rPr>
          <w:rFonts w:ascii="Times New Roman" w:hAnsi="Times New Roman"/>
          <w:b/>
          <w:bCs/>
          <w:sz w:val="28"/>
          <w:szCs w:val="28"/>
        </w:rPr>
      </w:pPr>
    </w:p>
    <w:p w:rsidR="0082742C" w:rsidRPr="003E3BF9" w:rsidRDefault="0082742C" w:rsidP="00E31835">
      <w:pPr>
        <w:keepNext/>
        <w:autoSpaceDE w:val="0"/>
        <w:autoSpaceDN w:val="0"/>
        <w:adjustRightInd w:val="0"/>
        <w:spacing w:after="0" w:line="240" w:lineRule="auto"/>
        <w:ind w:firstLine="720"/>
        <w:jc w:val="both"/>
        <w:rPr>
          <w:rFonts w:ascii="Times New Roman" w:hAnsi="Times New Roman"/>
          <w:bCs/>
          <w:sz w:val="28"/>
          <w:szCs w:val="28"/>
        </w:rPr>
      </w:pPr>
      <w:proofErr w:type="gramStart"/>
      <w:r w:rsidRPr="003E3BF9">
        <w:rPr>
          <w:rFonts w:ascii="Times New Roman" w:hAnsi="Times New Roman"/>
          <w:b/>
          <w:bCs/>
          <w:sz w:val="28"/>
          <w:szCs w:val="28"/>
        </w:rPr>
        <w:t>Законом Ульяновской области</w:t>
      </w:r>
      <w:r w:rsidRPr="003E3BF9">
        <w:rPr>
          <w:rFonts w:ascii="Times New Roman" w:hAnsi="Times New Roman"/>
          <w:b/>
          <w:sz w:val="28"/>
          <w:szCs w:val="28"/>
        </w:rPr>
        <w:t xml:space="preserve"> от 06.05.2013 № 68-ЗО </w:t>
      </w:r>
      <w:r w:rsidRPr="003E3BF9">
        <w:rPr>
          <w:rFonts w:ascii="Times New Roman" w:hAnsi="Times New Roman"/>
          <w:b/>
          <w:sz w:val="28"/>
          <w:szCs w:val="28"/>
        </w:rPr>
        <w:br/>
        <w:t>«О предоставлении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w:t>
      </w:r>
      <w:r w:rsidRPr="003E3BF9">
        <w:rPr>
          <w:rFonts w:ascii="Times New Roman" w:hAnsi="Times New Roman"/>
          <w:sz w:val="28"/>
          <w:szCs w:val="28"/>
        </w:rPr>
        <w:t xml:space="preserve"> родителям-инвалидам, имеющим на иждивении ребёнка (детей) в семьях, где оба родителя или единственный родитель являются инвалидами, </w:t>
      </w:r>
      <w:r w:rsidRPr="003E3BF9">
        <w:rPr>
          <w:rFonts w:ascii="Times New Roman" w:hAnsi="Times New Roman"/>
          <w:bCs/>
          <w:sz w:val="28"/>
          <w:szCs w:val="28"/>
        </w:rPr>
        <w:t>с 1 июля 2013 года</w:t>
      </w:r>
      <w:r w:rsidRPr="003E3BF9">
        <w:rPr>
          <w:rFonts w:ascii="Times New Roman" w:hAnsi="Times New Roman"/>
          <w:sz w:val="28"/>
          <w:szCs w:val="28"/>
        </w:rPr>
        <w:t xml:space="preserve"> предоставляется </w:t>
      </w:r>
      <w:r w:rsidRPr="003E3BF9">
        <w:rPr>
          <w:rFonts w:ascii="Times New Roman" w:hAnsi="Times New Roman"/>
          <w:bCs/>
          <w:sz w:val="28"/>
          <w:szCs w:val="28"/>
        </w:rPr>
        <w:t>дополнительная мера социальной поддержки, связанная с оплатой жилого помещения</w:t>
      </w:r>
      <w:proofErr w:type="gramEnd"/>
      <w:r w:rsidRPr="003E3BF9">
        <w:rPr>
          <w:rFonts w:ascii="Times New Roman" w:hAnsi="Times New Roman"/>
          <w:bCs/>
          <w:sz w:val="28"/>
          <w:szCs w:val="28"/>
        </w:rPr>
        <w:t xml:space="preserve">, в форме </w:t>
      </w:r>
      <w:r w:rsidRPr="003E3BF9">
        <w:rPr>
          <w:rFonts w:ascii="Times New Roman" w:hAnsi="Times New Roman"/>
          <w:sz w:val="28"/>
          <w:szCs w:val="28"/>
        </w:rPr>
        <w:t>выплаты ежемесячной денежной компенсации расходов на оплату жилого помещения в размере 50 процентов платы за жилое помещение частного жилищного фонда.</w:t>
      </w:r>
    </w:p>
    <w:p w:rsidR="0082742C" w:rsidRPr="003E3BF9" w:rsidRDefault="0082742C" w:rsidP="00E31835">
      <w:pPr>
        <w:pStyle w:val="a4"/>
        <w:keepNext/>
        <w:spacing w:after="0" w:line="240" w:lineRule="auto"/>
        <w:ind w:firstLine="851"/>
        <w:jc w:val="both"/>
        <w:rPr>
          <w:rFonts w:ascii="Times New Roman" w:hAnsi="Times New Roman"/>
          <w:b/>
          <w:bCs/>
          <w:sz w:val="28"/>
          <w:szCs w:val="28"/>
        </w:rPr>
      </w:pPr>
      <w:r w:rsidRPr="003E3BF9">
        <w:rPr>
          <w:rFonts w:ascii="Times New Roman" w:hAnsi="Times New Roman"/>
          <w:bCs/>
          <w:sz w:val="28"/>
          <w:szCs w:val="28"/>
        </w:rPr>
        <w:t xml:space="preserve">Таким образом, принятие указанного закона привело к </w:t>
      </w:r>
      <w:r w:rsidRPr="003E3BF9">
        <w:rPr>
          <w:rFonts w:ascii="Times New Roman" w:hAnsi="Times New Roman"/>
          <w:sz w:val="28"/>
          <w:szCs w:val="28"/>
        </w:rPr>
        <w:t xml:space="preserve">устранению социальной несправедливости в части предоставления родителям-инвалидам, имеющим на иждивении ребёнка (детей), и проживающим в жилых </w:t>
      </w:r>
      <w:r w:rsidRPr="003E3BF9">
        <w:rPr>
          <w:rFonts w:ascii="Times New Roman" w:hAnsi="Times New Roman"/>
          <w:sz w:val="28"/>
          <w:szCs w:val="28"/>
        </w:rPr>
        <w:lastRenderedPageBreak/>
        <w:t xml:space="preserve">помещениях, относящихся к частному жилищному фонду, мер социальной поддержки на оплату данного жилого помещения. Количество получателей составляет </w:t>
      </w:r>
      <w:r w:rsidRPr="003E3BF9">
        <w:rPr>
          <w:rFonts w:ascii="Times New Roman" w:hAnsi="Times New Roman"/>
          <w:b/>
          <w:sz w:val="28"/>
          <w:szCs w:val="28"/>
        </w:rPr>
        <w:t xml:space="preserve">100 человек. </w:t>
      </w:r>
    </w:p>
    <w:p w:rsidR="0082742C" w:rsidRPr="003E3BF9" w:rsidRDefault="0082742C" w:rsidP="00E31835">
      <w:pPr>
        <w:keepNext/>
        <w:autoSpaceDE w:val="0"/>
        <w:autoSpaceDN w:val="0"/>
        <w:adjustRightInd w:val="0"/>
        <w:spacing w:after="0" w:line="240" w:lineRule="auto"/>
        <w:ind w:firstLine="720"/>
        <w:jc w:val="both"/>
        <w:rPr>
          <w:rFonts w:ascii="Times New Roman" w:hAnsi="Times New Roman"/>
          <w:b/>
          <w:sz w:val="28"/>
          <w:szCs w:val="28"/>
        </w:rPr>
      </w:pPr>
    </w:p>
    <w:p w:rsidR="0082742C" w:rsidRPr="003E3BF9" w:rsidRDefault="0082742C" w:rsidP="00E31835">
      <w:pPr>
        <w:keepNext/>
        <w:autoSpaceDE w:val="0"/>
        <w:autoSpaceDN w:val="0"/>
        <w:adjustRightInd w:val="0"/>
        <w:spacing w:after="0" w:line="240" w:lineRule="auto"/>
        <w:ind w:firstLine="851"/>
        <w:jc w:val="both"/>
        <w:rPr>
          <w:rFonts w:ascii="Times New Roman" w:hAnsi="Times New Roman"/>
          <w:sz w:val="28"/>
          <w:szCs w:val="28"/>
        </w:rPr>
      </w:pPr>
      <w:proofErr w:type="gramStart"/>
      <w:r w:rsidRPr="003E3BF9">
        <w:rPr>
          <w:rFonts w:ascii="Times New Roman" w:hAnsi="Times New Roman"/>
          <w:b/>
          <w:sz w:val="28"/>
          <w:szCs w:val="28"/>
        </w:rPr>
        <w:t>В соответствии с постановлением Правительства Ульяновской области от 28.07.2010 № 252-П</w:t>
      </w:r>
      <w:r w:rsidRPr="003E3BF9">
        <w:rPr>
          <w:rFonts w:ascii="Times New Roman" w:hAnsi="Times New Roman"/>
          <w:sz w:val="28"/>
          <w:szCs w:val="28"/>
        </w:rPr>
        <w:t xml:space="preserve"> «Об утверждении Порядка предоставления льгот обучающимся (воспитанникам) общеобразовательных организаций старше 7 лет, в том числе обучающимся (воспитанникам) с ограниченными возможностями здоровья, студентам (курсантам) профессиональных образовательных организаций и образовательных организаций высшего образования, обучающимся в очной форме, и ежемесячной компенсации организациям железнодорожного транспорта потерь в доходах, возникающих в результате установления указанных льгот</w:t>
      </w:r>
      <w:proofErr w:type="gramEnd"/>
      <w:r w:rsidRPr="003E3BF9">
        <w:rPr>
          <w:rFonts w:ascii="Times New Roman" w:hAnsi="Times New Roman"/>
          <w:sz w:val="28"/>
          <w:szCs w:val="28"/>
        </w:rPr>
        <w:t>»</w:t>
      </w:r>
      <w:r w:rsidRPr="003E3BF9">
        <w:rPr>
          <w:rFonts w:ascii="Times New Roman" w:hAnsi="Times New Roman"/>
          <w:szCs w:val="28"/>
        </w:rPr>
        <w:t xml:space="preserve"> </w:t>
      </w:r>
      <w:r w:rsidRPr="003E3BF9">
        <w:rPr>
          <w:rFonts w:ascii="Times New Roman" w:hAnsi="Times New Roman"/>
          <w:sz w:val="28"/>
          <w:szCs w:val="28"/>
        </w:rPr>
        <w:t xml:space="preserve">студентам и учащимся предоставляются льготы по тарифам на проезд железнодорожным транспортом общего пользования в поездах пригородного сообщения в виде 50% скидки от действующего тарифа. Льгота предоставляется на территории Ульяновской области независимо от места проживания студентов и учащихся, нахождения образовательного учреждения, а также </w:t>
      </w:r>
      <w:r w:rsidRPr="003E3BF9">
        <w:rPr>
          <w:rFonts w:ascii="Times New Roman" w:hAnsi="Times New Roman"/>
          <w:sz w:val="28"/>
          <w:szCs w:val="28"/>
        </w:rPr>
        <w:br/>
        <w:t>от прохождения маршрута поездки по территориям других субъектов Российской Федерации.</w:t>
      </w:r>
    </w:p>
    <w:p w:rsidR="0082742C" w:rsidRPr="003E3BF9" w:rsidRDefault="0082742C" w:rsidP="00E31835">
      <w:pPr>
        <w:keepNext/>
        <w:autoSpaceDE w:val="0"/>
        <w:autoSpaceDN w:val="0"/>
        <w:adjustRightInd w:val="0"/>
        <w:spacing w:after="0" w:line="240" w:lineRule="auto"/>
        <w:ind w:firstLine="851"/>
        <w:jc w:val="both"/>
        <w:rPr>
          <w:rFonts w:ascii="Times New Roman" w:hAnsi="Times New Roman"/>
          <w:sz w:val="28"/>
          <w:szCs w:val="28"/>
        </w:rPr>
      </w:pPr>
      <w:r w:rsidRPr="003E3BF9">
        <w:rPr>
          <w:rFonts w:ascii="Times New Roman" w:hAnsi="Times New Roman"/>
          <w:sz w:val="28"/>
          <w:szCs w:val="28"/>
        </w:rPr>
        <w:t xml:space="preserve">Количество обращений студентов и учащихся </w:t>
      </w:r>
      <w:proofErr w:type="gramStart"/>
      <w:r w:rsidRPr="003E3BF9">
        <w:rPr>
          <w:rFonts w:ascii="Times New Roman" w:hAnsi="Times New Roman"/>
          <w:sz w:val="28"/>
          <w:szCs w:val="28"/>
        </w:rPr>
        <w:t>за предоставлением льготы по проезду на железнодорожном транспорте пригородного сообщения за период с января</w:t>
      </w:r>
      <w:proofErr w:type="gramEnd"/>
      <w:r w:rsidRPr="003E3BF9">
        <w:rPr>
          <w:rFonts w:ascii="Times New Roman" w:hAnsi="Times New Roman"/>
          <w:sz w:val="28"/>
          <w:szCs w:val="28"/>
        </w:rPr>
        <w:t xml:space="preserve"> по март 2016 года </w:t>
      </w:r>
      <w:r w:rsidRPr="003E3BF9">
        <w:rPr>
          <w:rFonts w:ascii="Times New Roman" w:hAnsi="Times New Roman"/>
          <w:bCs/>
          <w:sz w:val="28"/>
          <w:szCs w:val="28"/>
        </w:rPr>
        <w:t xml:space="preserve">составило </w:t>
      </w:r>
      <w:r w:rsidRPr="003E3BF9">
        <w:rPr>
          <w:rFonts w:ascii="Times New Roman" w:hAnsi="Times New Roman"/>
          <w:b/>
          <w:bCs/>
          <w:sz w:val="28"/>
          <w:szCs w:val="28"/>
        </w:rPr>
        <w:t>6290</w:t>
      </w:r>
      <w:r w:rsidRPr="003E3BF9">
        <w:rPr>
          <w:rFonts w:ascii="Times New Roman" w:hAnsi="Times New Roman"/>
          <w:sz w:val="28"/>
          <w:szCs w:val="28"/>
        </w:rPr>
        <w:t xml:space="preserve"> (за аналогичный период прошлого года – </w:t>
      </w:r>
      <w:r w:rsidRPr="003E3BF9">
        <w:rPr>
          <w:rFonts w:ascii="Times New Roman" w:hAnsi="Times New Roman"/>
          <w:bCs/>
          <w:sz w:val="28"/>
          <w:szCs w:val="28"/>
        </w:rPr>
        <w:t>6087</w:t>
      </w:r>
      <w:r w:rsidRPr="003E3BF9">
        <w:rPr>
          <w:rFonts w:ascii="Times New Roman" w:hAnsi="Times New Roman"/>
          <w:sz w:val="28"/>
          <w:szCs w:val="28"/>
        </w:rPr>
        <w:t>).</w:t>
      </w:r>
    </w:p>
    <w:p w:rsidR="0082742C" w:rsidRPr="003E3BF9" w:rsidRDefault="0082742C" w:rsidP="00E31835">
      <w:pPr>
        <w:keepNext/>
        <w:autoSpaceDE w:val="0"/>
        <w:autoSpaceDN w:val="0"/>
        <w:adjustRightInd w:val="0"/>
        <w:spacing w:after="0" w:line="240" w:lineRule="auto"/>
        <w:jc w:val="both"/>
        <w:rPr>
          <w:rFonts w:ascii="Times New Roman" w:hAnsi="Times New Roman"/>
          <w:sz w:val="28"/>
          <w:szCs w:val="28"/>
        </w:rPr>
      </w:pPr>
    </w:p>
    <w:p w:rsidR="0082742C" w:rsidRPr="003E3BF9" w:rsidRDefault="0082742C" w:rsidP="00E31835">
      <w:pPr>
        <w:keepNext/>
        <w:spacing w:after="0" w:line="240" w:lineRule="auto"/>
        <w:ind w:firstLine="709"/>
        <w:jc w:val="both"/>
        <w:rPr>
          <w:rFonts w:ascii="Times New Roman" w:hAnsi="Times New Roman"/>
          <w:sz w:val="28"/>
          <w:szCs w:val="28"/>
        </w:rPr>
      </w:pPr>
      <w:r w:rsidRPr="003E3BF9">
        <w:rPr>
          <w:rFonts w:ascii="Times New Roman" w:hAnsi="Times New Roman"/>
          <w:sz w:val="28"/>
          <w:szCs w:val="28"/>
        </w:rPr>
        <w:t xml:space="preserve">По итогам 1 квартала 2016 года </w:t>
      </w:r>
      <w:r w:rsidRPr="003E3BF9">
        <w:rPr>
          <w:rFonts w:ascii="Times New Roman" w:hAnsi="Times New Roman"/>
          <w:b/>
          <w:sz w:val="28"/>
          <w:szCs w:val="28"/>
        </w:rPr>
        <w:t xml:space="preserve">показатель «Доля семей, получающих субсидии» составил 6,3% </w:t>
      </w:r>
      <w:r w:rsidRPr="003E3BF9">
        <w:rPr>
          <w:rFonts w:ascii="Times New Roman" w:hAnsi="Times New Roman"/>
          <w:sz w:val="28"/>
          <w:szCs w:val="28"/>
        </w:rPr>
        <w:t xml:space="preserve">(32373 получателя субсидий </w:t>
      </w:r>
      <w:r w:rsidRPr="003E3BF9">
        <w:rPr>
          <w:rFonts w:ascii="Times New Roman" w:hAnsi="Times New Roman"/>
          <w:sz w:val="28"/>
          <w:szCs w:val="28"/>
        </w:rPr>
        <w:br/>
        <w:t xml:space="preserve">от общей численности семей и одиноко проживающих граждан – 514247). </w:t>
      </w:r>
      <w:r w:rsidRPr="003E3BF9">
        <w:rPr>
          <w:rFonts w:ascii="Times New Roman" w:hAnsi="Times New Roman"/>
          <w:sz w:val="28"/>
          <w:szCs w:val="28"/>
        </w:rPr>
        <w:br/>
        <w:t xml:space="preserve">По сравнению с аналогичным периодом прошлого года количество получателей субсидий увеличилось на 2334 чел. или на 0,46% </w:t>
      </w:r>
      <w:r w:rsidRPr="003E3BF9">
        <w:rPr>
          <w:rFonts w:ascii="Times New Roman" w:hAnsi="Times New Roman"/>
          <w:sz w:val="28"/>
          <w:szCs w:val="28"/>
        </w:rPr>
        <w:br/>
        <w:t>(на 31.03.2015 – 30039 чел. или 5,84%).</w:t>
      </w:r>
    </w:p>
    <w:p w:rsidR="0082742C" w:rsidRPr="003E3BF9" w:rsidRDefault="0082742C" w:rsidP="00E31835">
      <w:pPr>
        <w:keepNext/>
        <w:spacing w:after="0" w:line="240" w:lineRule="auto"/>
        <w:ind w:firstLine="709"/>
        <w:jc w:val="both"/>
        <w:rPr>
          <w:rFonts w:ascii="Times New Roman" w:hAnsi="Times New Roman"/>
          <w:sz w:val="28"/>
          <w:szCs w:val="28"/>
        </w:rPr>
      </w:pPr>
      <w:r w:rsidRPr="003E3BF9">
        <w:rPr>
          <w:rFonts w:ascii="Times New Roman" w:hAnsi="Times New Roman"/>
          <w:sz w:val="28"/>
          <w:szCs w:val="28"/>
        </w:rPr>
        <w:t xml:space="preserve">Средняя величина субсидии на семью в месяц по сравнению </w:t>
      </w:r>
      <w:r w:rsidRPr="003E3BF9">
        <w:rPr>
          <w:rFonts w:ascii="Times New Roman" w:hAnsi="Times New Roman"/>
          <w:sz w:val="28"/>
          <w:szCs w:val="28"/>
        </w:rPr>
        <w:br/>
        <w:t>с аналогичным периодом прошлого года увеличилась на 225 рублей и составила 1802 рубля.</w:t>
      </w:r>
    </w:p>
    <w:p w:rsidR="0082742C" w:rsidRPr="003E3BF9" w:rsidRDefault="0082742C" w:rsidP="00E31835">
      <w:pPr>
        <w:pStyle w:val="a4"/>
        <w:keepNext/>
        <w:spacing w:after="0" w:line="240" w:lineRule="auto"/>
        <w:ind w:firstLine="851"/>
        <w:jc w:val="both"/>
        <w:rPr>
          <w:rFonts w:ascii="Times New Roman" w:hAnsi="Times New Roman"/>
          <w:sz w:val="28"/>
          <w:szCs w:val="28"/>
        </w:rPr>
      </w:pPr>
      <w:r w:rsidRPr="003E3BF9">
        <w:rPr>
          <w:rFonts w:ascii="Times New Roman" w:hAnsi="Times New Roman"/>
          <w:sz w:val="28"/>
          <w:szCs w:val="28"/>
        </w:rPr>
        <w:t>Отдельным социально незащищённым категориям граждан, особо нуждающимся в поддержке государства, предоставляется региональная компенсация расходов на оплату жилых помещений и коммунальных услуг, если расходы граждан превышают 10% совокупного дохода семьи или одиноко проживающего гражданина.</w:t>
      </w:r>
    </w:p>
    <w:p w:rsidR="0082742C" w:rsidRPr="003E3BF9" w:rsidRDefault="0082742C" w:rsidP="00E31835">
      <w:pPr>
        <w:pStyle w:val="a4"/>
        <w:keepNext/>
        <w:spacing w:after="0" w:line="240" w:lineRule="auto"/>
        <w:ind w:firstLine="851"/>
        <w:jc w:val="both"/>
        <w:rPr>
          <w:rFonts w:ascii="Times New Roman" w:hAnsi="Times New Roman"/>
          <w:bCs/>
          <w:sz w:val="28"/>
          <w:szCs w:val="28"/>
        </w:rPr>
      </w:pPr>
      <w:r w:rsidRPr="003E3BF9">
        <w:rPr>
          <w:rFonts w:ascii="Times New Roman" w:hAnsi="Times New Roman"/>
          <w:b/>
          <w:sz w:val="28"/>
          <w:szCs w:val="28"/>
        </w:rPr>
        <w:t>Количество получателей компенсаций на отчётную дату составляет 9697 человек.</w:t>
      </w:r>
      <w:r w:rsidRPr="003E3BF9">
        <w:rPr>
          <w:rFonts w:ascii="Times New Roman" w:hAnsi="Times New Roman"/>
          <w:sz w:val="28"/>
          <w:szCs w:val="28"/>
        </w:rPr>
        <w:t xml:space="preserve"> По сравнению с аналогичным периодом прошлого года количество получателей компенсации уменьшилось на </w:t>
      </w:r>
      <w:r w:rsidRPr="003E3BF9">
        <w:rPr>
          <w:rFonts w:ascii="Times New Roman" w:hAnsi="Times New Roman"/>
          <w:sz w:val="28"/>
          <w:szCs w:val="28"/>
        </w:rPr>
        <w:br/>
        <w:t>1120 человек</w:t>
      </w:r>
      <w:r w:rsidRPr="003E3BF9">
        <w:rPr>
          <w:rFonts w:ascii="Times New Roman" w:hAnsi="Times New Roman"/>
          <w:bCs/>
          <w:sz w:val="28"/>
          <w:szCs w:val="28"/>
        </w:rPr>
        <w:t>.</w:t>
      </w:r>
    </w:p>
    <w:p w:rsidR="0082742C" w:rsidRPr="003E3BF9" w:rsidRDefault="0082742C" w:rsidP="00E31835">
      <w:pPr>
        <w:keepNext/>
        <w:spacing w:line="240" w:lineRule="auto"/>
        <w:ind w:firstLine="851"/>
        <w:jc w:val="both"/>
        <w:rPr>
          <w:rFonts w:ascii="Times New Roman" w:hAnsi="Times New Roman"/>
          <w:sz w:val="28"/>
          <w:szCs w:val="28"/>
        </w:rPr>
      </w:pPr>
      <w:r w:rsidRPr="003E3BF9">
        <w:rPr>
          <w:rFonts w:ascii="Times New Roman" w:hAnsi="Times New Roman"/>
          <w:sz w:val="28"/>
          <w:szCs w:val="28"/>
        </w:rPr>
        <w:lastRenderedPageBreak/>
        <w:t>Изменение количества получателей субсидий и компенсаций можно объяснить дифференциацией населения по уровню доходов различных категорий.</w:t>
      </w:r>
    </w:p>
    <w:p w:rsidR="0082742C" w:rsidRPr="003E3BF9" w:rsidRDefault="0082742C" w:rsidP="00E31835">
      <w:pPr>
        <w:keepNext/>
        <w:autoSpaceDE w:val="0"/>
        <w:autoSpaceDN w:val="0"/>
        <w:adjustRightInd w:val="0"/>
        <w:spacing w:after="0" w:line="240" w:lineRule="auto"/>
        <w:ind w:firstLine="851"/>
        <w:jc w:val="both"/>
        <w:rPr>
          <w:rFonts w:ascii="Times New Roman" w:hAnsi="Times New Roman"/>
          <w:sz w:val="28"/>
          <w:szCs w:val="28"/>
        </w:rPr>
      </w:pPr>
      <w:r w:rsidRPr="003E3BF9">
        <w:rPr>
          <w:rFonts w:ascii="Times New Roman" w:hAnsi="Times New Roman"/>
          <w:sz w:val="28"/>
          <w:szCs w:val="28"/>
        </w:rPr>
        <w:t>В городе Ульяновске в дополнение к вышеназванным мерам работает муниципальная система компенсаций, охватывающая иные категории семей. Получателями данных выплат являются 336 семей.</w:t>
      </w:r>
    </w:p>
    <w:p w:rsidR="00776966" w:rsidRPr="003E3BF9" w:rsidRDefault="00776966" w:rsidP="00E31835">
      <w:pPr>
        <w:keepNext/>
        <w:autoSpaceDE w:val="0"/>
        <w:autoSpaceDN w:val="0"/>
        <w:adjustRightInd w:val="0"/>
        <w:spacing w:after="0" w:line="240" w:lineRule="auto"/>
        <w:ind w:firstLine="851"/>
        <w:jc w:val="both"/>
        <w:rPr>
          <w:rFonts w:ascii="Times New Roman" w:hAnsi="Times New Roman"/>
          <w:sz w:val="28"/>
          <w:szCs w:val="28"/>
        </w:rPr>
      </w:pPr>
    </w:p>
    <w:p w:rsidR="00776966" w:rsidRPr="003E3BF9" w:rsidRDefault="00776966" w:rsidP="00E31835">
      <w:pPr>
        <w:keepNext/>
        <w:shd w:val="clear" w:color="auto" w:fill="FFFFFF"/>
        <w:spacing w:after="0" w:line="240" w:lineRule="auto"/>
        <w:ind w:right="14" w:firstLine="851"/>
        <w:jc w:val="both"/>
        <w:rPr>
          <w:rFonts w:ascii="Times New Roman" w:hAnsi="Times New Roman"/>
          <w:color w:val="000000"/>
          <w:spacing w:val="-3"/>
          <w:sz w:val="28"/>
          <w:szCs w:val="28"/>
        </w:rPr>
      </w:pPr>
      <w:r w:rsidRPr="003E3BF9">
        <w:rPr>
          <w:rFonts w:ascii="Times New Roman" w:hAnsi="Times New Roman"/>
          <w:color w:val="000000"/>
          <w:spacing w:val="-3"/>
          <w:sz w:val="28"/>
          <w:szCs w:val="28"/>
        </w:rPr>
        <w:t xml:space="preserve">По инициативе Совета ветеранов, Губернатора-Председателя Правительства Ульяновской области С.И. Морозова была возрождена </w:t>
      </w:r>
      <w:r w:rsidRPr="003E3BF9">
        <w:rPr>
          <w:rFonts w:ascii="Times New Roman" w:hAnsi="Times New Roman"/>
          <w:b/>
          <w:color w:val="000000"/>
          <w:spacing w:val="-3"/>
          <w:sz w:val="28"/>
          <w:szCs w:val="28"/>
        </w:rPr>
        <w:t>«Комплексная программа преодоления бедности «Забота»</w:t>
      </w:r>
      <w:r w:rsidRPr="003E3BF9">
        <w:rPr>
          <w:rFonts w:ascii="Times New Roman" w:hAnsi="Times New Roman"/>
          <w:color w:val="000000"/>
          <w:spacing w:val="-3"/>
          <w:sz w:val="28"/>
          <w:szCs w:val="28"/>
        </w:rPr>
        <w:t xml:space="preserve"> на 2013 год», утверждённая распоряжением Правительства Ульяновской области от 09.04.2013 № 221-пр.</w:t>
      </w:r>
    </w:p>
    <w:p w:rsidR="00776966" w:rsidRPr="003E3BF9" w:rsidRDefault="00776966" w:rsidP="00E31835">
      <w:pPr>
        <w:keepNext/>
        <w:shd w:val="clear" w:color="auto" w:fill="FFFFFF"/>
        <w:spacing w:after="0" w:line="240" w:lineRule="auto"/>
        <w:ind w:right="14" w:firstLine="851"/>
        <w:jc w:val="both"/>
        <w:rPr>
          <w:rFonts w:ascii="Times New Roman" w:hAnsi="Times New Roman"/>
          <w:sz w:val="28"/>
          <w:szCs w:val="28"/>
        </w:rPr>
      </w:pPr>
      <w:r w:rsidRPr="003E3BF9">
        <w:rPr>
          <w:rFonts w:ascii="Times New Roman" w:hAnsi="Times New Roman"/>
          <w:sz w:val="28"/>
          <w:szCs w:val="28"/>
        </w:rPr>
        <w:t xml:space="preserve">Второй составляющей Программы «Забота» являются аналогичные муниципальные Программы, которые были разработаны, утверждены Советами депутатов во всех муниципальных образованиях Ульяновской области. </w:t>
      </w:r>
    </w:p>
    <w:p w:rsidR="00776966" w:rsidRPr="003E3BF9" w:rsidRDefault="00776966" w:rsidP="00E31835">
      <w:pPr>
        <w:keepNext/>
        <w:shd w:val="clear" w:color="auto" w:fill="FFFFFF"/>
        <w:spacing w:after="0" w:line="240" w:lineRule="auto"/>
        <w:ind w:right="14" w:firstLine="851"/>
        <w:jc w:val="both"/>
        <w:rPr>
          <w:rFonts w:ascii="Times New Roman" w:hAnsi="Times New Roman"/>
          <w:sz w:val="28"/>
          <w:szCs w:val="28"/>
        </w:rPr>
      </w:pPr>
      <w:r w:rsidRPr="003E3BF9">
        <w:rPr>
          <w:rFonts w:ascii="Times New Roman" w:hAnsi="Times New Roman"/>
          <w:sz w:val="28"/>
          <w:szCs w:val="28"/>
        </w:rPr>
        <w:t>Также подобные программы действуют и на ряде наиболее социально ответственных предприятиях области. А на некоторых предприятиях они не прекращали действовать: Ульяновский автомобильный завод, ОАО «Димитровград-</w:t>
      </w:r>
      <w:proofErr w:type="spellStart"/>
      <w:r w:rsidRPr="003E3BF9">
        <w:rPr>
          <w:rFonts w:ascii="Times New Roman" w:hAnsi="Times New Roman"/>
          <w:sz w:val="28"/>
          <w:szCs w:val="28"/>
        </w:rPr>
        <w:t>химмаш</w:t>
      </w:r>
      <w:proofErr w:type="spellEnd"/>
      <w:r w:rsidRPr="003E3BF9">
        <w:rPr>
          <w:rFonts w:ascii="Times New Roman" w:hAnsi="Times New Roman"/>
          <w:sz w:val="28"/>
          <w:szCs w:val="28"/>
        </w:rPr>
        <w:t>», ОАО «Авиастар-СП» и др.</w:t>
      </w:r>
    </w:p>
    <w:p w:rsidR="00776966" w:rsidRPr="003E3BF9" w:rsidRDefault="00776966" w:rsidP="00E31835">
      <w:pPr>
        <w:keepNext/>
        <w:shd w:val="clear" w:color="auto" w:fill="FFFFFF"/>
        <w:spacing w:after="0" w:line="240" w:lineRule="auto"/>
        <w:ind w:right="14" w:firstLine="851"/>
        <w:jc w:val="both"/>
        <w:rPr>
          <w:rFonts w:ascii="Times New Roman" w:hAnsi="Times New Roman"/>
          <w:sz w:val="28"/>
          <w:szCs w:val="28"/>
        </w:rPr>
      </w:pPr>
      <w:r w:rsidRPr="003E3BF9">
        <w:rPr>
          <w:rFonts w:ascii="Times New Roman" w:hAnsi="Times New Roman"/>
          <w:sz w:val="28"/>
          <w:szCs w:val="28"/>
        </w:rPr>
        <w:t>Комплексная областная программа «Забота» на 2015-2017 годы утверждена</w:t>
      </w:r>
      <w:r w:rsidRPr="003E3BF9">
        <w:rPr>
          <w:rFonts w:ascii="Times New Roman" w:hAnsi="Times New Roman"/>
          <w:color w:val="000000"/>
          <w:spacing w:val="-3"/>
          <w:sz w:val="28"/>
          <w:szCs w:val="28"/>
        </w:rPr>
        <w:t xml:space="preserve"> распоряжением Правительства Ульяновской области от 11.03.2015 № 124-пр.</w:t>
      </w:r>
      <w:r w:rsidRPr="003E3BF9">
        <w:rPr>
          <w:rFonts w:ascii="Times New Roman" w:hAnsi="Times New Roman"/>
          <w:sz w:val="28"/>
          <w:szCs w:val="28"/>
        </w:rPr>
        <w:t xml:space="preserve"> Общий объём финансирования программы предусмотрен в сумме </w:t>
      </w:r>
      <w:r w:rsidRPr="003E3BF9">
        <w:rPr>
          <w:rFonts w:ascii="Times New Roman" w:hAnsi="Times New Roman"/>
          <w:b/>
          <w:sz w:val="28"/>
          <w:szCs w:val="28"/>
        </w:rPr>
        <w:t>21</w:t>
      </w:r>
      <w:r w:rsidR="008912AB" w:rsidRPr="003E3BF9">
        <w:rPr>
          <w:rFonts w:ascii="Times New Roman" w:hAnsi="Times New Roman"/>
          <w:b/>
          <w:sz w:val="28"/>
          <w:szCs w:val="28"/>
        </w:rPr>
        <w:t> </w:t>
      </w:r>
      <w:r w:rsidRPr="003E3BF9">
        <w:rPr>
          <w:rFonts w:ascii="Times New Roman" w:hAnsi="Times New Roman"/>
          <w:b/>
          <w:sz w:val="28"/>
          <w:szCs w:val="28"/>
        </w:rPr>
        <w:t>353</w:t>
      </w:r>
      <w:r w:rsidR="008912AB" w:rsidRPr="003E3BF9">
        <w:rPr>
          <w:rFonts w:ascii="Times New Roman" w:hAnsi="Times New Roman"/>
          <w:b/>
          <w:sz w:val="28"/>
          <w:szCs w:val="28"/>
        </w:rPr>
        <w:t xml:space="preserve"> </w:t>
      </w:r>
      <w:r w:rsidRPr="003E3BF9">
        <w:rPr>
          <w:rFonts w:ascii="Times New Roman" w:hAnsi="Times New Roman"/>
          <w:b/>
          <w:sz w:val="28"/>
          <w:szCs w:val="28"/>
        </w:rPr>
        <w:t xml:space="preserve">603,0 тысяч рублей, </w:t>
      </w:r>
      <w:r w:rsidRPr="003E3BF9">
        <w:rPr>
          <w:rFonts w:ascii="Times New Roman" w:hAnsi="Times New Roman"/>
          <w:sz w:val="28"/>
          <w:szCs w:val="28"/>
        </w:rPr>
        <w:t>в том числе на 201</w:t>
      </w:r>
      <w:r w:rsidR="000A4FA1" w:rsidRPr="003E3BF9">
        <w:rPr>
          <w:rFonts w:ascii="Times New Roman" w:hAnsi="Times New Roman"/>
          <w:sz w:val="28"/>
          <w:szCs w:val="28"/>
        </w:rPr>
        <w:t>6</w:t>
      </w:r>
      <w:r w:rsidRPr="003E3BF9">
        <w:rPr>
          <w:rFonts w:ascii="Times New Roman" w:hAnsi="Times New Roman"/>
          <w:sz w:val="28"/>
          <w:szCs w:val="28"/>
        </w:rPr>
        <w:t xml:space="preserve"> год – </w:t>
      </w:r>
      <w:r w:rsidR="008912AB" w:rsidRPr="003E3BF9">
        <w:rPr>
          <w:rFonts w:ascii="Times New Roman" w:hAnsi="Times New Roman"/>
          <w:sz w:val="28"/>
          <w:szCs w:val="28"/>
        </w:rPr>
        <w:t>6</w:t>
      </w:r>
      <w:r w:rsidR="000A4FA1" w:rsidRPr="003E3BF9">
        <w:rPr>
          <w:rFonts w:ascii="Times New Roman" w:hAnsi="Times New Roman"/>
          <w:sz w:val="28"/>
          <w:szCs w:val="28"/>
        </w:rPr>
        <w:t>85</w:t>
      </w:r>
      <w:r w:rsidR="008912AB" w:rsidRPr="003E3BF9">
        <w:rPr>
          <w:rFonts w:ascii="Times New Roman" w:hAnsi="Times New Roman"/>
          <w:sz w:val="28"/>
          <w:szCs w:val="28"/>
        </w:rPr>
        <w:t xml:space="preserve"> </w:t>
      </w:r>
      <w:r w:rsidR="000A4FA1" w:rsidRPr="003E3BF9">
        <w:rPr>
          <w:rFonts w:ascii="Times New Roman" w:hAnsi="Times New Roman"/>
          <w:sz w:val="28"/>
          <w:szCs w:val="28"/>
        </w:rPr>
        <w:t>993,4</w:t>
      </w:r>
      <w:r w:rsidRPr="003E3BF9">
        <w:rPr>
          <w:rFonts w:ascii="Times New Roman" w:hAnsi="Times New Roman"/>
          <w:sz w:val="28"/>
          <w:szCs w:val="28"/>
        </w:rPr>
        <w:t xml:space="preserve"> тыс. рублей.</w:t>
      </w:r>
    </w:p>
    <w:p w:rsidR="00253BB5" w:rsidRPr="003E3BF9" w:rsidRDefault="00253BB5" w:rsidP="00E31835">
      <w:pPr>
        <w:keepNext/>
        <w:spacing w:after="0" w:line="240" w:lineRule="auto"/>
        <w:jc w:val="both"/>
        <w:rPr>
          <w:rFonts w:ascii="Times New Roman" w:hAnsi="Times New Roman"/>
          <w:sz w:val="28"/>
          <w:szCs w:val="28"/>
        </w:rPr>
      </w:pPr>
    </w:p>
    <w:p w:rsidR="000D25D8" w:rsidRPr="003E3BF9" w:rsidRDefault="00B75802" w:rsidP="00E31835">
      <w:pPr>
        <w:keepNext/>
        <w:spacing w:after="0" w:line="240" w:lineRule="auto"/>
        <w:jc w:val="center"/>
        <w:rPr>
          <w:rFonts w:ascii="Times New Roman" w:eastAsia="Times New Roman" w:hAnsi="Times New Roman" w:cs="Times New Roman"/>
          <w:b/>
          <w:bCs/>
          <w:sz w:val="28"/>
          <w:szCs w:val="28"/>
          <w:lang w:eastAsia="ru-RU"/>
        </w:rPr>
      </w:pPr>
      <w:r w:rsidRPr="003E3BF9">
        <w:rPr>
          <w:rFonts w:ascii="Times New Roman" w:hAnsi="Times New Roman" w:cs="Times New Roman"/>
          <w:bCs/>
          <w:sz w:val="28"/>
          <w:szCs w:val="28"/>
        </w:rPr>
        <w:t xml:space="preserve">        </w:t>
      </w:r>
      <w:r w:rsidR="000D25D8" w:rsidRPr="003E3BF9">
        <w:rPr>
          <w:rFonts w:ascii="Times New Roman" w:eastAsia="Times New Roman" w:hAnsi="Times New Roman" w:cs="Times New Roman"/>
          <w:b/>
          <w:bCs/>
          <w:sz w:val="28"/>
          <w:szCs w:val="28"/>
          <w:lang w:eastAsia="ru-RU"/>
        </w:rPr>
        <w:t>1. О муниципальных программах программы «Забота»</w:t>
      </w:r>
    </w:p>
    <w:p w:rsidR="000D25D8" w:rsidRPr="003E3BF9" w:rsidRDefault="000D25D8" w:rsidP="00E31835">
      <w:pPr>
        <w:keepNext/>
        <w:spacing w:after="0" w:line="240" w:lineRule="auto"/>
        <w:ind w:firstLine="709"/>
        <w:jc w:val="both"/>
        <w:rPr>
          <w:rFonts w:ascii="Times New Roman" w:eastAsia="Times New Roman" w:hAnsi="Times New Roman" w:cs="Times New Roman"/>
          <w:bCs/>
          <w:sz w:val="28"/>
          <w:szCs w:val="28"/>
          <w:lang w:eastAsia="ru-RU"/>
        </w:rPr>
      </w:pPr>
    </w:p>
    <w:p w:rsidR="000D25D8" w:rsidRPr="003E3BF9" w:rsidRDefault="000D25D8" w:rsidP="00E31835">
      <w:pPr>
        <w:keepNext/>
        <w:spacing w:after="0" w:line="240" w:lineRule="auto"/>
        <w:ind w:firstLine="709"/>
        <w:jc w:val="both"/>
        <w:rPr>
          <w:rFonts w:ascii="Times New Roman" w:eastAsia="Times New Roman" w:hAnsi="Times New Roman" w:cs="Times New Roman"/>
          <w:bCs/>
          <w:sz w:val="28"/>
          <w:szCs w:val="28"/>
          <w:lang w:eastAsia="ru-RU"/>
        </w:rPr>
      </w:pPr>
      <w:r w:rsidRPr="003E3BF9">
        <w:rPr>
          <w:rFonts w:ascii="Times New Roman" w:eastAsia="Times New Roman" w:hAnsi="Times New Roman" w:cs="Times New Roman"/>
          <w:bCs/>
          <w:sz w:val="28"/>
          <w:szCs w:val="28"/>
          <w:lang w:eastAsia="ru-RU"/>
        </w:rPr>
        <w:t xml:space="preserve">Программу «Забота» в 2016 году муниципальные образования  Ульяновской области реализуют в соответствии: </w:t>
      </w:r>
    </w:p>
    <w:p w:rsidR="000D25D8" w:rsidRPr="003E3BF9" w:rsidRDefault="000D25D8" w:rsidP="00E31835">
      <w:pPr>
        <w:keepNext/>
        <w:spacing w:after="0" w:line="240" w:lineRule="auto"/>
        <w:ind w:firstLine="709"/>
        <w:jc w:val="both"/>
        <w:rPr>
          <w:rFonts w:ascii="Times New Roman" w:eastAsia="Times New Roman" w:hAnsi="Times New Roman" w:cs="Times New Roman"/>
          <w:bCs/>
          <w:sz w:val="28"/>
          <w:szCs w:val="28"/>
          <w:lang w:eastAsia="ru-RU"/>
        </w:rPr>
      </w:pPr>
      <w:r w:rsidRPr="003E3BF9">
        <w:rPr>
          <w:rFonts w:ascii="Times New Roman" w:eastAsia="Times New Roman" w:hAnsi="Times New Roman" w:cs="Times New Roman"/>
          <w:bCs/>
          <w:sz w:val="28"/>
          <w:szCs w:val="28"/>
          <w:lang w:eastAsia="ru-RU"/>
        </w:rPr>
        <w:t>- с Распоряжением Правительства Ульяновской области от 11.03.2015 №124-пр «О комплексной областной программе «Забота» на 2015-2017 годы»;</w:t>
      </w:r>
    </w:p>
    <w:p w:rsidR="000D25D8" w:rsidRPr="003E3BF9" w:rsidRDefault="000D25D8" w:rsidP="00E31835">
      <w:pPr>
        <w:keepNext/>
        <w:spacing w:after="0" w:line="240" w:lineRule="auto"/>
        <w:ind w:firstLine="709"/>
        <w:jc w:val="both"/>
        <w:rPr>
          <w:rFonts w:ascii="Times New Roman" w:eastAsia="Times New Roman" w:hAnsi="Times New Roman" w:cs="Times New Roman"/>
          <w:bCs/>
          <w:sz w:val="28"/>
          <w:szCs w:val="28"/>
          <w:lang w:eastAsia="ru-RU"/>
        </w:rPr>
      </w:pPr>
      <w:r w:rsidRPr="003E3BF9">
        <w:rPr>
          <w:rFonts w:ascii="Times New Roman" w:eastAsia="Times New Roman" w:hAnsi="Times New Roman" w:cs="Times New Roman"/>
          <w:bCs/>
          <w:sz w:val="28"/>
          <w:szCs w:val="28"/>
          <w:lang w:eastAsia="ru-RU"/>
        </w:rPr>
        <w:t>- постановлениями администраций муниципальных образований Ульяновской области;</w:t>
      </w:r>
    </w:p>
    <w:p w:rsidR="000D25D8" w:rsidRPr="003E3BF9" w:rsidRDefault="000D25D8" w:rsidP="00E31835">
      <w:pPr>
        <w:keepNext/>
        <w:spacing w:after="0" w:line="240" w:lineRule="auto"/>
        <w:ind w:firstLine="709"/>
        <w:jc w:val="both"/>
        <w:rPr>
          <w:rFonts w:ascii="Times New Roman" w:eastAsia="Times New Roman" w:hAnsi="Times New Roman" w:cs="Times New Roman"/>
          <w:bCs/>
          <w:sz w:val="28"/>
          <w:szCs w:val="28"/>
          <w:lang w:eastAsia="ru-RU"/>
        </w:rPr>
      </w:pPr>
      <w:r w:rsidRPr="003E3BF9">
        <w:rPr>
          <w:rFonts w:ascii="Times New Roman" w:eastAsia="Times New Roman" w:hAnsi="Times New Roman" w:cs="Times New Roman"/>
          <w:bCs/>
          <w:sz w:val="28"/>
          <w:szCs w:val="28"/>
          <w:lang w:eastAsia="ru-RU"/>
        </w:rPr>
        <w:t xml:space="preserve">- рекомендациями Министерства здравоохранения и социального развития Ульяновской области по разработке, совершенствованию и реализации муниципальных (целевых) программ (комплексов мероприятий) «Забота» в период 2015 - 2018 годов в муниципальных образованиях Ульяновской области. </w:t>
      </w:r>
    </w:p>
    <w:p w:rsidR="000D25D8" w:rsidRPr="003E3BF9" w:rsidRDefault="000D25D8" w:rsidP="00E31835">
      <w:pPr>
        <w:keepNext/>
        <w:spacing w:after="0" w:line="240" w:lineRule="auto"/>
        <w:ind w:firstLine="709"/>
        <w:jc w:val="both"/>
        <w:rPr>
          <w:rFonts w:ascii="Times New Roman" w:eastAsia="Times New Roman" w:hAnsi="Times New Roman" w:cs="Times New Roman"/>
          <w:bCs/>
          <w:sz w:val="28"/>
          <w:szCs w:val="28"/>
          <w:lang w:eastAsia="ru-RU"/>
        </w:rPr>
      </w:pPr>
      <w:r w:rsidRPr="003E3BF9">
        <w:rPr>
          <w:rFonts w:ascii="Times New Roman" w:eastAsia="Times New Roman" w:hAnsi="Times New Roman" w:cs="Times New Roman"/>
          <w:bCs/>
          <w:sz w:val="28"/>
          <w:szCs w:val="28"/>
          <w:lang w:eastAsia="ru-RU"/>
        </w:rPr>
        <w:t>В целом, все муниципальные программы разработаны в соответствии с рекомендациями, разработанными Министерством и доведены до руководителей муниципальных образований, исключены дублирующие меры поддержки и все они носят адресный характер.</w:t>
      </w:r>
    </w:p>
    <w:p w:rsidR="000D25D8" w:rsidRPr="003E3BF9" w:rsidRDefault="000D25D8" w:rsidP="00E31835">
      <w:pPr>
        <w:keepNext/>
        <w:spacing w:after="0" w:line="240" w:lineRule="auto"/>
        <w:ind w:firstLine="709"/>
        <w:jc w:val="both"/>
        <w:rPr>
          <w:rFonts w:ascii="Times New Roman" w:eastAsia="Times New Roman" w:hAnsi="Times New Roman" w:cs="Times New Roman"/>
          <w:bCs/>
          <w:sz w:val="28"/>
          <w:szCs w:val="28"/>
          <w:lang w:eastAsia="ru-RU"/>
        </w:rPr>
      </w:pPr>
      <w:r w:rsidRPr="003E3BF9">
        <w:rPr>
          <w:rFonts w:ascii="Times New Roman" w:eastAsia="Times New Roman" w:hAnsi="Times New Roman" w:cs="Times New Roman"/>
          <w:bCs/>
          <w:sz w:val="28"/>
          <w:szCs w:val="28"/>
          <w:lang w:eastAsia="ru-RU"/>
        </w:rPr>
        <w:lastRenderedPageBreak/>
        <w:t>Рекомендовано муниципальным образованиям Ульяновской области через муниципальный бюджет осуществить финансирование мероприятий направленные на следующие меры социальной поддержки:</w:t>
      </w:r>
    </w:p>
    <w:p w:rsidR="000D25D8" w:rsidRPr="003E3BF9" w:rsidRDefault="000D25D8" w:rsidP="00E31835">
      <w:pPr>
        <w:keepNext/>
        <w:spacing w:after="0" w:line="240" w:lineRule="auto"/>
        <w:ind w:firstLine="709"/>
        <w:jc w:val="both"/>
        <w:rPr>
          <w:rFonts w:ascii="Times New Roman" w:eastAsia="Times New Roman" w:hAnsi="Times New Roman" w:cs="Times New Roman"/>
          <w:bCs/>
          <w:sz w:val="28"/>
          <w:szCs w:val="28"/>
          <w:lang w:eastAsia="ru-RU"/>
        </w:rPr>
      </w:pPr>
      <w:r w:rsidRPr="003E3BF9">
        <w:rPr>
          <w:rFonts w:ascii="Times New Roman" w:eastAsia="Times New Roman" w:hAnsi="Times New Roman" w:cs="Times New Roman"/>
          <w:bCs/>
          <w:sz w:val="28"/>
          <w:szCs w:val="28"/>
          <w:lang w:eastAsia="ru-RU"/>
        </w:rPr>
        <w:t>1. Оказание мер социальной поддержки беременным женщинам.</w:t>
      </w:r>
    </w:p>
    <w:p w:rsidR="000D25D8" w:rsidRPr="003E3BF9" w:rsidRDefault="000D25D8" w:rsidP="00E31835">
      <w:pPr>
        <w:keepNext/>
        <w:spacing w:after="0" w:line="240" w:lineRule="auto"/>
        <w:ind w:firstLine="709"/>
        <w:jc w:val="both"/>
        <w:rPr>
          <w:rFonts w:ascii="Times New Roman" w:eastAsia="Times New Roman" w:hAnsi="Times New Roman" w:cs="Times New Roman"/>
          <w:bCs/>
          <w:sz w:val="28"/>
          <w:szCs w:val="28"/>
          <w:lang w:eastAsia="ru-RU"/>
        </w:rPr>
      </w:pPr>
      <w:r w:rsidRPr="003E3BF9">
        <w:rPr>
          <w:rFonts w:ascii="Times New Roman" w:eastAsia="Times New Roman" w:hAnsi="Times New Roman" w:cs="Times New Roman"/>
          <w:bCs/>
          <w:sz w:val="28"/>
          <w:szCs w:val="28"/>
          <w:lang w:eastAsia="ru-RU"/>
        </w:rPr>
        <w:t>2.Обеспечение бесплатным питанием в школах детей из малообеспеченных семей.</w:t>
      </w:r>
    </w:p>
    <w:p w:rsidR="000D25D8" w:rsidRPr="003E3BF9" w:rsidRDefault="000D25D8" w:rsidP="00E31835">
      <w:pPr>
        <w:keepNext/>
        <w:spacing w:after="0" w:line="240" w:lineRule="auto"/>
        <w:ind w:firstLine="709"/>
        <w:jc w:val="both"/>
        <w:rPr>
          <w:rFonts w:ascii="Times New Roman" w:eastAsia="Times New Roman" w:hAnsi="Times New Roman" w:cs="Times New Roman"/>
          <w:bCs/>
          <w:sz w:val="28"/>
          <w:szCs w:val="28"/>
          <w:lang w:eastAsia="ru-RU"/>
        </w:rPr>
      </w:pPr>
      <w:r w:rsidRPr="003E3BF9">
        <w:rPr>
          <w:rFonts w:ascii="Times New Roman" w:eastAsia="Calibri" w:hAnsi="Times New Roman" w:cs="Times New Roman"/>
          <w:bCs/>
          <w:sz w:val="28"/>
          <w:szCs w:val="28"/>
        </w:rPr>
        <w:t>3.Предоставление социальной помощи инвалидам, нуждающимся в доставке в Диализный центр г. Ульяновска</w:t>
      </w:r>
    </w:p>
    <w:p w:rsidR="000D25D8" w:rsidRPr="003E3BF9" w:rsidRDefault="000D25D8" w:rsidP="00E3183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8"/>
          <w:szCs w:val="28"/>
          <w:lang w:eastAsia="ru-RU"/>
        </w:rPr>
      </w:pPr>
    </w:p>
    <w:p w:rsidR="000D25D8" w:rsidRPr="003E3BF9" w:rsidRDefault="000D25D8" w:rsidP="00E3183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i/>
          <w:sz w:val="28"/>
          <w:szCs w:val="28"/>
          <w:lang w:eastAsia="ru-RU"/>
        </w:rPr>
      </w:pPr>
      <w:r w:rsidRPr="003E3BF9">
        <w:rPr>
          <w:rFonts w:ascii="Times New Roman" w:eastAsia="Times New Roman" w:hAnsi="Times New Roman" w:cs="Times New Roman"/>
          <w:b/>
          <w:sz w:val="28"/>
          <w:szCs w:val="28"/>
          <w:lang w:eastAsia="ru-RU"/>
        </w:rPr>
        <w:t xml:space="preserve">За 1 квартал 2016 года </w:t>
      </w:r>
      <w:r w:rsidRPr="003E3BF9">
        <w:rPr>
          <w:rFonts w:ascii="Times New Roman" w:eastAsia="Times New Roman" w:hAnsi="Times New Roman" w:cs="Times New Roman"/>
          <w:sz w:val="28"/>
          <w:szCs w:val="28"/>
          <w:lang w:eastAsia="ru-RU"/>
        </w:rPr>
        <w:t>израсходовано средств, которые были  направленны на  выполнение мероприятий включенные в программу «Заботу» по всем муниципальным программам</w:t>
      </w:r>
      <w:r w:rsidRPr="003E3BF9">
        <w:rPr>
          <w:rFonts w:ascii="Times New Roman" w:eastAsia="Times New Roman" w:hAnsi="Times New Roman" w:cs="Times New Roman"/>
          <w:b/>
          <w:sz w:val="28"/>
          <w:szCs w:val="28"/>
          <w:lang w:eastAsia="ru-RU"/>
        </w:rPr>
        <w:t xml:space="preserve"> 64743,37  тыс. руб. </w:t>
      </w:r>
    </w:p>
    <w:p w:rsidR="000D25D8" w:rsidRPr="003E3BF9" w:rsidRDefault="000D25D8" w:rsidP="00E3183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 средства бюджетов муниципальных образований  – </w:t>
      </w:r>
      <w:r w:rsidRPr="003E3BF9">
        <w:rPr>
          <w:rFonts w:ascii="Times New Roman" w:eastAsia="Times New Roman" w:hAnsi="Times New Roman" w:cs="Times New Roman"/>
          <w:sz w:val="28"/>
          <w:szCs w:val="28"/>
          <w:lang w:eastAsia="ru-RU"/>
        </w:rPr>
        <w:br/>
        <w:t xml:space="preserve"> </w:t>
      </w:r>
      <w:r w:rsidRPr="003E3BF9">
        <w:rPr>
          <w:rFonts w:ascii="Times New Roman" w:eastAsia="Times New Roman" w:hAnsi="Times New Roman" w:cs="Times New Roman"/>
          <w:b/>
          <w:sz w:val="28"/>
          <w:szCs w:val="28"/>
          <w:lang w:eastAsia="ru-RU"/>
        </w:rPr>
        <w:t>59684,10 тыс. руб.</w:t>
      </w:r>
      <w:r w:rsidRPr="003E3BF9">
        <w:rPr>
          <w:rFonts w:ascii="Times New Roman" w:eastAsia="Times New Roman" w:hAnsi="Times New Roman" w:cs="Times New Roman"/>
          <w:sz w:val="28"/>
          <w:szCs w:val="28"/>
          <w:lang w:eastAsia="ru-RU"/>
        </w:rPr>
        <w:t>;</w:t>
      </w:r>
    </w:p>
    <w:p w:rsidR="000D25D8" w:rsidRPr="003E3BF9" w:rsidRDefault="000D25D8" w:rsidP="00E3183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8"/>
          <w:szCs w:val="28"/>
          <w:lang w:eastAsia="ru-RU"/>
        </w:rPr>
      </w:pPr>
      <w:r w:rsidRPr="003E3BF9">
        <w:rPr>
          <w:rFonts w:ascii="Times New Roman" w:eastAsia="Times New Roman" w:hAnsi="Times New Roman" w:cs="Times New Roman"/>
          <w:sz w:val="28"/>
          <w:szCs w:val="28"/>
          <w:lang w:eastAsia="ru-RU"/>
        </w:rPr>
        <w:t xml:space="preserve"> - внебюджетные средства – </w:t>
      </w:r>
      <w:r w:rsidRPr="003E3BF9">
        <w:rPr>
          <w:rFonts w:ascii="Times New Roman" w:eastAsia="Times New Roman" w:hAnsi="Times New Roman" w:cs="Times New Roman"/>
          <w:b/>
          <w:sz w:val="28"/>
          <w:szCs w:val="28"/>
          <w:lang w:eastAsia="ru-RU"/>
        </w:rPr>
        <w:t xml:space="preserve">5059,27 тыс. руб. </w:t>
      </w:r>
    </w:p>
    <w:p w:rsidR="000D25D8" w:rsidRPr="003E3BF9" w:rsidRDefault="000D25D8" w:rsidP="00E31835">
      <w:pPr>
        <w:keepNext/>
        <w:spacing w:after="0" w:line="240" w:lineRule="auto"/>
        <w:ind w:firstLine="709"/>
        <w:jc w:val="both"/>
        <w:rPr>
          <w:rFonts w:ascii="Times New Roman" w:eastAsia="Times New Roman" w:hAnsi="Times New Roman" w:cs="Times New Roman"/>
          <w:i/>
          <w:sz w:val="28"/>
          <w:szCs w:val="28"/>
          <w:lang w:eastAsia="ru-RU"/>
        </w:rPr>
      </w:pPr>
      <w:r w:rsidRPr="003E3BF9">
        <w:rPr>
          <w:rFonts w:ascii="Times New Roman" w:eastAsia="Times New Roman" w:hAnsi="Times New Roman" w:cs="Times New Roman"/>
          <w:i/>
          <w:sz w:val="28"/>
          <w:szCs w:val="28"/>
          <w:lang w:eastAsia="ru-RU"/>
        </w:rPr>
        <w:t xml:space="preserve">Внебюджетные средства занимают 7,8 %  от общего объёма денежных средств направленных на оказание социальной помощи нуждающихся граждан. </w:t>
      </w:r>
    </w:p>
    <w:p w:rsidR="000D25D8" w:rsidRPr="003E3BF9" w:rsidRDefault="000D25D8" w:rsidP="00E31835">
      <w:pPr>
        <w:keepNext/>
        <w:spacing w:after="0" w:line="240" w:lineRule="auto"/>
        <w:ind w:firstLine="709"/>
        <w:jc w:val="both"/>
        <w:rPr>
          <w:rFonts w:ascii="Times New Roman" w:eastAsia="Times New Roman" w:hAnsi="Times New Roman" w:cs="Times New Roman"/>
          <w:b/>
          <w:i/>
          <w:sz w:val="28"/>
          <w:szCs w:val="28"/>
          <w:lang w:eastAsia="ru-RU"/>
        </w:rPr>
      </w:pPr>
    </w:p>
    <w:p w:rsidR="000D25D8" w:rsidRPr="003E3BF9" w:rsidRDefault="000D25D8" w:rsidP="00E31835">
      <w:pPr>
        <w:keepNext/>
        <w:spacing w:after="0" w:line="240" w:lineRule="auto"/>
        <w:ind w:firstLine="708"/>
        <w:jc w:val="both"/>
        <w:rPr>
          <w:rFonts w:ascii="Times New Roman" w:eastAsia="Times New Roman" w:hAnsi="Times New Roman" w:cs="Times New Roman"/>
          <w:sz w:val="28"/>
          <w:szCs w:val="28"/>
          <w:lang w:eastAsia="ru-RU"/>
        </w:rPr>
      </w:pPr>
      <w:proofErr w:type="gramStart"/>
      <w:r w:rsidRPr="003E3BF9">
        <w:rPr>
          <w:rFonts w:ascii="Times New Roman" w:eastAsia="Times New Roman" w:hAnsi="Times New Roman" w:cs="Times New Roman"/>
          <w:b/>
          <w:sz w:val="28"/>
          <w:szCs w:val="28"/>
          <w:lang w:val="en-US" w:eastAsia="ru-RU"/>
        </w:rPr>
        <w:t>I</w:t>
      </w:r>
      <w:r w:rsidRPr="003E3BF9">
        <w:rPr>
          <w:rFonts w:ascii="Times New Roman" w:eastAsia="Times New Roman" w:hAnsi="Times New Roman" w:cs="Times New Roman"/>
          <w:sz w:val="28"/>
          <w:szCs w:val="28"/>
          <w:lang w:eastAsia="ru-RU"/>
        </w:rPr>
        <w:t xml:space="preserve">.Под особым вниманием Глав районов находиться вопрос предоставление </w:t>
      </w:r>
      <w:r w:rsidRPr="003E3BF9">
        <w:rPr>
          <w:rFonts w:ascii="Times New Roman" w:eastAsia="Times New Roman" w:hAnsi="Times New Roman" w:cs="Times New Roman"/>
          <w:b/>
          <w:sz w:val="28"/>
          <w:szCs w:val="28"/>
          <w:u w:val="single"/>
          <w:lang w:eastAsia="ru-RU"/>
        </w:rPr>
        <w:t>мер социальной поддержки беременным женщинам</w:t>
      </w:r>
      <w:r w:rsidRPr="003E3BF9">
        <w:rPr>
          <w:rFonts w:ascii="Times New Roman" w:eastAsia="Times New Roman" w:hAnsi="Times New Roman" w:cs="Times New Roman"/>
          <w:sz w:val="28"/>
          <w:szCs w:val="28"/>
          <w:lang w:eastAsia="ru-RU"/>
        </w:rPr>
        <w:t>.</w:t>
      </w:r>
      <w:proofErr w:type="gramEnd"/>
    </w:p>
    <w:p w:rsidR="000D25D8" w:rsidRPr="003E3BF9" w:rsidRDefault="000D25D8" w:rsidP="00E31835">
      <w:pPr>
        <w:keepNext/>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Всего состоят на учете на 01.04.2016г. по беременности – </w:t>
      </w:r>
      <w:r w:rsidRPr="003E3BF9">
        <w:rPr>
          <w:rFonts w:ascii="Times New Roman" w:eastAsia="Times New Roman" w:hAnsi="Times New Roman" w:cs="Times New Roman"/>
          <w:b/>
          <w:sz w:val="28"/>
          <w:szCs w:val="28"/>
          <w:lang w:eastAsia="ru-RU"/>
        </w:rPr>
        <w:t>10015 женщин,</w:t>
      </w:r>
      <w:r w:rsidRPr="003E3BF9">
        <w:rPr>
          <w:rFonts w:ascii="Times New Roman" w:eastAsia="Times New Roman" w:hAnsi="Times New Roman" w:cs="Times New Roman"/>
          <w:sz w:val="28"/>
          <w:szCs w:val="28"/>
          <w:lang w:eastAsia="ru-RU"/>
        </w:rPr>
        <w:t xml:space="preserve"> из них выявлено общее количество нуждающихся в мерах социальной поддержки - 1129 беременных, что составляет </w:t>
      </w:r>
      <w:r w:rsidRPr="003E3BF9">
        <w:rPr>
          <w:rFonts w:ascii="Times New Roman" w:eastAsia="Times New Roman" w:hAnsi="Times New Roman" w:cs="Times New Roman"/>
          <w:b/>
          <w:sz w:val="28"/>
          <w:szCs w:val="28"/>
          <w:lang w:eastAsia="ru-RU"/>
        </w:rPr>
        <w:t>11,27 %</w:t>
      </w:r>
      <w:r w:rsidRPr="003E3BF9">
        <w:rPr>
          <w:rFonts w:ascii="Times New Roman" w:eastAsia="Times New Roman" w:hAnsi="Times New Roman" w:cs="Times New Roman"/>
          <w:sz w:val="28"/>
          <w:szCs w:val="28"/>
          <w:lang w:eastAsia="ru-RU"/>
        </w:rPr>
        <w:t xml:space="preserve"> от общего количества беременных.</w:t>
      </w:r>
    </w:p>
    <w:p w:rsidR="000D25D8" w:rsidRPr="003E3BF9" w:rsidRDefault="000D25D8"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Льготным проездом обеспечены </w:t>
      </w:r>
      <w:r w:rsidRPr="003E3BF9">
        <w:rPr>
          <w:rFonts w:ascii="Times New Roman" w:eastAsia="Times New Roman" w:hAnsi="Times New Roman" w:cs="Times New Roman"/>
          <w:b/>
          <w:sz w:val="28"/>
          <w:szCs w:val="28"/>
          <w:lang w:eastAsia="ru-RU"/>
        </w:rPr>
        <w:t>767</w:t>
      </w:r>
      <w:r w:rsidRPr="003E3BF9">
        <w:rPr>
          <w:rFonts w:ascii="Times New Roman" w:eastAsia="Times New Roman" w:hAnsi="Times New Roman" w:cs="Times New Roman"/>
          <w:sz w:val="28"/>
          <w:szCs w:val="28"/>
          <w:lang w:eastAsia="ru-RU"/>
        </w:rPr>
        <w:t xml:space="preserve"> беременных женщин из </w:t>
      </w:r>
      <w:r w:rsidRPr="003E3BF9">
        <w:rPr>
          <w:rFonts w:ascii="Times New Roman" w:eastAsia="Times New Roman" w:hAnsi="Times New Roman" w:cs="Times New Roman"/>
          <w:b/>
          <w:sz w:val="28"/>
          <w:szCs w:val="28"/>
          <w:lang w:eastAsia="ru-RU"/>
        </w:rPr>
        <w:t>773</w:t>
      </w:r>
      <w:r w:rsidRPr="003E3BF9">
        <w:rPr>
          <w:rFonts w:ascii="Times New Roman" w:eastAsia="Times New Roman" w:hAnsi="Times New Roman" w:cs="Times New Roman"/>
          <w:sz w:val="28"/>
          <w:szCs w:val="28"/>
          <w:lang w:eastAsia="ru-RU"/>
        </w:rPr>
        <w:t xml:space="preserve"> нуждающихся (</w:t>
      </w:r>
      <w:r w:rsidRPr="003E3BF9">
        <w:rPr>
          <w:rFonts w:ascii="Times New Roman" w:eastAsia="Times New Roman" w:hAnsi="Times New Roman" w:cs="Times New Roman"/>
          <w:b/>
          <w:sz w:val="28"/>
          <w:szCs w:val="28"/>
          <w:lang w:eastAsia="ru-RU"/>
        </w:rPr>
        <w:t>99,22 %),</w:t>
      </w:r>
      <w:r w:rsidRPr="003E3BF9">
        <w:rPr>
          <w:rFonts w:ascii="Times New Roman" w:eastAsia="Times New Roman" w:hAnsi="Times New Roman" w:cs="Times New Roman"/>
          <w:sz w:val="28"/>
          <w:szCs w:val="28"/>
          <w:lang w:eastAsia="ru-RU"/>
        </w:rPr>
        <w:t xml:space="preserve"> сумма затраченных средств составила </w:t>
      </w:r>
      <w:r w:rsidRPr="003E3BF9">
        <w:rPr>
          <w:rFonts w:ascii="Times New Roman" w:eastAsia="Times New Roman" w:hAnsi="Times New Roman" w:cs="Times New Roman"/>
          <w:b/>
          <w:sz w:val="28"/>
          <w:szCs w:val="28"/>
          <w:lang w:eastAsia="ru-RU"/>
        </w:rPr>
        <w:t>213,45 тыс. руб.</w:t>
      </w:r>
      <w:r w:rsidRPr="003E3BF9">
        <w:rPr>
          <w:rFonts w:ascii="Times New Roman" w:eastAsia="Times New Roman" w:hAnsi="Times New Roman" w:cs="Times New Roman"/>
          <w:sz w:val="28"/>
          <w:szCs w:val="28"/>
          <w:lang w:eastAsia="ru-RU"/>
        </w:rPr>
        <w:t xml:space="preserve"> </w:t>
      </w:r>
    </w:p>
    <w:p w:rsidR="000D25D8" w:rsidRPr="003E3BF9" w:rsidRDefault="000D25D8" w:rsidP="00E31835">
      <w:pPr>
        <w:keepNext/>
        <w:spacing w:after="0" w:line="240" w:lineRule="auto"/>
        <w:ind w:firstLine="875"/>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b/>
          <w:sz w:val="28"/>
          <w:szCs w:val="28"/>
          <w:lang w:eastAsia="ru-RU"/>
        </w:rPr>
        <w:t>100%</w:t>
      </w:r>
      <w:r w:rsidRPr="003E3BF9">
        <w:rPr>
          <w:rFonts w:ascii="Times New Roman" w:eastAsia="Times New Roman" w:hAnsi="Times New Roman" w:cs="Times New Roman"/>
          <w:sz w:val="28"/>
          <w:szCs w:val="28"/>
          <w:lang w:eastAsia="ru-RU"/>
        </w:rPr>
        <w:t xml:space="preserve"> беременных женщин обеспечили  -  в </w:t>
      </w:r>
      <w:r w:rsidRPr="003E3BF9">
        <w:rPr>
          <w:rFonts w:ascii="Times New Roman" w:eastAsia="Times New Roman" w:hAnsi="Times New Roman" w:cs="Times New Roman"/>
          <w:b/>
          <w:sz w:val="28"/>
          <w:szCs w:val="28"/>
          <w:lang w:eastAsia="ru-RU"/>
        </w:rPr>
        <w:t xml:space="preserve">21 муниципальном образовании. </w:t>
      </w:r>
      <w:r w:rsidRPr="003E3BF9">
        <w:rPr>
          <w:rFonts w:ascii="Times New Roman" w:eastAsia="Times New Roman" w:hAnsi="Times New Roman" w:cs="Times New Roman"/>
          <w:sz w:val="28"/>
          <w:szCs w:val="28"/>
          <w:lang w:eastAsia="ru-RU"/>
        </w:rPr>
        <w:t xml:space="preserve">На 1 марта  2016 г. было - в 23 районах. Ухудшили положение следующие  районы: </w:t>
      </w:r>
      <w:proofErr w:type="spellStart"/>
      <w:r w:rsidRPr="003E3BF9">
        <w:rPr>
          <w:rFonts w:ascii="Times New Roman" w:eastAsia="Times New Roman" w:hAnsi="Times New Roman" w:cs="Times New Roman"/>
          <w:sz w:val="28"/>
          <w:szCs w:val="28"/>
          <w:lang w:eastAsia="ru-RU"/>
        </w:rPr>
        <w:t>Инзенский</w:t>
      </w:r>
      <w:proofErr w:type="spellEnd"/>
      <w:r w:rsidRPr="003E3BF9">
        <w:rPr>
          <w:rFonts w:ascii="Times New Roman" w:eastAsia="Times New Roman" w:hAnsi="Times New Roman" w:cs="Times New Roman"/>
          <w:sz w:val="28"/>
          <w:szCs w:val="28"/>
          <w:lang w:eastAsia="ru-RU"/>
        </w:rPr>
        <w:t xml:space="preserve">- 90,91%, Кузоватовский-94,12%, </w:t>
      </w:r>
      <w:proofErr w:type="spellStart"/>
      <w:r w:rsidRPr="003E3BF9">
        <w:rPr>
          <w:rFonts w:ascii="Times New Roman" w:eastAsia="Times New Roman" w:hAnsi="Times New Roman" w:cs="Times New Roman"/>
          <w:sz w:val="28"/>
          <w:szCs w:val="28"/>
          <w:lang w:eastAsia="ru-RU"/>
        </w:rPr>
        <w:t>Тереньгульский</w:t>
      </w:r>
      <w:proofErr w:type="spellEnd"/>
      <w:r w:rsidRPr="003E3BF9">
        <w:rPr>
          <w:rFonts w:ascii="Times New Roman" w:eastAsia="Times New Roman" w:hAnsi="Times New Roman" w:cs="Times New Roman"/>
          <w:sz w:val="28"/>
          <w:szCs w:val="28"/>
          <w:lang w:eastAsia="ru-RU"/>
        </w:rPr>
        <w:t xml:space="preserve"> -95,45%.</w:t>
      </w:r>
    </w:p>
    <w:p w:rsidR="000D25D8" w:rsidRPr="003E3BF9" w:rsidRDefault="000D25D8" w:rsidP="00E31835">
      <w:pPr>
        <w:keepNext/>
        <w:spacing w:after="0" w:line="240" w:lineRule="auto"/>
        <w:ind w:left="708"/>
        <w:jc w:val="both"/>
        <w:rPr>
          <w:rFonts w:ascii="Times New Roman" w:eastAsia="Times New Roman" w:hAnsi="Times New Roman" w:cs="Times New Roman"/>
          <w:b/>
          <w:sz w:val="28"/>
          <w:szCs w:val="28"/>
          <w:lang w:eastAsia="ru-RU"/>
        </w:rPr>
      </w:pPr>
    </w:p>
    <w:p w:rsidR="000D25D8" w:rsidRPr="003E3BF9" w:rsidRDefault="000D25D8" w:rsidP="00E31835">
      <w:pPr>
        <w:keepNext/>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E3BF9">
        <w:rPr>
          <w:rFonts w:ascii="Times New Roman" w:eastAsia="Times New Roman" w:hAnsi="Times New Roman" w:cs="Times New Roman"/>
          <w:sz w:val="28"/>
          <w:szCs w:val="28"/>
          <w:lang w:eastAsia="ru-RU"/>
        </w:rPr>
        <w:t xml:space="preserve">      Ежемесячными продуктовыми наборами беременных женщин обеспечивают  </w:t>
      </w:r>
      <w:r w:rsidRPr="003E3BF9">
        <w:rPr>
          <w:rFonts w:ascii="Times New Roman" w:eastAsia="Times New Roman" w:hAnsi="Times New Roman" w:cs="Times New Roman"/>
          <w:b/>
          <w:sz w:val="28"/>
          <w:szCs w:val="28"/>
          <w:lang w:eastAsia="ru-RU"/>
        </w:rPr>
        <w:t>в 23</w:t>
      </w:r>
      <w:r w:rsidRPr="003E3BF9">
        <w:rPr>
          <w:rFonts w:ascii="Times New Roman" w:eastAsia="Times New Roman" w:hAnsi="Times New Roman" w:cs="Times New Roman"/>
          <w:sz w:val="28"/>
          <w:szCs w:val="28"/>
          <w:lang w:eastAsia="ru-RU"/>
        </w:rPr>
        <w:t xml:space="preserve"> муниципальных районах области. В </w:t>
      </w:r>
      <w:proofErr w:type="spellStart"/>
      <w:r w:rsidRPr="003E3BF9">
        <w:rPr>
          <w:rFonts w:ascii="Times New Roman" w:eastAsia="Times New Roman" w:hAnsi="Times New Roman" w:cs="Times New Roman"/>
          <w:sz w:val="28"/>
          <w:szCs w:val="28"/>
          <w:lang w:eastAsia="ru-RU"/>
        </w:rPr>
        <w:t>Вешкаймском</w:t>
      </w:r>
      <w:proofErr w:type="spellEnd"/>
      <w:r w:rsidRPr="003E3BF9">
        <w:rPr>
          <w:rFonts w:ascii="Times New Roman" w:eastAsia="Times New Roman" w:hAnsi="Times New Roman" w:cs="Times New Roman"/>
          <w:sz w:val="28"/>
          <w:szCs w:val="28"/>
          <w:lang w:eastAsia="ru-RU"/>
        </w:rPr>
        <w:t xml:space="preserve"> районе не </w:t>
      </w:r>
      <w:proofErr w:type="gramStart"/>
      <w:r w:rsidRPr="003E3BF9">
        <w:rPr>
          <w:rFonts w:ascii="Times New Roman" w:eastAsia="Times New Roman" w:hAnsi="Times New Roman" w:cs="Times New Roman"/>
          <w:sz w:val="28"/>
          <w:szCs w:val="28"/>
          <w:lang w:eastAsia="ru-RU"/>
        </w:rPr>
        <w:t>выявлены</w:t>
      </w:r>
      <w:proofErr w:type="gramEnd"/>
      <w:r w:rsidRPr="003E3BF9">
        <w:rPr>
          <w:rFonts w:ascii="Times New Roman" w:eastAsia="Times New Roman" w:hAnsi="Times New Roman" w:cs="Times New Roman"/>
          <w:sz w:val="28"/>
          <w:szCs w:val="28"/>
          <w:lang w:eastAsia="ru-RU"/>
        </w:rPr>
        <w:t xml:space="preserve"> нуждающиеся в продуктовых наборах. Из </w:t>
      </w:r>
      <w:r w:rsidRPr="003E3BF9">
        <w:rPr>
          <w:rFonts w:ascii="Times New Roman" w:eastAsia="Times New Roman" w:hAnsi="Times New Roman" w:cs="Times New Roman"/>
          <w:b/>
          <w:sz w:val="28"/>
          <w:szCs w:val="28"/>
          <w:lang w:eastAsia="ru-RU"/>
        </w:rPr>
        <w:t>799</w:t>
      </w:r>
      <w:r w:rsidRPr="003E3BF9">
        <w:rPr>
          <w:rFonts w:ascii="Times New Roman" w:eastAsia="Times New Roman" w:hAnsi="Times New Roman" w:cs="Times New Roman"/>
          <w:sz w:val="28"/>
          <w:szCs w:val="28"/>
          <w:lang w:eastAsia="ru-RU"/>
        </w:rPr>
        <w:t xml:space="preserve"> нуждающихся - обеспечили </w:t>
      </w:r>
      <w:r w:rsidRPr="003E3BF9">
        <w:rPr>
          <w:rFonts w:ascii="Times New Roman" w:eastAsia="Times New Roman" w:hAnsi="Times New Roman" w:cs="Times New Roman"/>
          <w:b/>
          <w:sz w:val="28"/>
          <w:szCs w:val="28"/>
          <w:lang w:eastAsia="ru-RU"/>
        </w:rPr>
        <w:t>796</w:t>
      </w:r>
      <w:r w:rsidRPr="003E3BF9">
        <w:rPr>
          <w:rFonts w:ascii="Times New Roman" w:eastAsia="Times New Roman" w:hAnsi="Times New Roman" w:cs="Times New Roman"/>
          <w:sz w:val="28"/>
          <w:szCs w:val="28"/>
          <w:lang w:eastAsia="ru-RU"/>
        </w:rPr>
        <w:t xml:space="preserve"> беременных женщин </w:t>
      </w:r>
      <w:r w:rsidRPr="003E3BF9">
        <w:rPr>
          <w:rFonts w:ascii="Times New Roman" w:eastAsia="Times New Roman" w:hAnsi="Times New Roman" w:cs="Times New Roman"/>
          <w:b/>
          <w:sz w:val="28"/>
          <w:szCs w:val="28"/>
          <w:lang w:eastAsia="ru-RU"/>
        </w:rPr>
        <w:t>(99,62 %)</w:t>
      </w:r>
      <w:r w:rsidRPr="003E3BF9">
        <w:rPr>
          <w:rFonts w:ascii="Times New Roman" w:eastAsia="Times New Roman" w:hAnsi="Times New Roman" w:cs="Times New Roman"/>
          <w:sz w:val="28"/>
          <w:szCs w:val="28"/>
          <w:lang w:eastAsia="ru-RU"/>
        </w:rPr>
        <w:t xml:space="preserve">, сумма затраченных средств составила </w:t>
      </w:r>
      <w:r w:rsidRPr="003E3BF9">
        <w:rPr>
          <w:rFonts w:ascii="Times New Roman" w:eastAsia="Times New Roman" w:hAnsi="Times New Roman" w:cs="Times New Roman"/>
          <w:b/>
          <w:sz w:val="28"/>
          <w:szCs w:val="28"/>
          <w:lang w:eastAsia="ru-RU"/>
        </w:rPr>
        <w:t xml:space="preserve">681,36тыс. руб. </w:t>
      </w:r>
    </w:p>
    <w:p w:rsidR="000D25D8" w:rsidRPr="003E3BF9" w:rsidRDefault="000D25D8" w:rsidP="00E31835">
      <w:pPr>
        <w:keepNext/>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b/>
          <w:sz w:val="28"/>
          <w:szCs w:val="28"/>
          <w:lang w:eastAsia="ru-RU"/>
        </w:rPr>
        <w:t xml:space="preserve"> 100% </w:t>
      </w:r>
      <w:r w:rsidRPr="003E3BF9">
        <w:rPr>
          <w:rFonts w:ascii="Times New Roman" w:eastAsia="Times New Roman" w:hAnsi="Times New Roman" w:cs="Times New Roman"/>
          <w:sz w:val="28"/>
          <w:szCs w:val="28"/>
          <w:lang w:eastAsia="ru-RU"/>
        </w:rPr>
        <w:t>беременных женщин обеспечили продуктовыми наборами в 21 муниципальном  образовании.</w:t>
      </w:r>
    </w:p>
    <w:p w:rsidR="000D25D8" w:rsidRPr="003E3BF9" w:rsidRDefault="000D25D8" w:rsidP="00E31835">
      <w:pPr>
        <w:keepNext/>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b/>
          <w:sz w:val="28"/>
          <w:szCs w:val="28"/>
          <w:lang w:eastAsia="ru-RU"/>
        </w:rPr>
        <w:t>Менее 100%</w:t>
      </w:r>
      <w:r w:rsidRPr="003E3BF9">
        <w:rPr>
          <w:rFonts w:ascii="Times New Roman" w:eastAsia="Times New Roman" w:hAnsi="Times New Roman" w:cs="Times New Roman"/>
          <w:sz w:val="28"/>
          <w:szCs w:val="28"/>
          <w:lang w:eastAsia="ru-RU"/>
        </w:rPr>
        <w:t xml:space="preserve">  обеспеченности в районах: </w:t>
      </w:r>
      <w:proofErr w:type="spellStart"/>
      <w:r w:rsidRPr="003E3BF9">
        <w:rPr>
          <w:rFonts w:ascii="Times New Roman" w:eastAsia="Times New Roman" w:hAnsi="Times New Roman" w:cs="Times New Roman"/>
          <w:sz w:val="28"/>
          <w:szCs w:val="28"/>
          <w:lang w:eastAsia="ru-RU"/>
        </w:rPr>
        <w:t>Тереньгульский</w:t>
      </w:r>
      <w:proofErr w:type="spellEnd"/>
      <w:r w:rsidRPr="003E3BF9">
        <w:rPr>
          <w:rFonts w:ascii="Times New Roman" w:eastAsia="Times New Roman" w:hAnsi="Times New Roman" w:cs="Times New Roman"/>
          <w:sz w:val="28"/>
          <w:szCs w:val="28"/>
          <w:lang w:eastAsia="ru-RU"/>
        </w:rPr>
        <w:t xml:space="preserve">   –  66,67%,</w:t>
      </w:r>
    </w:p>
    <w:p w:rsidR="000D25D8" w:rsidRPr="003E3BF9" w:rsidRDefault="000D25D8" w:rsidP="00E31835">
      <w:pPr>
        <w:keepNext/>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 </w:t>
      </w:r>
      <w:proofErr w:type="spellStart"/>
      <w:r w:rsidRPr="003E3BF9">
        <w:rPr>
          <w:rFonts w:ascii="Times New Roman" w:eastAsia="Times New Roman" w:hAnsi="Times New Roman" w:cs="Times New Roman"/>
          <w:sz w:val="28"/>
          <w:szCs w:val="28"/>
          <w:lang w:eastAsia="ru-RU"/>
        </w:rPr>
        <w:t>Кузоватовский</w:t>
      </w:r>
      <w:proofErr w:type="spellEnd"/>
      <w:r w:rsidRPr="003E3BF9">
        <w:rPr>
          <w:rFonts w:ascii="Times New Roman" w:eastAsia="Times New Roman" w:hAnsi="Times New Roman" w:cs="Times New Roman"/>
          <w:sz w:val="28"/>
          <w:szCs w:val="28"/>
          <w:lang w:eastAsia="ru-RU"/>
        </w:rPr>
        <w:t xml:space="preserve"> -94,12%.</w:t>
      </w:r>
    </w:p>
    <w:p w:rsidR="000D25D8" w:rsidRPr="003E3BF9" w:rsidRDefault="000D25D8" w:rsidP="00E31835">
      <w:pPr>
        <w:keepNext/>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25D8" w:rsidRPr="003E3BF9" w:rsidRDefault="000D25D8" w:rsidP="00E31835">
      <w:pPr>
        <w:keepNext/>
        <w:spacing w:after="0" w:line="240" w:lineRule="auto"/>
        <w:ind w:firstLine="709"/>
        <w:contextualSpacing/>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b/>
          <w:sz w:val="28"/>
          <w:szCs w:val="28"/>
          <w:lang w:eastAsia="ru-RU"/>
        </w:rPr>
        <w:lastRenderedPageBreak/>
        <w:t>Всего на 01.04.2016г. родилось - 3426 детей</w:t>
      </w:r>
      <w:r w:rsidRPr="003E3BF9">
        <w:rPr>
          <w:rFonts w:ascii="Times New Roman" w:eastAsia="Times New Roman" w:hAnsi="Times New Roman" w:cs="Times New Roman"/>
          <w:sz w:val="28"/>
          <w:szCs w:val="28"/>
          <w:lang w:eastAsia="ru-RU"/>
        </w:rPr>
        <w:t xml:space="preserve">. Единовременную помощь при рождении оказывают в </w:t>
      </w:r>
      <w:r w:rsidRPr="003E3BF9">
        <w:rPr>
          <w:rFonts w:ascii="Times New Roman" w:eastAsia="Times New Roman" w:hAnsi="Times New Roman" w:cs="Times New Roman"/>
          <w:b/>
          <w:sz w:val="28"/>
          <w:szCs w:val="28"/>
          <w:lang w:eastAsia="ru-RU"/>
        </w:rPr>
        <w:t>23 районах.</w:t>
      </w:r>
      <w:r w:rsidRPr="003E3BF9">
        <w:rPr>
          <w:rFonts w:ascii="Times New Roman" w:eastAsia="Times New Roman" w:hAnsi="Times New Roman" w:cs="Times New Roman"/>
          <w:sz w:val="28"/>
          <w:szCs w:val="28"/>
          <w:lang w:eastAsia="ru-RU"/>
        </w:rPr>
        <w:t xml:space="preserve"> </w:t>
      </w:r>
    </w:p>
    <w:p w:rsidR="000D25D8" w:rsidRPr="003E3BF9" w:rsidRDefault="000D25D8" w:rsidP="00E31835">
      <w:pPr>
        <w:keepNext/>
        <w:spacing w:after="0" w:line="240" w:lineRule="auto"/>
        <w:ind w:firstLine="709"/>
        <w:contextualSpacing/>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Единовременную помощь при рождении ребенка не оказывают в  </w:t>
      </w:r>
      <w:proofErr w:type="spellStart"/>
      <w:r w:rsidRPr="003E3BF9">
        <w:rPr>
          <w:rFonts w:ascii="Times New Roman" w:eastAsia="Times New Roman" w:hAnsi="Times New Roman" w:cs="Times New Roman"/>
          <w:sz w:val="28"/>
          <w:szCs w:val="28"/>
          <w:lang w:eastAsia="ru-RU"/>
        </w:rPr>
        <w:t>Инзенском</w:t>
      </w:r>
      <w:proofErr w:type="spellEnd"/>
      <w:r w:rsidRPr="003E3BF9">
        <w:rPr>
          <w:rFonts w:ascii="Times New Roman" w:eastAsia="Times New Roman" w:hAnsi="Times New Roman" w:cs="Times New Roman"/>
          <w:sz w:val="28"/>
          <w:szCs w:val="28"/>
          <w:lang w:eastAsia="ru-RU"/>
        </w:rPr>
        <w:t xml:space="preserve"> районе  - 60  детей  (не предусмотрено муниципальной программой).</w:t>
      </w:r>
    </w:p>
    <w:p w:rsidR="000D25D8" w:rsidRPr="003E3BF9" w:rsidRDefault="000D25D8" w:rsidP="00E31835">
      <w:pPr>
        <w:keepNext/>
        <w:spacing w:after="0" w:line="240" w:lineRule="auto"/>
        <w:ind w:firstLine="709"/>
        <w:contextualSpacing/>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Единовременную помощь при рождении ребёнка</w:t>
      </w:r>
      <w:r w:rsidRPr="003E3BF9">
        <w:rPr>
          <w:rFonts w:ascii="Times New Roman" w:eastAsia="Times New Roman" w:hAnsi="Times New Roman" w:cs="Times New Roman"/>
          <w:b/>
          <w:sz w:val="28"/>
          <w:szCs w:val="28"/>
          <w:lang w:eastAsia="ru-RU"/>
        </w:rPr>
        <w:t xml:space="preserve"> </w:t>
      </w:r>
      <w:r w:rsidRPr="003E3BF9">
        <w:rPr>
          <w:rFonts w:ascii="Times New Roman" w:eastAsia="Times New Roman" w:hAnsi="Times New Roman" w:cs="Times New Roman"/>
          <w:sz w:val="28"/>
          <w:szCs w:val="28"/>
          <w:lang w:eastAsia="ru-RU"/>
        </w:rPr>
        <w:t xml:space="preserve">получили </w:t>
      </w:r>
      <w:r w:rsidRPr="003E3BF9">
        <w:rPr>
          <w:rFonts w:ascii="Times New Roman" w:eastAsia="Times New Roman" w:hAnsi="Times New Roman" w:cs="Times New Roman"/>
          <w:b/>
          <w:sz w:val="28"/>
          <w:szCs w:val="28"/>
          <w:lang w:eastAsia="ru-RU"/>
        </w:rPr>
        <w:t xml:space="preserve">772 </w:t>
      </w:r>
      <w:r w:rsidRPr="003E3BF9">
        <w:rPr>
          <w:rFonts w:ascii="Times New Roman" w:eastAsia="Times New Roman" w:hAnsi="Times New Roman" w:cs="Times New Roman"/>
          <w:sz w:val="28"/>
          <w:szCs w:val="28"/>
          <w:lang w:eastAsia="ru-RU"/>
        </w:rPr>
        <w:t xml:space="preserve">женщины на общую сумму </w:t>
      </w:r>
      <w:r w:rsidRPr="003E3BF9">
        <w:rPr>
          <w:rFonts w:ascii="Times New Roman" w:eastAsia="Times New Roman" w:hAnsi="Times New Roman" w:cs="Times New Roman"/>
          <w:b/>
          <w:sz w:val="28"/>
          <w:szCs w:val="28"/>
          <w:lang w:eastAsia="ru-RU"/>
        </w:rPr>
        <w:t xml:space="preserve"> 524,39 тыс. руб.</w:t>
      </w:r>
      <w:r w:rsidRPr="003E3BF9">
        <w:rPr>
          <w:rFonts w:ascii="Times New Roman" w:eastAsia="Times New Roman" w:hAnsi="Times New Roman" w:cs="Times New Roman"/>
          <w:sz w:val="28"/>
          <w:szCs w:val="28"/>
          <w:lang w:eastAsia="ru-RU"/>
        </w:rPr>
        <w:t xml:space="preserve"> </w:t>
      </w:r>
    </w:p>
    <w:p w:rsidR="000D25D8" w:rsidRPr="003E3BF9" w:rsidRDefault="000D25D8" w:rsidP="00E31835">
      <w:pPr>
        <w:keepNext/>
        <w:spacing w:after="0" w:line="240" w:lineRule="auto"/>
        <w:ind w:firstLine="709"/>
        <w:contextualSpacing/>
        <w:jc w:val="both"/>
        <w:rPr>
          <w:rFonts w:ascii="Times New Roman" w:eastAsia="Times New Roman" w:hAnsi="Times New Roman" w:cs="Times New Roman"/>
          <w:sz w:val="28"/>
          <w:szCs w:val="28"/>
          <w:lang w:eastAsia="ru-RU"/>
        </w:rPr>
      </w:pPr>
    </w:p>
    <w:p w:rsidR="000D25D8" w:rsidRPr="003E3BF9" w:rsidRDefault="000D25D8" w:rsidP="00E31835">
      <w:pPr>
        <w:keepNext/>
        <w:spacing w:after="0" w:line="240" w:lineRule="auto"/>
        <w:ind w:firstLine="709"/>
        <w:contextualSpacing/>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b/>
          <w:sz w:val="28"/>
          <w:szCs w:val="28"/>
          <w:lang w:eastAsia="ru-RU"/>
        </w:rPr>
        <w:t>Средний размер единовременной помощи на 1 родившего ребенка составил  680 руб</w:t>
      </w:r>
      <w:r w:rsidRPr="003E3BF9">
        <w:rPr>
          <w:rFonts w:ascii="Times New Roman" w:eastAsia="Times New Roman" w:hAnsi="Times New Roman" w:cs="Times New Roman"/>
          <w:sz w:val="28"/>
          <w:szCs w:val="28"/>
          <w:lang w:eastAsia="ru-RU"/>
        </w:rPr>
        <w:t xml:space="preserve">. Наибольший размер единовременной помощи при рождении ребенка оказали: </w:t>
      </w:r>
      <w:proofErr w:type="spellStart"/>
      <w:r w:rsidRPr="003E3BF9">
        <w:rPr>
          <w:rFonts w:ascii="Times New Roman" w:eastAsia="Times New Roman" w:hAnsi="Times New Roman" w:cs="Times New Roman"/>
          <w:sz w:val="28"/>
          <w:szCs w:val="28"/>
          <w:lang w:eastAsia="ru-RU"/>
        </w:rPr>
        <w:t>Кузоватовский</w:t>
      </w:r>
      <w:proofErr w:type="spellEnd"/>
      <w:r w:rsidRPr="003E3BF9">
        <w:rPr>
          <w:rFonts w:ascii="Times New Roman" w:eastAsia="Times New Roman" w:hAnsi="Times New Roman" w:cs="Times New Roman"/>
          <w:sz w:val="28"/>
          <w:szCs w:val="28"/>
          <w:lang w:eastAsia="ru-RU"/>
        </w:rPr>
        <w:t xml:space="preserve"> район- 1,17тыс. руб., </w:t>
      </w:r>
      <w:proofErr w:type="spellStart"/>
      <w:r w:rsidRPr="003E3BF9">
        <w:rPr>
          <w:rFonts w:ascii="Times New Roman" w:eastAsia="Times New Roman" w:hAnsi="Times New Roman" w:cs="Times New Roman"/>
          <w:sz w:val="28"/>
          <w:szCs w:val="28"/>
          <w:lang w:eastAsia="ru-RU"/>
        </w:rPr>
        <w:t>Старомайнский</w:t>
      </w:r>
      <w:proofErr w:type="spellEnd"/>
      <w:r w:rsidRPr="003E3BF9">
        <w:rPr>
          <w:rFonts w:ascii="Times New Roman" w:eastAsia="Times New Roman" w:hAnsi="Times New Roman" w:cs="Times New Roman"/>
          <w:sz w:val="28"/>
          <w:szCs w:val="28"/>
          <w:lang w:eastAsia="ru-RU"/>
        </w:rPr>
        <w:t xml:space="preserve">  район- 1,32 тыс. руб.</w:t>
      </w:r>
    </w:p>
    <w:p w:rsidR="000D25D8" w:rsidRPr="003E3BF9" w:rsidRDefault="000D25D8" w:rsidP="00E31835">
      <w:pPr>
        <w:keepNext/>
        <w:spacing w:after="0" w:line="240" w:lineRule="auto"/>
        <w:ind w:firstLine="709"/>
        <w:contextualSpacing/>
        <w:jc w:val="both"/>
        <w:rPr>
          <w:rFonts w:ascii="Times New Roman" w:eastAsia="Times New Roman" w:hAnsi="Times New Roman" w:cs="Times New Roman"/>
          <w:b/>
          <w:sz w:val="28"/>
          <w:szCs w:val="28"/>
          <w:lang w:eastAsia="ru-RU"/>
        </w:rPr>
      </w:pPr>
      <w:r w:rsidRPr="003E3BF9">
        <w:rPr>
          <w:rFonts w:ascii="Times New Roman" w:eastAsia="Times New Roman" w:hAnsi="Times New Roman" w:cs="Times New Roman"/>
          <w:b/>
          <w:sz w:val="28"/>
          <w:szCs w:val="28"/>
          <w:lang w:eastAsia="ru-RU"/>
        </w:rPr>
        <w:t>Процент охвата</w:t>
      </w:r>
      <w:r w:rsidRPr="003E3BF9">
        <w:rPr>
          <w:rFonts w:ascii="Times New Roman" w:eastAsia="Times New Roman" w:hAnsi="Times New Roman" w:cs="Times New Roman"/>
          <w:sz w:val="28"/>
          <w:szCs w:val="28"/>
          <w:lang w:eastAsia="ru-RU"/>
        </w:rPr>
        <w:t xml:space="preserve"> единовременной помощью при рождении ребенка по области составляет </w:t>
      </w:r>
      <w:r w:rsidRPr="003E3BF9">
        <w:rPr>
          <w:rFonts w:ascii="Times New Roman" w:eastAsia="Times New Roman" w:hAnsi="Times New Roman" w:cs="Times New Roman"/>
          <w:b/>
          <w:sz w:val="28"/>
          <w:szCs w:val="28"/>
          <w:lang w:eastAsia="ru-RU"/>
        </w:rPr>
        <w:t xml:space="preserve"> -22,53%. </w:t>
      </w:r>
    </w:p>
    <w:p w:rsidR="000D25D8" w:rsidRPr="003E3BF9" w:rsidRDefault="000D25D8" w:rsidP="00E31835">
      <w:pPr>
        <w:keepNext/>
        <w:spacing w:after="0" w:line="240" w:lineRule="auto"/>
        <w:ind w:firstLine="709"/>
        <w:contextualSpacing/>
        <w:jc w:val="both"/>
        <w:rPr>
          <w:rFonts w:ascii="Times New Roman" w:eastAsia="Times New Roman" w:hAnsi="Times New Roman" w:cs="Times New Roman"/>
          <w:b/>
          <w:sz w:val="28"/>
          <w:szCs w:val="28"/>
          <w:lang w:eastAsia="ru-RU"/>
        </w:rPr>
      </w:pPr>
    </w:p>
    <w:p w:rsidR="000D25D8" w:rsidRPr="003E3BF9" w:rsidRDefault="000D25D8" w:rsidP="00E31835">
      <w:pPr>
        <w:keepNext/>
        <w:spacing w:after="0" w:line="240" w:lineRule="auto"/>
        <w:ind w:firstLine="709"/>
        <w:contextualSpacing/>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b/>
          <w:sz w:val="28"/>
          <w:szCs w:val="28"/>
          <w:lang w:eastAsia="ru-RU"/>
        </w:rPr>
        <w:t xml:space="preserve">100% </w:t>
      </w:r>
      <w:r w:rsidRPr="003E3BF9">
        <w:rPr>
          <w:rFonts w:ascii="Times New Roman" w:eastAsia="Times New Roman" w:hAnsi="Times New Roman" w:cs="Times New Roman"/>
          <w:sz w:val="28"/>
          <w:szCs w:val="28"/>
          <w:lang w:eastAsia="ru-RU"/>
        </w:rPr>
        <w:t xml:space="preserve">охвата единовременной помощью при рождении ребенка в 11 муниципальных районах: г. </w:t>
      </w:r>
      <w:proofErr w:type="spellStart"/>
      <w:r w:rsidRPr="003E3BF9">
        <w:rPr>
          <w:rFonts w:ascii="Times New Roman" w:eastAsia="Times New Roman" w:hAnsi="Times New Roman" w:cs="Times New Roman"/>
          <w:sz w:val="28"/>
          <w:szCs w:val="28"/>
          <w:lang w:eastAsia="ru-RU"/>
        </w:rPr>
        <w:t>Новоульяновск</w:t>
      </w:r>
      <w:proofErr w:type="spellEnd"/>
      <w:r w:rsidRPr="003E3BF9">
        <w:rPr>
          <w:rFonts w:ascii="Times New Roman" w:eastAsia="Times New Roman" w:hAnsi="Times New Roman" w:cs="Times New Roman"/>
          <w:sz w:val="28"/>
          <w:szCs w:val="28"/>
          <w:lang w:eastAsia="ru-RU"/>
        </w:rPr>
        <w:t xml:space="preserve">, </w:t>
      </w:r>
      <w:proofErr w:type="spellStart"/>
      <w:r w:rsidRPr="003E3BF9">
        <w:rPr>
          <w:rFonts w:ascii="Times New Roman" w:eastAsia="Times New Roman" w:hAnsi="Times New Roman" w:cs="Times New Roman"/>
          <w:sz w:val="28"/>
          <w:szCs w:val="28"/>
          <w:lang w:eastAsia="ru-RU"/>
        </w:rPr>
        <w:t>Вешкаймский</w:t>
      </w:r>
      <w:proofErr w:type="spellEnd"/>
      <w:r w:rsidRPr="003E3BF9">
        <w:rPr>
          <w:rFonts w:ascii="Times New Roman" w:eastAsia="Times New Roman" w:hAnsi="Times New Roman" w:cs="Times New Roman"/>
          <w:sz w:val="28"/>
          <w:szCs w:val="28"/>
          <w:lang w:eastAsia="ru-RU"/>
        </w:rPr>
        <w:t>,</w:t>
      </w:r>
      <w:r w:rsidR="002A1055" w:rsidRPr="003E3BF9">
        <w:rPr>
          <w:rFonts w:ascii="Times New Roman" w:eastAsia="Times New Roman" w:hAnsi="Times New Roman" w:cs="Times New Roman"/>
          <w:sz w:val="28"/>
          <w:szCs w:val="28"/>
          <w:lang w:eastAsia="ru-RU"/>
        </w:rPr>
        <w:t xml:space="preserve"> </w:t>
      </w:r>
      <w:proofErr w:type="spellStart"/>
      <w:r w:rsidRPr="003E3BF9">
        <w:rPr>
          <w:rFonts w:ascii="Times New Roman" w:eastAsia="Times New Roman" w:hAnsi="Times New Roman" w:cs="Times New Roman"/>
          <w:sz w:val="28"/>
          <w:szCs w:val="28"/>
          <w:lang w:eastAsia="ru-RU"/>
        </w:rPr>
        <w:t>Карсунский</w:t>
      </w:r>
      <w:proofErr w:type="spellEnd"/>
      <w:r w:rsidRPr="003E3BF9">
        <w:rPr>
          <w:rFonts w:ascii="Times New Roman" w:eastAsia="Times New Roman" w:hAnsi="Times New Roman" w:cs="Times New Roman"/>
          <w:sz w:val="28"/>
          <w:szCs w:val="28"/>
          <w:lang w:eastAsia="ru-RU"/>
        </w:rPr>
        <w:t xml:space="preserve">, </w:t>
      </w:r>
      <w:proofErr w:type="spellStart"/>
      <w:r w:rsidRPr="003E3BF9">
        <w:rPr>
          <w:rFonts w:ascii="Times New Roman" w:eastAsia="Times New Roman" w:hAnsi="Times New Roman" w:cs="Times New Roman"/>
          <w:sz w:val="28"/>
          <w:szCs w:val="28"/>
          <w:lang w:eastAsia="ru-RU"/>
        </w:rPr>
        <w:t>Кузоватовский</w:t>
      </w:r>
      <w:proofErr w:type="spellEnd"/>
      <w:r w:rsidRPr="003E3BF9">
        <w:rPr>
          <w:rFonts w:ascii="Times New Roman" w:eastAsia="Times New Roman" w:hAnsi="Times New Roman" w:cs="Times New Roman"/>
          <w:sz w:val="28"/>
          <w:szCs w:val="28"/>
          <w:lang w:eastAsia="ru-RU"/>
        </w:rPr>
        <w:t>,</w:t>
      </w:r>
      <w:r w:rsidR="002A1055" w:rsidRPr="003E3BF9">
        <w:rPr>
          <w:rFonts w:ascii="Times New Roman" w:eastAsia="Times New Roman" w:hAnsi="Times New Roman" w:cs="Times New Roman"/>
          <w:sz w:val="28"/>
          <w:szCs w:val="28"/>
          <w:lang w:eastAsia="ru-RU"/>
        </w:rPr>
        <w:t xml:space="preserve"> </w:t>
      </w:r>
      <w:proofErr w:type="spellStart"/>
      <w:r w:rsidRPr="003E3BF9">
        <w:rPr>
          <w:rFonts w:ascii="Times New Roman" w:eastAsia="Times New Roman" w:hAnsi="Times New Roman" w:cs="Times New Roman"/>
          <w:sz w:val="28"/>
          <w:szCs w:val="28"/>
          <w:lang w:eastAsia="ru-RU"/>
        </w:rPr>
        <w:t>Мелекесский</w:t>
      </w:r>
      <w:proofErr w:type="spellEnd"/>
      <w:r w:rsidRPr="003E3BF9">
        <w:rPr>
          <w:rFonts w:ascii="Times New Roman" w:eastAsia="Times New Roman" w:hAnsi="Times New Roman" w:cs="Times New Roman"/>
          <w:sz w:val="28"/>
          <w:szCs w:val="28"/>
          <w:lang w:eastAsia="ru-RU"/>
        </w:rPr>
        <w:t>, Николаевский,</w:t>
      </w:r>
      <w:r w:rsidR="002A1055" w:rsidRPr="003E3BF9">
        <w:rPr>
          <w:rFonts w:ascii="Times New Roman" w:eastAsia="Times New Roman" w:hAnsi="Times New Roman" w:cs="Times New Roman"/>
          <w:sz w:val="28"/>
          <w:szCs w:val="28"/>
          <w:lang w:eastAsia="ru-RU"/>
        </w:rPr>
        <w:t xml:space="preserve"> </w:t>
      </w:r>
      <w:r w:rsidRPr="003E3BF9">
        <w:rPr>
          <w:rFonts w:ascii="Times New Roman" w:eastAsia="Times New Roman" w:hAnsi="Times New Roman" w:cs="Times New Roman"/>
          <w:sz w:val="28"/>
          <w:szCs w:val="28"/>
          <w:lang w:eastAsia="ru-RU"/>
        </w:rPr>
        <w:t xml:space="preserve">Павловский, Радищевский, </w:t>
      </w:r>
      <w:proofErr w:type="spellStart"/>
      <w:r w:rsidRPr="003E3BF9">
        <w:rPr>
          <w:rFonts w:ascii="Times New Roman" w:eastAsia="Times New Roman" w:hAnsi="Times New Roman" w:cs="Times New Roman"/>
          <w:sz w:val="28"/>
          <w:szCs w:val="28"/>
          <w:lang w:eastAsia="ru-RU"/>
        </w:rPr>
        <w:t>Старомайнский</w:t>
      </w:r>
      <w:proofErr w:type="spellEnd"/>
      <w:r w:rsidRPr="003E3BF9">
        <w:rPr>
          <w:rFonts w:ascii="Times New Roman" w:eastAsia="Times New Roman" w:hAnsi="Times New Roman" w:cs="Times New Roman"/>
          <w:sz w:val="28"/>
          <w:szCs w:val="28"/>
          <w:lang w:eastAsia="ru-RU"/>
        </w:rPr>
        <w:t xml:space="preserve">, </w:t>
      </w:r>
      <w:proofErr w:type="spellStart"/>
      <w:r w:rsidRPr="003E3BF9">
        <w:rPr>
          <w:rFonts w:ascii="Times New Roman" w:eastAsia="Times New Roman" w:hAnsi="Times New Roman" w:cs="Times New Roman"/>
          <w:sz w:val="28"/>
          <w:szCs w:val="28"/>
          <w:lang w:eastAsia="ru-RU"/>
        </w:rPr>
        <w:t>Сурский</w:t>
      </w:r>
      <w:proofErr w:type="spellEnd"/>
      <w:r w:rsidRPr="003E3BF9">
        <w:rPr>
          <w:rFonts w:ascii="Times New Roman" w:eastAsia="Times New Roman" w:hAnsi="Times New Roman" w:cs="Times New Roman"/>
          <w:sz w:val="28"/>
          <w:szCs w:val="28"/>
          <w:lang w:eastAsia="ru-RU"/>
        </w:rPr>
        <w:t>, Ульяновский район.</w:t>
      </w:r>
    </w:p>
    <w:p w:rsidR="000D25D8" w:rsidRPr="003E3BF9" w:rsidRDefault="000D25D8" w:rsidP="00E31835">
      <w:pPr>
        <w:keepNext/>
        <w:spacing w:after="0" w:line="240" w:lineRule="auto"/>
        <w:ind w:firstLine="709"/>
        <w:contextualSpacing/>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В данных районах каждый родившийся ребенок не зависимо от дохода родителей получил единовременную помощь при рождении.</w:t>
      </w:r>
    </w:p>
    <w:p w:rsidR="000D25D8" w:rsidRPr="003E3BF9" w:rsidRDefault="000D25D8" w:rsidP="00E31835">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E3BF9">
        <w:rPr>
          <w:rFonts w:ascii="Times New Roman" w:eastAsia="Times New Roman" w:hAnsi="Times New Roman" w:cs="Times New Roman"/>
          <w:b/>
          <w:sz w:val="28"/>
          <w:szCs w:val="28"/>
          <w:lang w:eastAsia="ru-RU"/>
        </w:rPr>
        <w:t xml:space="preserve">Таким образом, меры социальной поддержки (без учета обеспечения витаминами, единовременной помощи при рождении ребенка) осуществлены на 99,42 %. </w:t>
      </w:r>
    </w:p>
    <w:p w:rsidR="000D25D8" w:rsidRPr="003E3BF9" w:rsidRDefault="000D25D8" w:rsidP="00E31835">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Причины низкого исполнения программы «Забота» по обеспечению мер социальной поддержки беременным в </w:t>
      </w:r>
      <w:proofErr w:type="spellStart"/>
      <w:r w:rsidRPr="003E3BF9">
        <w:rPr>
          <w:rFonts w:ascii="Times New Roman" w:eastAsia="Times New Roman" w:hAnsi="Times New Roman" w:cs="Times New Roman"/>
          <w:sz w:val="28"/>
          <w:szCs w:val="28"/>
          <w:lang w:eastAsia="ru-RU"/>
        </w:rPr>
        <w:t>Тереньгульском</w:t>
      </w:r>
      <w:proofErr w:type="spellEnd"/>
      <w:r w:rsidRPr="003E3BF9">
        <w:rPr>
          <w:rFonts w:ascii="Times New Roman" w:eastAsia="Times New Roman" w:hAnsi="Times New Roman" w:cs="Times New Roman"/>
          <w:sz w:val="28"/>
          <w:szCs w:val="28"/>
          <w:lang w:eastAsia="ru-RU"/>
        </w:rPr>
        <w:t xml:space="preserve">   муниципальном образовании - задержка финансировании из средств муниципального бюджета. </w:t>
      </w:r>
    </w:p>
    <w:p w:rsidR="000D25D8" w:rsidRPr="003E3BF9" w:rsidRDefault="000D25D8" w:rsidP="00E31835">
      <w:pPr>
        <w:keepNext/>
        <w:spacing w:after="0" w:line="240" w:lineRule="auto"/>
        <w:ind w:left="710"/>
        <w:jc w:val="both"/>
        <w:rPr>
          <w:rFonts w:ascii="Times New Roman" w:eastAsia="Times New Roman" w:hAnsi="Times New Roman" w:cs="Times New Roman"/>
          <w:b/>
          <w:sz w:val="28"/>
          <w:szCs w:val="28"/>
          <w:lang w:eastAsia="ru-RU"/>
        </w:rPr>
      </w:pPr>
    </w:p>
    <w:p w:rsidR="000D25D8" w:rsidRPr="003E3BF9" w:rsidRDefault="000D25D8" w:rsidP="00E31835">
      <w:pPr>
        <w:keepNext/>
        <w:spacing w:after="0" w:line="240" w:lineRule="auto"/>
        <w:ind w:left="710"/>
        <w:jc w:val="both"/>
        <w:rPr>
          <w:rFonts w:ascii="Times New Roman" w:eastAsia="Times New Roman" w:hAnsi="Times New Roman" w:cs="Times New Roman"/>
          <w:b/>
          <w:sz w:val="28"/>
          <w:szCs w:val="28"/>
          <w:lang w:eastAsia="ru-RU"/>
        </w:rPr>
      </w:pPr>
      <w:r w:rsidRPr="003E3BF9">
        <w:rPr>
          <w:rFonts w:ascii="Times New Roman" w:eastAsia="Times New Roman" w:hAnsi="Times New Roman" w:cs="Times New Roman"/>
          <w:b/>
          <w:sz w:val="28"/>
          <w:szCs w:val="28"/>
          <w:lang w:val="en-US" w:eastAsia="ru-RU"/>
        </w:rPr>
        <w:t>II</w:t>
      </w:r>
      <w:r w:rsidRPr="003E3BF9">
        <w:rPr>
          <w:rFonts w:ascii="Times New Roman" w:eastAsia="Times New Roman" w:hAnsi="Times New Roman" w:cs="Times New Roman"/>
          <w:b/>
          <w:sz w:val="28"/>
          <w:szCs w:val="28"/>
          <w:lang w:eastAsia="ru-RU"/>
        </w:rPr>
        <w:t xml:space="preserve">. </w:t>
      </w:r>
      <w:r w:rsidRPr="003E3BF9">
        <w:rPr>
          <w:rFonts w:ascii="Times New Roman" w:eastAsia="Calibri" w:hAnsi="Times New Roman" w:cs="Times New Roman"/>
          <w:b/>
          <w:sz w:val="28"/>
          <w:szCs w:val="28"/>
          <w:lang w:eastAsia="ru-RU"/>
        </w:rPr>
        <w:t xml:space="preserve">В целях поддержки детей из многодетных и малоимущих семей за счет средств муниципального бюджета организовано бесплатное питание в школах. </w:t>
      </w:r>
    </w:p>
    <w:p w:rsidR="000D25D8" w:rsidRPr="003E3BF9" w:rsidRDefault="000D25D8" w:rsidP="00E31835">
      <w:pPr>
        <w:keepNext/>
        <w:spacing w:after="0" w:line="240" w:lineRule="auto"/>
        <w:contextualSpacing/>
        <w:jc w:val="center"/>
        <w:rPr>
          <w:rFonts w:ascii="Times New Roman" w:eastAsia="Times New Roman" w:hAnsi="Times New Roman" w:cs="Times New Roman"/>
          <w:b/>
          <w:sz w:val="28"/>
          <w:szCs w:val="28"/>
          <w:lang w:eastAsia="ru-RU"/>
        </w:rPr>
      </w:pPr>
    </w:p>
    <w:p w:rsidR="000D25D8" w:rsidRPr="003E3BF9" w:rsidRDefault="000D25D8" w:rsidP="00E31835">
      <w:pPr>
        <w:keepNext/>
        <w:spacing w:after="0" w:line="240" w:lineRule="auto"/>
        <w:ind w:firstLine="851"/>
        <w:jc w:val="both"/>
        <w:rPr>
          <w:rFonts w:ascii="Times New Roman" w:eastAsia="Times New Roman" w:hAnsi="Times New Roman" w:cs="Times New Roman"/>
          <w:sz w:val="28"/>
          <w:szCs w:val="28"/>
          <w:u w:val="single"/>
          <w:lang w:eastAsia="ru-RU"/>
        </w:rPr>
      </w:pPr>
      <w:r w:rsidRPr="003E3BF9">
        <w:rPr>
          <w:rFonts w:ascii="Times New Roman" w:eastAsia="Times New Roman" w:hAnsi="Times New Roman" w:cs="Times New Roman"/>
          <w:sz w:val="28"/>
          <w:szCs w:val="28"/>
          <w:lang w:eastAsia="ru-RU"/>
        </w:rPr>
        <w:t xml:space="preserve">За 1 квартал  2016 года всего охвачено питанием </w:t>
      </w:r>
      <w:r w:rsidRPr="003E3BF9">
        <w:rPr>
          <w:rFonts w:ascii="Times New Roman" w:eastAsia="Times New Roman" w:hAnsi="Times New Roman" w:cs="Times New Roman"/>
          <w:b/>
          <w:sz w:val="28"/>
          <w:szCs w:val="28"/>
          <w:lang w:eastAsia="ru-RU"/>
        </w:rPr>
        <w:t>83441</w:t>
      </w:r>
      <w:r w:rsidRPr="003E3BF9">
        <w:rPr>
          <w:rFonts w:ascii="Times New Roman" w:eastAsia="Times New Roman" w:hAnsi="Times New Roman" w:cs="Times New Roman"/>
          <w:sz w:val="28"/>
          <w:szCs w:val="28"/>
          <w:lang w:eastAsia="ru-RU"/>
        </w:rPr>
        <w:t xml:space="preserve"> детей из 109180 учащихся (</w:t>
      </w:r>
      <w:r w:rsidRPr="003E3BF9">
        <w:rPr>
          <w:rFonts w:ascii="Times New Roman" w:eastAsia="Times New Roman" w:hAnsi="Times New Roman" w:cs="Times New Roman"/>
          <w:b/>
          <w:sz w:val="28"/>
          <w:szCs w:val="28"/>
          <w:lang w:eastAsia="ru-RU"/>
        </w:rPr>
        <w:t>76,4%</w:t>
      </w:r>
      <w:r w:rsidRPr="003E3BF9">
        <w:rPr>
          <w:rFonts w:ascii="Times New Roman" w:eastAsia="Times New Roman" w:hAnsi="Times New Roman" w:cs="Times New Roman"/>
          <w:sz w:val="28"/>
          <w:szCs w:val="28"/>
          <w:lang w:eastAsia="ru-RU"/>
        </w:rPr>
        <w:t xml:space="preserve">), в т. ч. </w:t>
      </w:r>
      <w:r w:rsidRPr="003E3BF9">
        <w:rPr>
          <w:rFonts w:ascii="Times New Roman" w:eastAsia="Times New Roman" w:hAnsi="Times New Roman" w:cs="Times New Roman"/>
          <w:b/>
          <w:sz w:val="28"/>
          <w:szCs w:val="28"/>
          <w:lang w:eastAsia="ru-RU"/>
        </w:rPr>
        <w:t>бесплатным питанием 19865 учащихся</w:t>
      </w:r>
      <w:r w:rsidRPr="003E3BF9">
        <w:rPr>
          <w:rFonts w:ascii="Times New Roman" w:eastAsia="Times New Roman" w:hAnsi="Times New Roman" w:cs="Times New Roman"/>
          <w:sz w:val="28"/>
          <w:szCs w:val="28"/>
          <w:lang w:eastAsia="ru-RU"/>
        </w:rPr>
        <w:t>, по плану – 21759 школьника (</w:t>
      </w:r>
      <w:r w:rsidRPr="003E3BF9">
        <w:rPr>
          <w:rFonts w:ascii="Times New Roman" w:eastAsia="Times New Roman" w:hAnsi="Times New Roman" w:cs="Times New Roman"/>
          <w:b/>
          <w:sz w:val="28"/>
          <w:szCs w:val="28"/>
          <w:lang w:eastAsia="ru-RU"/>
        </w:rPr>
        <w:t>23,8 %</w:t>
      </w:r>
      <w:r w:rsidRPr="003E3BF9">
        <w:rPr>
          <w:rFonts w:ascii="Times New Roman" w:eastAsia="Times New Roman" w:hAnsi="Times New Roman" w:cs="Times New Roman"/>
          <w:sz w:val="28"/>
          <w:szCs w:val="28"/>
          <w:lang w:eastAsia="ru-RU"/>
        </w:rPr>
        <w:t xml:space="preserve"> от общего количества детей питающихся в школах; </w:t>
      </w:r>
      <w:r w:rsidRPr="003E3BF9">
        <w:rPr>
          <w:rFonts w:ascii="Times New Roman" w:eastAsia="Times New Roman" w:hAnsi="Times New Roman" w:cs="Times New Roman"/>
          <w:b/>
          <w:sz w:val="28"/>
          <w:szCs w:val="28"/>
          <w:u w:val="single"/>
          <w:lang w:eastAsia="ru-RU"/>
        </w:rPr>
        <w:t>91,3%</w:t>
      </w:r>
      <w:r w:rsidRPr="003E3BF9">
        <w:rPr>
          <w:rFonts w:ascii="Times New Roman" w:eastAsia="Times New Roman" w:hAnsi="Times New Roman" w:cs="Times New Roman"/>
          <w:sz w:val="28"/>
          <w:szCs w:val="28"/>
          <w:u w:val="single"/>
          <w:lang w:eastAsia="ru-RU"/>
        </w:rPr>
        <w:t xml:space="preserve"> от количества нуждающихся в льготном питании). </w:t>
      </w:r>
    </w:p>
    <w:p w:rsidR="000D25D8" w:rsidRPr="003E3BF9" w:rsidRDefault="000D25D8" w:rsidP="00E31835">
      <w:pPr>
        <w:keepNext/>
        <w:spacing w:after="0" w:line="240" w:lineRule="auto"/>
        <w:ind w:firstLine="851"/>
        <w:jc w:val="both"/>
        <w:rPr>
          <w:rFonts w:ascii="Times New Roman" w:eastAsia="Times New Roman" w:hAnsi="Times New Roman" w:cs="Times New Roman"/>
          <w:b/>
          <w:sz w:val="28"/>
          <w:szCs w:val="28"/>
          <w:lang w:eastAsia="ru-RU"/>
        </w:rPr>
      </w:pPr>
      <w:r w:rsidRPr="003E3BF9">
        <w:rPr>
          <w:rFonts w:ascii="Times New Roman" w:eastAsia="Times New Roman" w:hAnsi="Times New Roman" w:cs="Times New Roman"/>
          <w:sz w:val="28"/>
          <w:szCs w:val="28"/>
          <w:lang w:eastAsia="ru-RU"/>
        </w:rPr>
        <w:t xml:space="preserve">По сравнению с 2015 годом охват учащихся бесплатным питанием увеличился на </w:t>
      </w:r>
      <w:r w:rsidRPr="003E3BF9">
        <w:rPr>
          <w:rFonts w:ascii="Times New Roman" w:eastAsia="Times New Roman" w:hAnsi="Times New Roman" w:cs="Times New Roman"/>
          <w:b/>
          <w:sz w:val="28"/>
          <w:szCs w:val="28"/>
          <w:lang w:eastAsia="ru-RU"/>
        </w:rPr>
        <w:t>3,11%</w:t>
      </w:r>
      <w:r w:rsidRPr="003E3BF9">
        <w:rPr>
          <w:rFonts w:ascii="Times New Roman" w:eastAsia="Times New Roman" w:hAnsi="Times New Roman" w:cs="Times New Roman"/>
          <w:sz w:val="28"/>
          <w:szCs w:val="28"/>
          <w:lang w:eastAsia="ru-RU"/>
        </w:rPr>
        <w:t xml:space="preserve"> и   составлял  - </w:t>
      </w:r>
      <w:r w:rsidRPr="003E3BF9">
        <w:rPr>
          <w:rFonts w:ascii="Times New Roman" w:eastAsia="Times New Roman" w:hAnsi="Times New Roman" w:cs="Times New Roman"/>
          <w:b/>
          <w:sz w:val="28"/>
          <w:szCs w:val="28"/>
          <w:lang w:eastAsia="ru-RU"/>
        </w:rPr>
        <w:t>88,19%</w:t>
      </w:r>
      <w:r w:rsidRPr="003E3BF9">
        <w:rPr>
          <w:rFonts w:ascii="Times New Roman" w:eastAsia="Times New Roman" w:hAnsi="Times New Roman" w:cs="Times New Roman"/>
          <w:sz w:val="28"/>
          <w:szCs w:val="28"/>
          <w:lang w:eastAsia="ru-RU"/>
        </w:rPr>
        <w:t xml:space="preserve">  .Освоено средств  на сумму – </w:t>
      </w:r>
      <w:r w:rsidRPr="003E3BF9">
        <w:rPr>
          <w:rFonts w:ascii="Times New Roman" w:eastAsia="Times New Roman" w:hAnsi="Times New Roman" w:cs="Times New Roman"/>
          <w:b/>
          <w:sz w:val="28"/>
          <w:szCs w:val="28"/>
          <w:lang w:eastAsia="ru-RU"/>
        </w:rPr>
        <w:t>39514,01</w:t>
      </w:r>
      <w:r w:rsidRPr="003E3BF9">
        <w:rPr>
          <w:rFonts w:ascii="Times New Roman" w:eastAsia="Times New Roman" w:hAnsi="Times New Roman" w:cs="Times New Roman"/>
          <w:sz w:val="28"/>
          <w:szCs w:val="28"/>
          <w:lang w:eastAsia="ru-RU"/>
        </w:rPr>
        <w:t xml:space="preserve"> тыс. руб. Процент исполнения составил </w:t>
      </w:r>
      <w:r w:rsidRPr="003E3BF9">
        <w:rPr>
          <w:rFonts w:ascii="Times New Roman" w:eastAsia="Times New Roman" w:hAnsi="Times New Roman" w:cs="Times New Roman"/>
          <w:b/>
          <w:sz w:val="28"/>
          <w:szCs w:val="28"/>
          <w:lang w:eastAsia="ru-RU"/>
        </w:rPr>
        <w:t xml:space="preserve">22,75 %. </w:t>
      </w:r>
    </w:p>
    <w:p w:rsidR="000D25D8" w:rsidRPr="003E3BF9" w:rsidRDefault="000D25D8" w:rsidP="00E31835">
      <w:pPr>
        <w:keepNext/>
        <w:spacing w:after="0" w:line="240" w:lineRule="auto"/>
        <w:ind w:firstLine="851"/>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b/>
          <w:sz w:val="28"/>
          <w:szCs w:val="28"/>
          <w:lang w:eastAsia="ru-RU"/>
        </w:rPr>
        <w:t>Выплачивается  ежемесячная денежная выплата на питание - 2020 многодетным семьям</w:t>
      </w:r>
      <w:r w:rsidRPr="003E3BF9">
        <w:rPr>
          <w:rFonts w:ascii="Times New Roman" w:eastAsia="Times New Roman" w:hAnsi="Times New Roman" w:cs="Times New Roman"/>
          <w:sz w:val="28"/>
          <w:szCs w:val="28"/>
          <w:lang w:eastAsia="ru-RU"/>
        </w:rPr>
        <w:t>, из них наибольшее количество получателей проживающих в следующих районах:</w:t>
      </w:r>
    </w:p>
    <w:p w:rsidR="000D25D8" w:rsidRPr="003E3BF9" w:rsidRDefault="000D25D8" w:rsidP="00E31835">
      <w:pPr>
        <w:keepNext/>
        <w:spacing w:after="0" w:line="240" w:lineRule="auto"/>
        <w:ind w:firstLine="851"/>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г. Димитровград- 289 чел</w:t>
      </w:r>
      <w:r w:rsidR="005F083C" w:rsidRPr="003E3BF9">
        <w:rPr>
          <w:rFonts w:ascii="Times New Roman" w:eastAsia="Times New Roman" w:hAnsi="Times New Roman" w:cs="Times New Roman"/>
          <w:sz w:val="28"/>
          <w:szCs w:val="28"/>
          <w:lang w:eastAsia="ru-RU"/>
        </w:rPr>
        <w:t>.</w:t>
      </w:r>
    </w:p>
    <w:p w:rsidR="000D25D8" w:rsidRPr="003E3BF9" w:rsidRDefault="000D25D8" w:rsidP="00E31835">
      <w:pPr>
        <w:keepNext/>
        <w:spacing w:after="0" w:line="240" w:lineRule="auto"/>
        <w:ind w:firstLine="851"/>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lastRenderedPageBreak/>
        <w:t>-</w:t>
      </w:r>
      <w:proofErr w:type="gramStart"/>
      <w:r w:rsidRPr="003E3BF9">
        <w:rPr>
          <w:rFonts w:ascii="Times New Roman" w:eastAsia="Times New Roman" w:hAnsi="Times New Roman" w:cs="Times New Roman"/>
          <w:sz w:val="28"/>
          <w:szCs w:val="28"/>
          <w:lang w:eastAsia="ru-RU"/>
        </w:rPr>
        <w:t>Николаевский</w:t>
      </w:r>
      <w:proofErr w:type="gramEnd"/>
      <w:r w:rsidRPr="003E3BF9">
        <w:rPr>
          <w:rFonts w:ascii="Times New Roman" w:eastAsia="Times New Roman" w:hAnsi="Times New Roman" w:cs="Times New Roman"/>
          <w:sz w:val="28"/>
          <w:szCs w:val="28"/>
          <w:lang w:eastAsia="ru-RU"/>
        </w:rPr>
        <w:t xml:space="preserve"> -287 чел.</w:t>
      </w:r>
    </w:p>
    <w:p w:rsidR="000D25D8" w:rsidRPr="003E3BF9" w:rsidRDefault="000D25D8" w:rsidP="00E31835">
      <w:pPr>
        <w:keepNext/>
        <w:spacing w:after="0" w:line="240" w:lineRule="auto"/>
        <w:ind w:firstLine="851"/>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-Барышский-133 семей.</w:t>
      </w:r>
    </w:p>
    <w:p w:rsidR="000D25D8" w:rsidRPr="003E3BF9" w:rsidRDefault="000D25D8" w:rsidP="00E31835">
      <w:pPr>
        <w:keepNext/>
        <w:spacing w:after="0" w:line="240" w:lineRule="auto"/>
        <w:ind w:firstLine="851"/>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Павловский-144 семей</w:t>
      </w:r>
    </w:p>
    <w:p w:rsidR="000D25D8" w:rsidRPr="003E3BF9" w:rsidRDefault="000D25D8" w:rsidP="00E31835">
      <w:pPr>
        <w:keepNext/>
        <w:spacing w:after="0" w:line="240" w:lineRule="auto"/>
        <w:ind w:firstLine="851"/>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 </w:t>
      </w:r>
      <w:proofErr w:type="spellStart"/>
      <w:r w:rsidRPr="003E3BF9">
        <w:rPr>
          <w:rFonts w:ascii="Times New Roman" w:eastAsia="Times New Roman" w:hAnsi="Times New Roman" w:cs="Times New Roman"/>
          <w:sz w:val="28"/>
          <w:szCs w:val="28"/>
          <w:lang w:eastAsia="ru-RU"/>
        </w:rPr>
        <w:t>Сенгилеевский</w:t>
      </w:r>
      <w:proofErr w:type="spellEnd"/>
      <w:r w:rsidRPr="003E3BF9">
        <w:rPr>
          <w:rFonts w:ascii="Times New Roman" w:eastAsia="Times New Roman" w:hAnsi="Times New Roman" w:cs="Times New Roman"/>
          <w:sz w:val="28"/>
          <w:szCs w:val="28"/>
          <w:lang w:eastAsia="ru-RU"/>
        </w:rPr>
        <w:t>- 107семей</w:t>
      </w:r>
    </w:p>
    <w:p w:rsidR="000D25D8" w:rsidRPr="003E3BF9" w:rsidRDefault="000D25D8" w:rsidP="00E31835">
      <w:pPr>
        <w:keepNext/>
        <w:spacing w:after="0" w:line="240" w:lineRule="auto"/>
        <w:ind w:firstLine="851"/>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b/>
          <w:sz w:val="28"/>
          <w:szCs w:val="28"/>
          <w:lang w:eastAsia="ru-RU"/>
        </w:rPr>
        <w:t xml:space="preserve">Данные показатели отражают, что многодетным семьям не предоставляется бесплатное питание, а заменяют данную меру поддержки – выплатой в размере 150 руб. в месяц, </w:t>
      </w:r>
      <w:r w:rsidRPr="003E3BF9">
        <w:rPr>
          <w:rFonts w:ascii="Times New Roman" w:eastAsia="Times New Roman" w:hAnsi="Times New Roman" w:cs="Times New Roman"/>
          <w:sz w:val="28"/>
          <w:szCs w:val="28"/>
          <w:lang w:eastAsia="ru-RU"/>
        </w:rPr>
        <w:t>в соответствии с Закон Ульяновской области от 29.12.2005 № 154 –ЗО «О мерах социальной поддержки многодетных семей на территории Ульяновской области».</w:t>
      </w:r>
    </w:p>
    <w:p w:rsidR="000D25D8" w:rsidRPr="003E3BF9" w:rsidRDefault="000D25D8" w:rsidP="00E31835">
      <w:pPr>
        <w:keepNext/>
        <w:spacing w:after="0" w:line="240" w:lineRule="auto"/>
        <w:ind w:left="567" w:firstLine="284"/>
        <w:jc w:val="both"/>
        <w:rPr>
          <w:rFonts w:ascii="Times New Roman" w:eastAsia="Times New Roman" w:hAnsi="Times New Roman" w:cs="Times New Roman"/>
          <w:sz w:val="28"/>
          <w:szCs w:val="28"/>
          <w:lang w:eastAsia="ru-RU"/>
        </w:rPr>
      </w:pPr>
    </w:p>
    <w:p w:rsidR="000D25D8" w:rsidRPr="003E3BF9" w:rsidRDefault="002A1055" w:rsidP="00E31835">
      <w:pPr>
        <w:keepNext/>
        <w:spacing w:after="0" w:line="240" w:lineRule="auto"/>
        <w:ind w:firstLine="709"/>
        <w:jc w:val="both"/>
        <w:rPr>
          <w:rFonts w:ascii="Times New Roman" w:eastAsia="Calibri" w:hAnsi="Times New Roman" w:cs="Times New Roman"/>
          <w:b/>
          <w:sz w:val="28"/>
          <w:szCs w:val="28"/>
        </w:rPr>
      </w:pPr>
      <w:r w:rsidRPr="003E3BF9">
        <w:rPr>
          <w:rFonts w:ascii="Times New Roman" w:eastAsia="Calibri" w:hAnsi="Times New Roman" w:cs="Times New Roman"/>
          <w:b/>
          <w:sz w:val="28"/>
          <w:szCs w:val="28"/>
          <w:lang w:val="en-US"/>
        </w:rPr>
        <w:t>III</w:t>
      </w:r>
      <w:r w:rsidRPr="003E3BF9">
        <w:rPr>
          <w:rFonts w:ascii="Times New Roman" w:eastAsia="Calibri" w:hAnsi="Times New Roman" w:cs="Times New Roman"/>
          <w:b/>
          <w:sz w:val="28"/>
          <w:szCs w:val="28"/>
        </w:rPr>
        <w:t xml:space="preserve">. </w:t>
      </w:r>
      <w:r w:rsidR="000D25D8" w:rsidRPr="003E3BF9">
        <w:rPr>
          <w:rFonts w:ascii="Times New Roman" w:eastAsia="Calibri" w:hAnsi="Times New Roman" w:cs="Times New Roman"/>
          <w:b/>
          <w:sz w:val="28"/>
          <w:szCs w:val="28"/>
        </w:rPr>
        <w:t xml:space="preserve">Во всех муниципальных программах «Забота» предусмотрена </w:t>
      </w:r>
      <w:proofErr w:type="gramStart"/>
      <w:r w:rsidR="000D25D8" w:rsidRPr="003E3BF9">
        <w:rPr>
          <w:rFonts w:ascii="Times New Roman" w:eastAsia="Calibri" w:hAnsi="Times New Roman" w:cs="Times New Roman"/>
          <w:b/>
          <w:sz w:val="28"/>
          <w:szCs w:val="28"/>
        </w:rPr>
        <w:t>поддержка  инвалидам</w:t>
      </w:r>
      <w:proofErr w:type="gramEnd"/>
      <w:r w:rsidR="000D25D8" w:rsidRPr="003E3BF9">
        <w:rPr>
          <w:rFonts w:ascii="Times New Roman" w:eastAsia="Calibri" w:hAnsi="Times New Roman" w:cs="Times New Roman"/>
          <w:b/>
          <w:sz w:val="28"/>
          <w:szCs w:val="28"/>
        </w:rPr>
        <w:t xml:space="preserve">, нуждающимся в диализе почек. </w:t>
      </w:r>
    </w:p>
    <w:p w:rsidR="000D25D8" w:rsidRPr="003E3BF9" w:rsidRDefault="000D25D8" w:rsidP="00E31835">
      <w:pPr>
        <w:keepNext/>
        <w:spacing w:after="0" w:line="240" w:lineRule="auto"/>
        <w:ind w:firstLine="709"/>
        <w:jc w:val="both"/>
        <w:rPr>
          <w:rFonts w:ascii="Times New Roman" w:eastAsia="Calibri" w:hAnsi="Times New Roman" w:cs="Times New Roman"/>
          <w:b/>
          <w:sz w:val="28"/>
          <w:szCs w:val="28"/>
        </w:rPr>
      </w:pPr>
    </w:p>
    <w:p w:rsidR="000D25D8" w:rsidRPr="003E3BF9" w:rsidRDefault="000D25D8" w:rsidP="00E31835">
      <w:pPr>
        <w:keepNext/>
        <w:spacing w:after="0" w:line="240" w:lineRule="auto"/>
        <w:ind w:firstLine="567"/>
        <w:jc w:val="both"/>
        <w:rPr>
          <w:rFonts w:ascii="Times New Roman" w:eastAsia="Calibri" w:hAnsi="Times New Roman" w:cs="Times New Roman"/>
          <w:sz w:val="28"/>
          <w:szCs w:val="28"/>
        </w:rPr>
      </w:pPr>
      <w:r w:rsidRPr="003E3BF9">
        <w:rPr>
          <w:rFonts w:ascii="Times New Roman" w:eastAsia="Calibri" w:hAnsi="Times New Roman" w:cs="Times New Roman"/>
          <w:sz w:val="28"/>
          <w:szCs w:val="28"/>
        </w:rPr>
        <w:t xml:space="preserve">В  1 квартале 2016 года </w:t>
      </w:r>
      <w:r w:rsidRPr="003E3BF9">
        <w:rPr>
          <w:rFonts w:ascii="Times New Roman" w:eastAsia="Calibri" w:hAnsi="Times New Roman" w:cs="Times New Roman"/>
          <w:b/>
          <w:sz w:val="28"/>
          <w:szCs w:val="28"/>
        </w:rPr>
        <w:t>из   410 инвалидов</w:t>
      </w:r>
      <w:r w:rsidRPr="003E3BF9">
        <w:rPr>
          <w:rFonts w:ascii="Times New Roman" w:eastAsia="Calibri" w:hAnsi="Times New Roman" w:cs="Times New Roman"/>
          <w:sz w:val="28"/>
          <w:szCs w:val="28"/>
        </w:rPr>
        <w:t>, которые со</w:t>
      </w:r>
      <w:r w:rsidR="002A1055" w:rsidRPr="003E3BF9">
        <w:rPr>
          <w:rFonts w:ascii="Times New Roman" w:eastAsia="Calibri" w:hAnsi="Times New Roman" w:cs="Times New Roman"/>
          <w:sz w:val="28"/>
          <w:szCs w:val="28"/>
        </w:rPr>
        <w:t>с</w:t>
      </w:r>
      <w:r w:rsidRPr="003E3BF9">
        <w:rPr>
          <w:rFonts w:ascii="Times New Roman" w:eastAsia="Calibri" w:hAnsi="Times New Roman" w:cs="Times New Roman"/>
          <w:sz w:val="28"/>
          <w:szCs w:val="28"/>
        </w:rPr>
        <w:t xml:space="preserve">тоят на учете с хронической почечной недостаточностью, обратились за помощью в предоставлении почечной – заместительной терапии – 334 инвалида: из них 37 инвалидам предоставлены ежемесячные выплаты, 297 инвалидам предоставлен бесплатно транспорт. Выполнение </w:t>
      </w:r>
      <w:r w:rsidRPr="003E3BF9">
        <w:rPr>
          <w:rFonts w:ascii="Times New Roman" w:eastAsia="Calibri" w:hAnsi="Times New Roman" w:cs="Times New Roman"/>
          <w:b/>
          <w:sz w:val="28"/>
          <w:szCs w:val="28"/>
        </w:rPr>
        <w:t>составило 100%.</w:t>
      </w:r>
    </w:p>
    <w:p w:rsidR="000D25D8" w:rsidRPr="003E3BF9" w:rsidRDefault="000D25D8" w:rsidP="00E31835">
      <w:pPr>
        <w:keepNext/>
        <w:spacing w:after="0" w:line="240" w:lineRule="auto"/>
        <w:jc w:val="both"/>
      </w:pPr>
      <w:r w:rsidRPr="003E3BF9">
        <w:rPr>
          <w:rFonts w:ascii="Times New Roman" w:eastAsia="Times New Roman" w:hAnsi="Times New Roman" w:cs="Times New Roman"/>
          <w:sz w:val="28"/>
          <w:szCs w:val="28"/>
          <w:lang w:eastAsia="ru-RU"/>
        </w:rPr>
        <w:t xml:space="preserve"> </w:t>
      </w:r>
    </w:p>
    <w:p w:rsidR="002C7B94" w:rsidRPr="003E3BF9" w:rsidRDefault="00324373"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 xml:space="preserve"> </w:t>
      </w:r>
      <w:r w:rsidR="002C7B94" w:rsidRPr="003E3BF9">
        <w:rPr>
          <w:rFonts w:ascii="Times New Roman" w:hAnsi="Times New Roman" w:cs="Times New Roman"/>
          <w:b/>
          <w:bCs/>
          <w:sz w:val="28"/>
          <w:szCs w:val="28"/>
        </w:rPr>
        <w:t>Проведение мониторингов и анкетирования:</w:t>
      </w:r>
      <w:r w:rsidR="002C7B94" w:rsidRPr="003E3BF9">
        <w:rPr>
          <w:rFonts w:ascii="Times New Roman" w:hAnsi="Times New Roman" w:cs="Times New Roman"/>
          <w:bCs/>
          <w:sz w:val="28"/>
          <w:szCs w:val="28"/>
        </w:rPr>
        <w:t xml:space="preserve"> </w:t>
      </w:r>
    </w:p>
    <w:p w:rsidR="002C7B94" w:rsidRPr="003E3BF9" w:rsidRDefault="002C7B94" w:rsidP="00E31835">
      <w:pPr>
        <w:keepNext/>
        <w:keepLines/>
        <w:spacing w:after="0" w:line="240" w:lineRule="auto"/>
        <w:ind w:firstLine="709"/>
        <w:jc w:val="both"/>
        <w:rPr>
          <w:rFonts w:ascii="Times New Roman" w:hAnsi="Times New Roman"/>
          <w:b/>
          <w:bCs/>
          <w:sz w:val="28"/>
          <w:szCs w:val="28"/>
        </w:rPr>
      </w:pPr>
      <w:r w:rsidRPr="003E3BF9">
        <w:rPr>
          <w:rFonts w:ascii="Times New Roman" w:hAnsi="Times New Roman"/>
          <w:b/>
          <w:bCs/>
          <w:sz w:val="28"/>
          <w:szCs w:val="28"/>
        </w:rPr>
        <w:t>а) обследование социально-бытовых условий инвалидов и участников Великой Отечественной войны и приравненных к ним лиц, тружеников тыла.</w:t>
      </w:r>
    </w:p>
    <w:p w:rsidR="002C7B94" w:rsidRPr="003E3BF9" w:rsidRDefault="002C7B94" w:rsidP="00E31835">
      <w:pPr>
        <w:keepNext/>
        <w:keepLines/>
        <w:spacing w:after="0" w:line="240" w:lineRule="auto"/>
        <w:ind w:firstLine="709"/>
        <w:jc w:val="both"/>
        <w:rPr>
          <w:rFonts w:ascii="Times New Roman" w:hAnsi="Times New Roman" w:cs="Times New Roman"/>
          <w:sz w:val="28"/>
          <w:szCs w:val="24"/>
        </w:rPr>
      </w:pPr>
      <w:r w:rsidRPr="003E3BF9">
        <w:rPr>
          <w:rFonts w:ascii="Times New Roman" w:hAnsi="Times New Roman" w:cs="Times New Roman"/>
          <w:sz w:val="28"/>
          <w:szCs w:val="24"/>
        </w:rPr>
        <w:t xml:space="preserve">По состоянию на 01.04.2016 в области проживают </w:t>
      </w:r>
      <w:r w:rsidRPr="003E3BF9">
        <w:rPr>
          <w:rFonts w:ascii="Times New Roman" w:hAnsi="Times New Roman" w:cs="Times New Roman"/>
          <w:b/>
          <w:sz w:val="28"/>
          <w:szCs w:val="24"/>
        </w:rPr>
        <w:t>23089</w:t>
      </w:r>
      <w:r w:rsidRPr="003E3BF9">
        <w:rPr>
          <w:rFonts w:ascii="Times New Roman" w:hAnsi="Times New Roman" w:cs="Times New Roman"/>
          <w:sz w:val="28"/>
          <w:szCs w:val="24"/>
        </w:rPr>
        <w:t xml:space="preserve"> ветеранов Великой Отечественной войны, в </w:t>
      </w:r>
      <w:proofErr w:type="spellStart"/>
      <w:r w:rsidRPr="003E3BF9">
        <w:rPr>
          <w:rFonts w:ascii="Times New Roman" w:hAnsi="Times New Roman" w:cs="Times New Roman"/>
          <w:sz w:val="28"/>
          <w:szCs w:val="24"/>
        </w:rPr>
        <w:t>т.ч</w:t>
      </w:r>
      <w:proofErr w:type="spellEnd"/>
      <w:r w:rsidRPr="003E3BF9">
        <w:rPr>
          <w:rFonts w:ascii="Times New Roman" w:hAnsi="Times New Roman" w:cs="Times New Roman"/>
          <w:sz w:val="28"/>
          <w:szCs w:val="24"/>
        </w:rPr>
        <w:t xml:space="preserve">. </w:t>
      </w:r>
    </w:p>
    <w:p w:rsidR="002C7B94" w:rsidRPr="003E3BF9" w:rsidRDefault="002C7B94" w:rsidP="00E31835">
      <w:pPr>
        <w:keepNext/>
        <w:keepLines/>
        <w:spacing w:after="0" w:line="240" w:lineRule="auto"/>
        <w:ind w:firstLine="709"/>
        <w:jc w:val="both"/>
        <w:rPr>
          <w:rFonts w:ascii="Times New Roman" w:hAnsi="Times New Roman" w:cs="Times New Roman"/>
          <w:sz w:val="28"/>
          <w:szCs w:val="24"/>
        </w:rPr>
      </w:pPr>
      <w:r w:rsidRPr="003E3BF9">
        <w:rPr>
          <w:rFonts w:ascii="Times New Roman" w:hAnsi="Times New Roman" w:cs="Times New Roman"/>
          <w:sz w:val="28"/>
          <w:szCs w:val="24"/>
        </w:rPr>
        <w:t>- инвалиды Великой Отечественной войны- 287 чел.</w:t>
      </w:r>
    </w:p>
    <w:p w:rsidR="002C7B94" w:rsidRPr="003E3BF9" w:rsidRDefault="002C7B94" w:rsidP="00E31835">
      <w:pPr>
        <w:keepNext/>
        <w:keepLines/>
        <w:spacing w:after="0" w:line="240" w:lineRule="auto"/>
        <w:ind w:firstLine="709"/>
        <w:jc w:val="both"/>
        <w:rPr>
          <w:rFonts w:ascii="Times New Roman" w:hAnsi="Times New Roman" w:cs="Times New Roman"/>
          <w:sz w:val="28"/>
          <w:szCs w:val="24"/>
        </w:rPr>
      </w:pPr>
      <w:r w:rsidRPr="003E3BF9">
        <w:rPr>
          <w:rFonts w:ascii="Times New Roman" w:hAnsi="Times New Roman" w:cs="Times New Roman"/>
          <w:sz w:val="28"/>
          <w:szCs w:val="24"/>
        </w:rPr>
        <w:t>- участники Великой Отечественной войны- 891 чел.</w:t>
      </w:r>
    </w:p>
    <w:p w:rsidR="002C7B94" w:rsidRPr="003E3BF9" w:rsidRDefault="002C7B94" w:rsidP="00E31835">
      <w:pPr>
        <w:keepNext/>
        <w:keepLines/>
        <w:spacing w:after="0" w:line="240" w:lineRule="auto"/>
        <w:ind w:firstLine="709"/>
        <w:jc w:val="both"/>
        <w:rPr>
          <w:rFonts w:ascii="Times New Roman" w:hAnsi="Times New Roman" w:cs="Times New Roman"/>
          <w:sz w:val="28"/>
          <w:szCs w:val="24"/>
        </w:rPr>
      </w:pPr>
      <w:r w:rsidRPr="003E3BF9">
        <w:rPr>
          <w:rFonts w:ascii="Times New Roman" w:hAnsi="Times New Roman" w:cs="Times New Roman"/>
          <w:sz w:val="28"/>
          <w:szCs w:val="24"/>
        </w:rPr>
        <w:t>- солдаты последнего военного призыва - 216 чел.</w:t>
      </w:r>
    </w:p>
    <w:p w:rsidR="002C7B94" w:rsidRPr="003E3BF9" w:rsidRDefault="002C7B94" w:rsidP="00E31835">
      <w:pPr>
        <w:keepNext/>
        <w:keepLines/>
        <w:spacing w:after="0" w:line="240" w:lineRule="auto"/>
        <w:ind w:firstLine="709"/>
        <w:jc w:val="both"/>
        <w:rPr>
          <w:rFonts w:ascii="Times New Roman" w:hAnsi="Times New Roman" w:cs="Times New Roman"/>
          <w:sz w:val="28"/>
          <w:szCs w:val="24"/>
        </w:rPr>
      </w:pPr>
      <w:r w:rsidRPr="003E3BF9">
        <w:rPr>
          <w:rFonts w:ascii="Times New Roman" w:hAnsi="Times New Roman" w:cs="Times New Roman"/>
          <w:sz w:val="28"/>
          <w:szCs w:val="24"/>
        </w:rPr>
        <w:t>- лица, награжденные знаком «Жителю блокадного Ленинграда» и участники обороны Ленинграда - 112 чел.</w:t>
      </w:r>
    </w:p>
    <w:p w:rsidR="002C7B94" w:rsidRPr="003E3BF9" w:rsidRDefault="002C7B94" w:rsidP="00E31835">
      <w:pPr>
        <w:keepNext/>
        <w:keepLines/>
        <w:spacing w:after="0" w:line="240" w:lineRule="auto"/>
        <w:ind w:firstLine="709"/>
        <w:jc w:val="both"/>
        <w:rPr>
          <w:rFonts w:ascii="Times New Roman" w:hAnsi="Times New Roman" w:cs="Times New Roman"/>
          <w:sz w:val="28"/>
          <w:szCs w:val="24"/>
        </w:rPr>
      </w:pPr>
      <w:r w:rsidRPr="003E3BF9">
        <w:rPr>
          <w:rFonts w:ascii="Times New Roman" w:hAnsi="Times New Roman" w:cs="Times New Roman"/>
          <w:sz w:val="28"/>
          <w:szCs w:val="24"/>
        </w:rPr>
        <w:t>- несовершеннолетние узники фашизма- 161 чел.</w:t>
      </w:r>
    </w:p>
    <w:p w:rsidR="002C7B94" w:rsidRPr="003E3BF9" w:rsidRDefault="002C7B94" w:rsidP="00E31835">
      <w:pPr>
        <w:keepNext/>
        <w:keepLines/>
        <w:spacing w:after="0" w:line="240" w:lineRule="auto"/>
        <w:ind w:firstLine="709"/>
        <w:jc w:val="both"/>
        <w:rPr>
          <w:rFonts w:ascii="Times New Roman" w:hAnsi="Times New Roman" w:cs="Times New Roman"/>
          <w:sz w:val="28"/>
          <w:szCs w:val="24"/>
        </w:rPr>
      </w:pPr>
      <w:r w:rsidRPr="003E3BF9">
        <w:rPr>
          <w:rFonts w:ascii="Times New Roman" w:hAnsi="Times New Roman" w:cs="Times New Roman"/>
          <w:sz w:val="28"/>
          <w:szCs w:val="24"/>
        </w:rPr>
        <w:t>- труженики тыла - 16107 чел.</w:t>
      </w:r>
    </w:p>
    <w:p w:rsidR="002C7B94" w:rsidRPr="003E3BF9" w:rsidRDefault="002C7B94" w:rsidP="00E31835">
      <w:pPr>
        <w:keepNext/>
        <w:keepLines/>
        <w:spacing w:after="0" w:line="240" w:lineRule="auto"/>
        <w:ind w:firstLine="709"/>
        <w:jc w:val="both"/>
        <w:rPr>
          <w:rFonts w:ascii="Times New Roman" w:hAnsi="Times New Roman" w:cs="Times New Roman"/>
          <w:sz w:val="28"/>
          <w:szCs w:val="24"/>
        </w:rPr>
      </w:pPr>
      <w:r w:rsidRPr="003E3BF9">
        <w:rPr>
          <w:rFonts w:ascii="Times New Roman" w:hAnsi="Times New Roman" w:cs="Times New Roman"/>
          <w:sz w:val="28"/>
          <w:szCs w:val="24"/>
        </w:rPr>
        <w:t xml:space="preserve">- вдовы ветеранов Великой Отечественной войны  - 5315 чел. </w:t>
      </w:r>
    </w:p>
    <w:p w:rsidR="002C7B94" w:rsidRPr="003E3BF9" w:rsidRDefault="002C7B94" w:rsidP="00E31835">
      <w:pPr>
        <w:keepNext/>
        <w:keepLines/>
        <w:spacing w:after="0" w:line="240" w:lineRule="auto"/>
        <w:ind w:firstLine="709"/>
        <w:jc w:val="both"/>
        <w:rPr>
          <w:rFonts w:ascii="Times New Roman" w:hAnsi="Times New Roman" w:cs="Times New Roman"/>
          <w:sz w:val="28"/>
          <w:szCs w:val="24"/>
        </w:rPr>
      </w:pPr>
      <w:r w:rsidRPr="003E3BF9">
        <w:rPr>
          <w:rFonts w:ascii="Times New Roman" w:hAnsi="Times New Roman" w:cs="Times New Roman"/>
          <w:sz w:val="28"/>
          <w:szCs w:val="24"/>
        </w:rPr>
        <w:t>- дети войны – 93269 чел.</w:t>
      </w:r>
    </w:p>
    <w:p w:rsidR="002C7B94" w:rsidRPr="003E3BF9" w:rsidRDefault="002C7B94" w:rsidP="00E31835">
      <w:pPr>
        <w:keepNext/>
        <w:keepLines/>
        <w:autoSpaceDE w:val="0"/>
        <w:autoSpaceDN w:val="0"/>
        <w:spacing w:after="0" w:line="240" w:lineRule="auto"/>
        <w:ind w:firstLine="709"/>
        <w:jc w:val="both"/>
        <w:rPr>
          <w:rFonts w:ascii="Times New Roman" w:hAnsi="Times New Roman" w:cs="Times New Roman"/>
          <w:sz w:val="28"/>
          <w:szCs w:val="24"/>
        </w:rPr>
      </w:pPr>
      <w:r w:rsidRPr="003E3BF9">
        <w:rPr>
          <w:rFonts w:ascii="Times New Roman" w:hAnsi="Times New Roman" w:cs="Times New Roman"/>
          <w:sz w:val="28"/>
          <w:szCs w:val="24"/>
        </w:rPr>
        <w:t xml:space="preserve">В рамках подготовки к 71-ой годовщине Победы в Великой Отечественной войне подготовлены и направлены в адрес глав администраций муниципальных образований Методические рекомендации по подготовке и проведению мероприятий, посвящённых 71-летию Победы в Великой Отечественной войне 1941-1945 годов и обследования социально-бытовых условий ветеранов.  Обследование во всех муниципальных образованиях начато с 11.01.2016 г. </w:t>
      </w:r>
    </w:p>
    <w:p w:rsidR="002C7B94" w:rsidRPr="003E3BF9" w:rsidRDefault="002C7B94" w:rsidP="00E31835">
      <w:pPr>
        <w:keepNext/>
        <w:keepLines/>
        <w:autoSpaceDE w:val="0"/>
        <w:autoSpaceDN w:val="0"/>
        <w:spacing w:after="0" w:line="240" w:lineRule="auto"/>
        <w:ind w:firstLine="709"/>
        <w:jc w:val="both"/>
        <w:rPr>
          <w:rFonts w:ascii="Times New Roman" w:hAnsi="Times New Roman" w:cs="Times New Roman"/>
          <w:sz w:val="28"/>
          <w:szCs w:val="24"/>
        </w:rPr>
      </w:pPr>
      <w:r w:rsidRPr="003E3BF9">
        <w:rPr>
          <w:rFonts w:ascii="Times New Roman" w:hAnsi="Times New Roman" w:cs="Times New Roman"/>
          <w:sz w:val="28"/>
          <w:szCs w:val="24"/>
        </w:rPr>
        <w:lastRenderedPageBreak/>
        <w:t>Во всех муниципальных образованиях ветераны Великой отечественной войны  (инвалиды и участники ВОВ, бывшие несовершеннолетние узники фашизма, участники обороны Ленинграда и лица, награждённые знаком «Жители блокадного Ленинграда», вдовы, труженики тыла) обследованы на 100 %.</w:t>
      </w:r>
    </w:p>
    <w:p w:rsidR="002C7B94" w:rsidRPr="003E3BF9" w:rsidRDefault="002C7B94" w:rsidP="00E31835">
      <w:pPr>
        <w:keepNext/>
        <w:keepLines/>
        <w:autoSpaceDE w:val="0"/>
        <w:autoSpaceDN w:val="0"/>
        <w:spacing w:after="0" w:line="240" w:lineRule="auto"/>
        <w:ind w:firstLine="709"/>
        <w:jc w:val="both"/>
        <w:rPr>
          <w:rFonts w:ascii="Times New Roman" w:hAnsi="Times New Roman" w:cs="Times New Roman"/>
          <w:sz w:val="28"/>
          <w:szCs w:val="24"/>
        </w:rPr>
      </w:pPr>
      <w:r w:rsidRPr="003E3BF9">
        <w:rPr>
          <w:rFonts w:ascii="Times New Roman" w:hAnsi="Times New Roman" w:cs="Times New Roman"/>
          <w:sz w:val="28"/>
          <w:szCs w:val="24"/>
        </w:rPr>
        <w:t xml:space="preserve">Ветераны, относящиеся к категории «Дети войны» обследованы на </w:t>
      </w:r>
      <w:r w:rsidRPr="003E3BF9">
        <w:rPr>
          <w:rFonts w:ascii="Times New Roman" w:hAnsi="Times New Roman" w:cs="Times New Roman"/>
          <w:b/>
          <w:sz w:val="28"/>
          <w:szCs w:val="24"/>
        </w:rPr>
        <w:t>80%</w:t>
      </w:r>
      <w:r w:rsidRPr="003E3BF9">
        <w:rPr>
          <w:rFonts w:ascii="Times New Roman" w:hAnsi="Times New Roman" w:cs="Times New Roman"/>
          <w:sz w:val="28"/>
          <w:szCs w:val="24"/>
        </w:rPr>
        <w:t xml:space="preserve"> (74213 чел. из 93269 чел.).</w:t>
      </w:r>
    </w:p>
    <w:p w:rsidR="002C7B94" w:rsidRPr="003E3BF9" w:rsidRDefault="002C7B94" w:rsidP="00E31835">
      <w:pPr>
        <w:keepNext/>
        <w:keepLines/>
        <w:autoSpaceDE w:val="0"/>
        <w:autoSpaceDN w:val="0"/>
        <w:spacing w:after="0" w:line="240" w:lineRule="auto"/>
        <w:ind w:firstLine="709"/>
        <w:jc w:val="both"/>
        <w:rPr>
          <w:rFonts w:ascii="Times New Roman" w:hAnsi="Times New Roman" w:cs="Times New Roman"/>
          <w:sz w:val="28"/>
          <w:szCs w:val="24"/>
        </w:rPr>
      </w:pPr>
      <w:r w:rsidRPr="003E3BF9">
        <w:rPr>
          <w:rFonts w:ascii="Times New Roman" w:hAnsi="Times New Roman" w:cs="Times New Roman"/>
          <w:sz w:val="28"/>
          <w:szCs w:val="24"/>
        </w:rPr>
        <w:t>В ходе обследования социально – бытовых условий проживания ветеранов выявлено 1491 проблемный вопрос, из них решено 1135, что составило 76%.</w:t>
      </w:r>
    </w:p>
    <w:p w:rsidR="002C7B94" w:rsidRPr="003E3BF9" w:rsidRDefault="002C7B94" w:rsidP="00E31835">
      <w:pPr>
        <w:keepNext/>
        <w:keepLines/>
        <w:autoSpaceDE w:val="0"/>
        <w:autoSpaceDN w:val="0"/>
        <w:spacing w:after="0" w:line="240" w:lineRule="auto"/>
        <w:ind w:firstLine="709"/>
        <w:jc w:val="both"/>
        <w:rPr>
          <w:rFonts w:ascii="Times New Roman" w:hAnsi="Times New Roman" w:cs="Times New Roman"/>
          <w:sz w:val="28"/>
          <w:szCs w:val="24"/>
        </w:rPr>
      </w:pPr>
      <w:r w:rsidRPr="003E3BF9">
        <w:rPr>
          <w:rFonts w:ascii="Times New Roman" w:hAnsi="Times New Roman" w:cs="Times New Roman"/>
          <w:sz w:val="28"/>
          <w:szCs w:val="24"/>
        </w:rPr>
        <w:t>Муниципальными образованиями принимаются все необходимые меры по решению проблемных вопросов ветеранов.</w:t>
      </w:r>
    </w:p>
    <w:p w:rsidR="002C7B94" w:rsidRPr="003E3BF9" w:rsidRDefault="002C7B94" w:rsidP="00E31835">
      <w:pPr>
        <w:keepNext/>
        <w:keepLines/>
        <w:autoSpaceDE w:val="0"/>
        <w:autoSpaceDN w:val="0"/>
        <w:spacing w:after="0" w:line="240" w:lineRule="auto"/>
        <w:ind w:firstLine="709"/>
        <w:jc w:val="both"/>
        <w:rPr>
          <w:rFonts w:ascii="Times New Roman" w:hAnsi="Times New Roman" w:cs="Times New Roman"/>
          <w:sz w:val="28"/>
          <w:szCs w:val="24"/>
        </w:rPr>
      </w:pPr>
      <w:r w:rsidRPr="003E3BF9">
        <w:rPr>
          <w:rFonts w:ascii="Times New Roman" w:hAnsi="Times New Roman" w:cs="Times New Roman"/>
          <w:sz w:val="28"/>
          <w:szCs w:val="24"/>
        </w:rPr>
        <w:t>На каждого ветерана составлен социальный паспорт и закреплены волонтёры.</w:t>
      </w:r>
    </w:p>
    <w:p w:rsidR="005609B2" w:rsidRPr="003E3BF9" w:rsidRDefault="005609B2" w:rsidP="00E31835">
      <w:pPr>
        <w:keepNext/>
        <w:spacing w:after="0" w:line="240" w:lineRule="auto"/>
        <w:ind w:firstLine="709"/>
        <w:jc w:val="both"/>
        <w:rPr>
          <w:rFonts w:ascii="Times New Roman" w:hAnsi="Times New Roman"/>
          <w:sz w:val="28"/>
          <w:szCs w:val="28"/>
        </w:rPr>
      </w:pPr>
    </w:p>
    <w:p w:rsidR="002C7B94" w:rsidRPr="003E3BF9" w:rsidRDefault="00926004" w:rsidP="00E31835">
      <w:pPr>
        <w:keepNext/>
        <w:keepLines/>
        <w:spacing w:after="0" w:line="240" w:lineRule="auto"/>
        <w:ind w:firstLine="709"/>
        <w:jc w:val="both"/>
        <w:rPr>
          <w:rFonts w:ascii="Times New Roman" w:eastAsia="Times New Roman" w:hAnsi="Times New Roman"/>
          <w:bCs/>
          <w:sz w:val="28"/>
          <w:szCs w:val="28"/>
        </w:rPr>
      </w:pPr>
      <w:r w:rsidRPr="003E3BF9">
        <w:rPr>
          <w:rFonts w:ascii="Times New Roman" w:hAnsi="Times New Roman"/>
          <w:b/>
          <w:bCs/>
          <w:sz w:val="28"/>
          <w:szCs w:val="28"/>
        </w:rPr>
        <w:t>б</w:t>
      </w:r>
      <w:r w:rsidR="002C7B94" w:rsidRPr="003E3BF9">
        <w:rPr>
          <w:rFonts w:ascii="Times New Roman" w:hAnsi="Times New Roman"/>
          <w:b/>
          <w:bCs/>
          <w:sz w:val="28"/>
          <w:szCs w:val="28"/>
        </w:rPr>
        <w:t>) мониторинг граждан 1932-1945 годов рождения</w:t>
      </w:r>
      <w:r w:rsidR="002C7B94" w:rsidRPr="003E3BF9">
        <w:rPr>
          <w:rFonts w:ascii="Times New Roman" w:hAnsi="Times New Roman"/>
          <w:bCs/>
          <w:sz w:val="28"/>
          <w:szCs w:val="28"/>
        </w:rPr>
        <w:t xml:space="preserve"> в целях организации работы с «детьми войны».</w:t>
      </w:r>
    </w:p>
    <w:p w:rsidR="002C7B94" w:rsidRPr="003E3BF9" w:rsidRDefault="002C7B94" w:rsidP="00E31835">
      <w:pPr>
        <w:keepNext/>
        <w:keepLines/>
        <w:spacing w:after="0" w:line="240" w:lineRule="auto"/>
        <w:ind w:firstLine="709"/>
        <w:jc w:val="both"/>
        <w:rPr>
          <w:rFonts w:ascii="Times New Roman" w:hAnsi="Times New Roman"/>
          <w:sz w:val="28"/>
          <w:szCs w:val="28"/>
        </w:rPr>
      </w:pPr>
      <w:r w:rsidRPr="003E3BF9">
        <w:rPr>
          <w:rFonts w:ascii="Times New Roman" w:hAnsi="Times New Roman"/>
          <w:sz w:val="28"/>
          <w:szCs w:val="28"/>
        </w:rPr>
        <w:t>Согласно закону Ульяновской области от 30.11.2011 № 203-ЗО «О мерах социальной поддержки граждан, родившихся в период с 1 января 1932 года по 31 декабря 1945 года» в апреле текущего года из областного бюджета будет осуществлена выплата  по 598,3 рублей  93 687 «детям войны» на общую сумму более 56 млн. рублей.</w:t>
      </w:r>
    </w:p>
    <w:p w:rsidR="002C7B94" w:rsidRPr="003E3BF9" w:rsidRDefault="002C7B94" w:rsidP="00E31835">
      <w:pPr>
        <w:keepNext/>
        <w:keepLines/>
        <w:autoSpaceDE w:val="0"/>
        <w:autoSpaceDN w:val="0"/>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Ветераны, относящиеся к категории «Дети войны» обследованы на </w:t>
      </w:r>
      <w:r w:rsidRPr="003E3BF9">
        <w:rPr>
          <w:rFonts w:ascii="Times New Roman" w:hAnsi="Times New Roman" w:cs="Times New Roman"/>
          <w:b/>
          <w:sz w:val="28"/>
          <w:szCs w:val="28"/>
        </w:rPr>
        <w:t>80%</w:t>
      </w:r>
      <w:r w:rsidRPr="003E3BF9">
        <w:rPr>
          <w:rFonts w:ascii="Times New Roman" w:hAnsi="Times New Roman" w:cs="Times New Roman"/>
          <w:sz w:val="28"/>
          <w:szCs w:val="28"/>
        </w:rPr>
        <w:t xml:space="preserve"> (74213 чел. из 93269 чел.).</w:t>
      </w:r>
    </w:p>
    <w:p w:rsidR="005609B2" w:rsidRPr="003E3BF9" w:rsidRDefault="005609B2" w:rsidP="00E31835">
      <w:pPr>
        <w:keepNext/>
        <w:spacing w:after="0" w:line="240" w:lineRule="auto"/>
        <w:ind w:firstLine="709"/>
        <w:jc w:val="both"/>
        <w:rPr>
          <w:rFonts w:ascii="Times New Roman" w:hAnsi="Times New Roman"/>
          <w:sz w:val="28"/>
          <w:szCs w:val="28"/>
        </w:rPr>
      </w:pPr>
    </w:p>
    <w:p w:rsidR="00262B84" w:rsidRPr="003E3BF9" w:rsidRDefault="00926004" w:rsidP="00E31835">
      <w:pPr>
        <w:keepNext/>
        <w:widowControl w:val="0"/>
        <w:spacing w:after="0" w:line="240" w:lineRule="auto"/>
        <w:ind w:firstLine="709"/>
        <w:jc w:val="both"/>
        <w:rPr>
          <w:rFonts w:ascii="Times New Roman" w:hAnsi="Times New Roman"/>
          <w:b/>
          <w:sz w:val="28"/>
          <w:szCs w:val="28"/>
        </w:rPr>
      </w:pPr>
      <w:r w:rsidRPr="003E3BF9">
        <w:rPr>
          <w:rFonts w:ascii="Times New Roman" w:hAnsi="Times New Roman"/>
          <w:b/>
          <w:sz w:val="28"/>
          <w:szCs w:val="28"/>
        </w:rPr>
        <w:t>в</w:t>
      </w:r>
      <w:r w:rsidR="00262B84" w:rsidRPr="003E3BF9">
        <w:rPr>
          <w:rFonts w:ascii="Times New Roman" w:hAnsi="Times New Roman"/>
          <w:b/>
          <w:sz w:val="28"/>
          <w:szCs w:val="28"/>
        </w:rPr>
        <w:t>) мониторинг по выполнению положений Конвенц</w:t>
      </w:r>
      <w:proofErr w:type="gramStart"/>
      <w:r w:rsidR="00262B84" w:rsidRPr="003E3BF9">
        <w:rPr>
          <w:rFonts w:ascii="Times New Roman" w:hAnsi="Times New Roman"/>
          <w:b/>
          <w:sz w:val="28"/>
          <w:szCs w:val="28"/>
        </w:rPr>
        <w:t>ии ОО</w:t>
      </w:r>
      <w:proofErr w:type="gramEnd"/>
      <w:r w:rsidR="00262B84" w:rsidRPr="003E3BF9">
        <w:rPr>
          <w:rFonts w:ascii="Times New Roman" w:hAnsi="Times New Roman"/>
          <w:b/>
          <w:sz w:val="28"/>
          <w:szCs w:val="28"/>
        </w:rPr>
        <w:t>Н</w:t>
      </w:r>
    </w:p>
    <w:p w:rsidR="00262B84" w:rsidRPr="003E3BF9" w:rsidRDefault="00262B84" w:rsidP="00E31835">
      <w:pPr>
        <w:pStyle w:val="af1"/>
        <w:keepNext/>
        <w:widowControl w:val="0"/>
        <w:tabs>
          <w:tab w:val="left" w:pos="708"/>
        </w:tabs>
        <w:ind w:firstLine="709"/>
        <w:jc w:val="both"/>
        <w:rPr>
          <w:sz w:val="28"/>
          <w:szCs w:val="28"/>
        </w:rPr>
      </w:pPr>
      <w:r w:rsidRPr="003E3BF9">
        <w:rPr>
          <w:sz w:val="28"/>
          <w:szCs w:val="28"/>
        </w:rPr>
        <w:t xml:space="preserve">В целях исполнения положений Конвенции о правах инвалидов и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Закон) проведён анализ действующих законодательных и иных нормативных актов Ульяновской </w:t>
      </w:r>
      <w:proofErr w:type="gramStart"/>
      <w:r w:rsidRPr="003E3BF9">
        <w:rPr>
          <w:sz w:val="28"/>
          <w:szCs w:val="28"/>
        </w:rPr>
        <w:t>области</w:t>
      </w:r>
      <w:proofErr w:type="gramEnd"/>
      <w:r w:rsidRPr="003E3BF9">
        <w:rPr>
          <w:sz w:val="28"/>
          <w:szCs w:val="28"/>
        </w:rPr>
        <w:t xml:space="preserve"> на предмет  достаточности содержащихся в них норм, обеспечивающих осуществление регионального контроля и надзора за соблюдением условий доступности для инвалидов услуг и объектов. </w:t>
      </w:r>
    </w:p>
    <w:p w:rsidR="00262B84" w:rsidRPr="003E3BF9" w:rsidRDefault="00262B84" w:rsidP="00E31835">
      <w:pPr>
        <w:keepNext/>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E3BF9">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и приказом Главного управления труда, занятости и социального благополучия Ульяновской области от 29.03.2016 № 36-п «Об аттестации экспертов, привлекаемых  Главным управлением труда, занятости и социального благополучия Ульяновской области к мероприятиям по контролю</w:t>
      </w:r>
      <w:proofErr w:type="gramEnd"/>
      <w:r w:rsidRPr="003E3BF9">
        <w:rPr>
          <w:rFonts w:ascii="Times New Roman" w:eastAsia="Times New Roman" w:hAnsi="Times New Roman" w:cs="Times New Roman"/>
          <w:sz w:val="28"/>
          <w:szCs w:val="28"/>
          <w:lang w:eastAsia="ru-RU"/>
        </w:rPr>
        <w:t xml:space="preserve"> за обеспечением беспрепятственного доступа инвалидов  к объектам </w:t>
      </w:r>
      <w:r w:rsidRPr="003E3BF9">
        <w:rPr>
          <w:rFonts w:ascii="Times New Roman" w:eastAsia="Times New Roman" w:hAnsi="Times New Roman" w:cs="Times New Roman"/>
          <w:sz w:val="28"/>
          <w:szCs w:val="28"/>
          <w:lang w:eastAsia="ru-RU"/>
        </w:rPr>
        <w:lastRenderedPageBreak/>
        <w:t>инженерной, транспортной и социальной инфраструктур» проводятся работы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262B84" w:rsidRPr="003E3BF9" w:rsidRDefault="00262B84" w:rsidP="00E31835">
      <w:pPr>
        <w:pStyle w:val="af1"/>
        <w:keepNext/>
        <w:widowControl w:val="0"/>
        <w:tabs>
          <w:tab w:val="left" w:pos="708"/>
        </w:tabs>
        <w:ind w:firstLine="709"/>
        <w:jc w:val="both"/>
        <w:rPr>
          <w:sz w:val="28"/>
          <w:szCs w:val="28"/>
        </w:rPr>
      </w:pPr>
      <w:proofErr w:type="gramStart"/>
      <w:r w:rsidRPr="003E3BF9">
        <w:rPr>
          <w:sz w:val="28"/>
          <w:szCs w:val="28"/>
        </w:rPr>
        <w:t>В соответствии с постановлением Правительства Ульяновской области от 14.11.2014 № 519-П «О реализации финансового обеспечения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Ульяновской области» Главным управлением труда, занятости и социального благополучия Ульяновской области в случае выявления нарушений норм СНиП, допущенных при проведении работ по адаптации для инвалидов и маломобильных</w:t>
      </w:r>
      <w:proofErr w:type="gramEnd"/>
      <w:r w:rsidRPr="003E3BF9">
        <w:rPr>
          <w:sz w:val="28"/>
          <w:szCs w:val="28"/>
        </w:rPr>
        <w:t xml:space="preserve"> групп населения объектов социальной инфраструктуры за счёт средств областного бюджета Ульяновской области, направляются требования об их устранении в соответствующие вышестоящие организации и муниципальные образования. </w:t>
      </w:r>
    </w:p>
    <w:p w:rsidR="00262B84" w:rsidRPr="003E3BF9" w:rsidRDefault="00262B84" w:rsidP="00E31835">
      <w:pPr>
        <w:pStyle w:val="af1"/>
        <w:keepNext/>
        <w:widowControl w:val="0"/>
        <w:tabs>
          <w:tab w:val="left" w:pos="708"/>
        </w:tabs>
        <w:ind w:firstLine="709"/>
        <w:jc w:val="both"/>
        <w:rPr>
          <w:sz w:val="28"/>
          <w:szCs w:val="28"/>
        </w:rPr>
      </w:pPr>
      <w:r w:rsidRPr="003E3BF9">
        <w:rPr>
          <w:sz w:val="28"/>
          <w:szCs w:val="28"/>
        </w:rPr>
        <w:t xml:space="preserve">Таким образом, в Ульяновской области обеспечен региональный контроль и надзор за соблюдением условий доступности для инвалидов услуг и объектов. </w:t>
      </w:r>
    </w:p>
    <w:p w:rsidR="00262B84" w:rsidRPr="003E3BF9" w:rsidRDefault="00262B84" w:rsidP="00E31835">
      <w:pPr>
        <w:keepNext/>
        <w:widowControl w:val="0"/>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На 31.12.2015 во все 168 административных регламентов представления государственных услуг включены требования о доступности услуг и объектов, на которых они предоставляются.</w:t>
      </w:r>
    </w:p>
    <w:p w:rsidR="00262B84" w:rsidRPr="003E3BF9" w:rsidRDefault="00262B84" w:rsidP="00E31835">
      <w:pPr>
        <w:keepNext/>
        <w:widowControl w:val="0"/>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hAnsi="Times New Roman" w:cs="Times New Roman"/>
          <w:sz w:val="28"/>
          <w:szCs w:val="28"/>
        </w:rPr>
        <w:t xml:space="preserve">Из 961  административного регламента по предоставлению муниципальных услуг требования о доступности включены в 722 административных регламента  (75,1%.). </w:t>
      </w:r>
      <w:r w:rsidRPr="003E3BF9">
        <w:rPr>
          <w:rFonts w:ascii="Times New Roman" w:eastAsia="Times New Roman" w:hAnsi="Times New Roman" w:cs="Times New Roman"/>
          <w:sz w:val="28"/>
          <w:szCs w:val="28"/>
          <w:lang w:eastAsia="ru-RU"/>
        </w:rPr>
        <w:t xml:space="preserve">Органами местного </w:t>
      </w:r>
      <w:proofErr w:type="spellStart"/>
      <w:r w:rsidRPr="003E3BF9">
        <w:rPr>
          <w:rFonts w:ascii="Times New Roman" w:eastAsia="Times New Roman" w:hAnsi="Times New Roman" w:cs="Times New Roman"/>
          <w:sz w:val="28"/>
          <w:szCs w:val="28"/>
          <w:lang w:eastAsia="ru-RU"/>
        </w:rPr>
        <w:t>саомуправления</w:t>
      </w:r>
      <w:proofErr w:type="spellEnd"/>
      <w:r w:rsidRPr="003E3BF9">
        <w:rPr>
          <w:rFonts w:ascii="Times New Roman" w:eastAsia="Times New Roman" w:hAnsi="Times New Roman" w:cs="Times New Roman"/>
          <w:sz w:val="28"/>
          <w:szCs w:val="28"/>
          <w:lang w:eastAsia="ru-RU"/>
        </w:rPr>
        <w:t xml:space="preserve"> планируется завершить мероприятия по внесению изменений в административные регламенты предоставления муниципальных услуг до 01.06.2016 года. </w:t>
      </w:r>
    </w:p>
    <w:p w:rsidR="00C22BBC" w:rsidRPr="003E3BF9" w:rsidRDefault="00C22BBC" w:rsidP="00E31835">
      <w:pPr>
        <w:keepNext/>
        <w:widowControl w:val="0"/>
        <w:spacing w:after="0" w:line="240" w:lineRule="auto"/>
        <w:ind w:firstLine="709"/>
        <w:jc w:val="both"/>
        <w:rPr>
          <w:rFonts w:ascii="Times New Roman" w:eastAsia="Times New Roman" w:hAnsi="Times New Roman" w:cs="Times New Roman"/>
          <w:sz w:val="28"/>
          <w:szCs w:val="28"/>
          <w:lang w:eastAsia="ru-RU"/>
        </w:rPr>
      </w:pPr>
    </w:p>
    <w:p w:rsidR="005609B2" w:rsidRPr="003E3BF9" w:rsidRDefault="00926004" w:rsidP="00E31835">
      <w:pPr>
        <w:keepNext/>
        <w:autoSpaceDE w:val="0"/>
        <w:autoSpaceDN w:val="0"/>
        <w:spacing w:after="0" w:line="240" w:lineRule="auto"/>
        <w:ind w:firstLine="709"/>
        <w:jc w:val="both"/>
        <w:rPr>
          <w:rFonts w:ascii="Times New Roman" w:hAnsi="Times New Roman"/>
          <w:b/>
          <w:sz w:val="28"/>
          <w:szCs w:val="28"/>
        </w:rPr>
      </w:pPr>
      <w:r w:rsidRPr="003E3BF9">
        <w:rPr>
          <w:rFonts w:ascii="Times New Roman" w:hAnsi="Times New Roman"/>
          <w:b/>
          <w:sz w:val="28"/>
          <w:szCs w:val="28"/>
        </w:rPr>
        <w:t>г</w:t>
      </w:r>
      <w:r w:rsidR="005609B2" w:rsidRPr="003E3BF9">
        <w:rPr>
          <w:rFonts w:ascii="Times New Roman" w:hAnsi="Times New Roman"/>
          <w:b/>
          <w:sz w:val="28"/>
          <w:szCs w:val="28"/>
        </w:rPr>
        <w:t xml:space="preserve">) мониторинг по созданию доступных условий для маломобильных граждан в муниципальных образованиях. </w:t>
      </w:r>
    </w:p>
    <w:p w:rsidR="001D7EFC" w:rsidRPr="003E3BF9" w:rsidRDefault="001D7EFC" w:rsidP="00E31835">
      <w:pPr>
        <w:keepNext/>
        <w:keepLines/>
        <w:autoSpaceDE w:val="0"/>
        <w:autoSpaceDN w:val="0"/>
        <w:spacing w:after="0" w:line="240" w:lineRule="auto"/>
        <w:ind w:firstLine="709"/>
        <w:jc w:val="both"/>
        <w:rPr>
          <w:rFonts w:ascii="Times New Roman" w:hAnsi="Times New Roman"/>
          <w:sz w:val="28"/>
          <w:szCs w:val="28"/>
        </w:rPr>
      </w:pPr>
      <w:r w:rsidRPr="003E3BF9">
        <w:rPr>
          <w:rFonts w:ascii="Times New Roman" w:hAnsi="Times New Roman"/>
          <w:bCs/>
          <w:sz w:val="28"/>
          <w:szCs w:val="28"/>
        </w:rPr>
        <w:t xml:space="preserve">По состоянию на 01.04.2016 всего по области </w:t>
      </w:r>
      <w:r w:rsidRPr="003E3BF9">
        <w:rPr>
          <w:rFonts w:ascii="Times New Roman" w:hAnsi="Times New Roman"/>
          <w:b/>
          <w:bCs/>
          <w:sz w:val="28"/>
          <w:szCs w:val="28"/>
        </w:rPr>
        <w:t>5935 объекта</w:t>
      </w:r>
      <w:r w:rsidRPr="003E3BF9">
        <w:rPr>
          <w:rFonts w:ascii="Times New Roman" w:hAnsi="Times New Roman"/>
          <w:bCs/>
          <w:sz w:val="28"/>
          <w:szCs w:val="28"/>
        </w:rPr>
        <w:t xml:space="preserve"> оборудовано для инвалидов, что составляет </w:t>
      </w:r>
      <w:r w:rsidRPr="003E3BF9">
        <w:rPr>
          <w:rFonts w:ascii="Times New Roman" w:hAnsi="Times New Roman"/>
          <w:b/>
          <w:bCs/>
          <w:sz w:val="28"/>
          <w:szCs w:val="28"/>
        </w:rPr>
        <w:t>30%</w:t>
      </w:r>
      <w:r w:rsidRPr="003E3BF9">
        <w:rPr>
          <w:rFonts w:ascii="Times New Roman" w:hAnsi="Times New Roman"/>
          <w:bCs/>
          <w:sz w:val="28"/>
          <w:szCs w:val="28"/>
        </w:rPr>
        <w:t xml:space="preserve"> от фактического количества объектов социокультурного назначения.</w:t>
      </w:r>
      <w:r w:rsidRPr="003E3BF9">
        <w:rPr>
          <w:rFonts w:ascii="Times New Roman" w:hAnsi="Times New Roman"/>
          <w:sz w:val="28"/>
          <w:szCs w:val="28"/>
        </w:rPr>
        <w:t xml:space="preserve"> </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proofErr w:type="spellStart"/>
      <w:r w:rsidRPr="003E3BF9">
        <w:rPr>
          <w:rFonts w:ascii="Times New Roman" w:hAnsi="Times New Roman"/>
          <w:bCs/>
          <w:sz w:val="28"/>
          <w:szCs w:val="28"/>
        </w:rPr>
        <w:t>Старокулаткинский</w:t>
      </w:r>
      <w:proofErr w:type="spellEnd"/>
      <w:r w:rsidRPr="003E3BF9">
        <w:rPr>
          <w:rFonts w:ascii="Times New Roman" w:hAnsi="Times New Roman"/>
          <w:bCs/>
          <w:sz w:val="28"/>
          <w:szCs w:val="28"/>
        </w:rPr>
        <w:t xml:space="preserve"> район – 160 (77%);</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proofErr w:type="spellStart"/>
      <w:r w:rsidRPr="003E3BF9">
        <w:rPr>
          <w:rFonts w:ascii="Times New Roman" w:hAnsi="Times New Roman"/>
          <w:bCs/>
          <w:sz w:val="28"/>
          <w:szCs w:val="28"/>
        </w:rPr>
        <w:t>Вешкаймский</w:t>
      </w:r>
      <w:proofErr w:type="spellEnd"/>
      <w:r w:rsidRPr="003E3BF9">
        <w:rPr>
          <w:rFonts w:ascii="Times New Roman" w:hAnsi="Times New Roman"/>
          <w:bCs/>
          <w:sz w:val="28"/>
          <w:szCs w:val="28"/>
        </w:rPr>
        <w:t xml:space="preserve"> район – 56 (67%),</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proofErr w:type="spellStart"/>
      <w:r w:rsidRPr="003E3BF9">
        <w:rPr>
          <w:rFonts w:ascii="Times New Roman" w:hAnsi="Times New Roman"/>
          <w:bCs/>
          <w:sz w:val="28"/>
          <w:szCs w:val="28"/>
        </w:rPr>
        <w:t>Цильнинский</w:t>
      </w:r>
      <w:proofErr w:type="spellEnd"/>
      <w:r w:rsidRPr="003E3BF9">
        <w:rPr>
          <w:rFonts w:ascii="Times New Roman" w:hAnsi="Times New Roman"/>
          <w:bCs/>
          <w:sz w:val="28"/>
          <w:szCs w:val="28"/>
        </w:rPr>
        <w:t xml:space="preserve"> район – 103 (58%);</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proofErr w:type="spellStart"/>
      <w:r w:rsidRPr="003E3BF9">
        <w:rPr>
          <w:rFonts w:ascii="Times New Roman" w:hAnsi="Times New Roman"/>
          <w:bCs/>
          <w:sz w:val="28"/>
          <w:szCs w:val="28"/>
        </w:rPr>
        <w:t>г</w:t>
      </w:r>
      <w:proofErr w:type="gramStart"/>
      <w:r w:rsidRPr="003E3BF9">
        <w:rPr>
          <w:rFonts w:ascii="Times New Roman" w:hAnsi="Times New Roman"/>
          <w:bCs/>
          <w:sz w:val="28"/>
          <w:szCs w:val="28"/>
        </w:rPr>
        <w:t>.У</w:t>
      </w:r>
      <w:proofErr w:type="gramEnd"/>
      <w:r w:rsidRPr="003E3BF9">
        <w:rPr>
          <w:rFonts w:ascii="Times New Roman" w:hAnsi="Times New Roman"/>
          <w:bCs/>
          <w:sz w:val="28"/>
          <w:szCs w:val="28"/>
        </w:rPr>
        <w:t>льяновск</w:t>
      </w:r>
      <w:proofErr w:type="spellEnd"/>
      <w:r w:rsidRPr="003E3BF9">
        <w:rPr>
          <w:rFonts w:ascii="Times New Roman" w:hAnsi="Times New Roman"/>
          <w:bCs/>
          <w:sz w:val="28"/>
          <w:szCs w:val="28"/>
        </w:rPr>
        <w:t xml:space="preserve"> – 3072 (51%);</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proofErr w:type="spellStart"/>
      <w:r w:rsidRPr="003E3BF9">
        <w:rPr>
          <w:rFonts w:ascii="Times New Roman" w:hAnsi="Times New Roman"/>
          <w:bCs/>
          <w:sz w:val="28"/>
          <w:szCs w:val="28"/>
        </w:rPr>
        <w:t>Карсунский</w:t>
      </w:r>
      <w:proofErr w:type="spellEnd"/>
      <w:r w:rsidRPr="003E3BF9">
        <w:rPr>
          <w:rFonts w:ascii="Times New Roman" w:hAnsi="Times New Roman"/>
          <w:bCs/>
          <w:sz w:val="28"/>
          <w:szCs w:val="28"/>
        </w:rPr>
        <w:t xml:space="preserve"> район – 99 (51%);</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proofErr w:type="spellStart"/>
      <w:r w:rsidRPr="003E3BF9">
        <w:rPr>
          <w:rFonts w:ascii="Times New Roman" w:hAnsi="Times New Roman"/>
          <w:bCs/>
          <w:sz w:val="28"/>
          <w:szCs w:val="28"/>
        </w:rPr>
        <w:t>Новомалыклинский</w:t>
      </w:r>
      <w:proofErr w:type="spellEnd"/>
      <w:r w:rsidRPr="003E3BF9">
        <w:rPr>
          <w:rFonts w:ascii="Times New Roman" w:hAnsi="Times New Roman"/>
          <w:bCs/>
          <w:sz w:val="28"/>
          <w:szCs w:val="28"/>
        </w:rPr>
        <w:t xml:space="preserve"> район – 31 (48%);</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r w:rsidRPr="003E3BF9">
        <w:rPr>
          <w:rFonts w:ascii="Times New Roman" w:hAnsi="Times New Roman"/>
          <w:bCs/>
          <w:sz w:val="28"/>
          <w:szCs w:val="28"/>
        </w:rPr>
        <w:t>Николаевский район – 78 (46%);</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r w:rsidRPr="003E3BF9">
        <w:rPr>
          <w:rFonts w:ascii="Times New Roman" w:hAnsi="Times New Roman"/>
          <w:bCs/>
          <w:sz w:val="28"/>
          <w:szCs w:val="28"/>
        </w:rPr>
        <w:t>Новоспасский район – 84 (46%);</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proofErr w:type="spellStart"/>
      <w:r w:rsidRPr="003E3BF9">
        <w:rPr>
          <w:rFonts w:ascii="Times New Roman" w:hAnsi="Times New Roman"/>
          <w:bCs/>
          <w:sz w:val="28"/>
          <w:szCs w:val="28"/>
        </w:rPr>
        <w:t>Барышский</w:t>
      </w:r>
      <w:proofErr w:type="spellEnd"/>
      <w:r w:rsidRPr="003E3BF9">
        <w:rPr>
          <w:rFonts w:ascii="Times New Roman" w:hAnsi="Times New Roman"/>
          <w:bCs/>
          <w:sz w:val="28"/>
          <w:szCs w:val="28"/>
        </w:rPr>
        <w:t xml:space="preserve"> район – 370 (44%);</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r w:rsidRPr="003E3BF9">
        <w:rPr>
          <w:rFonts w:ascii="Times New Roman" w:hAnsi="Times New Roman"/>
          <w:bCs/>
          <w:sz w:val="28"/>
          <w:szCs w:val="28"/>
        </w:rPr>
        <w:t>Радищевский район – 52 (41%);</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proofErr w:type="spellStart"/>
      <w:r w:rsidRPr="003E3BF9">
        <w:rPr>
          <w:rFonts w:ascii="Times New Roman" w:hAnsi="Times New Roman"/>
          <w:bCs/>
          <w:sz w:val="28"/>
          <w:szCs w:val="28"/>
        </w:rPr>
        <w:t>Старомайнский</w:t>
      </w:r>
      <w:proofErr w:type="spellEnd"/>
      <w:r w:rsidRPr="003E3BF9">
        <w:rPr>
          <w:rFonts w:ascii="Times New Roman" w:hAnsi="Times New Roman"/>
          <w:bCs/>
          <w:sz w:val="28"/>
          <w:szCs w:val="28"/>
        </w:rPr>
        <w:t xml:space="preserve"> район – 27 (40%);</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r w:rsidRPr="003E3BF9">
        <w:rPr>
          <w:rFonts w:ascii="Times New Roman" w:hAnsi="Times New Roman"/>
          <w:bCs/>
          <w:sz w:val="28"/>
          <w:szCs w:val="28"/>
        </w:rPr>
        <w:lastRenderedPageBreak/>
        <w:t>Павловский район – 38 (38%);</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proofErr w:type="spellStart"/>
      <w:r w:rsidRPr="003E3BF9">
        <w:rPr>
          <w:rFonts w:ascii="Times New Roman" w:hAnsi="Times New Roman"/>
          <w:bCs/>
          <w:sz w:val="28"/>
          <w:szCs w:val="28"/>
        </w:rPr>
        <w:t>Сенгилеевский</w:t>
      </w:r>
      <w:proofErr w:type="spellEnd"/>
      <w:r w:rsidRPr="003E3BF9">
        <w:rPr>
          <w:rFonts w:ascii="Times New Roman" w:hAnsi="Times New Roman"/>
          <w:bCs/>
          <w:sz w:val="28"/>
          <w:szCs w:val="28"/>
        </w:rPr>
        <w:t xml:space="preserve"> район – 19 (37%);</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proofErr w:type="spellStart"/>
      <w:r w:rsidRPr="003E3BF9">
        <w:rPr>
          <w:rFonts w:ascii="Times New Roman" w:hAnsi="Times New Roman"/>
          <w:bCs/>
          <w:sz w:val="28"/>
          <w:szCs w:val="28"/>
        </w:rPr>
        <w:t>Инзенский</w:t>
      </w:r>
      <w:proofErr w:type="spellEnd"/>
      <w:r w:rsidRPr="003E3BF9">
        <w:rPr>
          <w:rFonts w:ascii="Times New Roman" w:hAnsi="Times New Roman"/>
          <w:bCs/>
          <w:sz w:val="28"/>
          <w:szCs w:val="28"/>
        </w:rPr>
        <w:t xml:space="preserve"> район – 384 (36%);</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proofErr w:type="spellStart"/>
      <w:r w:rsidRPr="003E3BF9">
        <w:rPr>
          <w:rFonts w:ascii="Times New Roman" w:hAnsi="Times New Roman"/>
          <w:bCs/>
          <w:sz w:val="28"/>
          <w:szCs w:val="28"/>
        </w:rPr>
        <w:t>Майнский</w:t>
      </w:r>
      <w:proofErr w:type="spellEnd"/>
      <w:r w:rsidRPr="003E3BF9">
        <w:rPr>
          <w:rFonts w:ascii="Times New Roman" w:hAnsi="Times New Roman"/>
          <w:bCs/>
          <w:sz w:val="28"/>
          <w:szCs w:val="28"/>
        </w:rPr>
        <w:t xml:space="preserve"> район – 48 (34%);</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proofErr w:type="spellStart"/>
      <w:r w:rsidRPr="003E3BF9">
        <w:rPr>
          <w:rFonts w:ascii="Times New Roman" w:hAnsi="Times New Roman"/>
          <w:bCs/>
          <w:sz w:val="28"/>
          <w:szCs w:val="28"/>
        </w:rPr>
        <w:t>Мелекесский</w:t>
      </w:r>
      <w:proofErr w:type="spellEnd"/>
      <w:r w:rsidRPr="003E3BF9">
        <w:rPr>
          <w:rFonts w:ascii="Times New Roman" w:hAnsi="Times New Roman"/>
          <w:bCs/>
          <w:sz w:val="28"/>
          <w:szCs w:val="28"/>
        </w:rPr>
        <w:t xml:space="preserve"> район – 555 (30%);</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r w:rsidRPr="003E3BF9">
        <w:rPr>
          <w:rFonts w:ascii="Times New Roman" w:hAnsi="Times New Roman"/>
          <w:bCs/>
          <w:sz w:val="28"/>
          <w:szCs w:val="28"/>
        </w:rPr>
        <w:t>г. Димитровград – 555 объектов (30%);</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proofErr w:type="spellStart"/>
      <w:r w:rsidRPr="003E3BF9">
        <w:rPr>
          <w:rFonts w:ascii="Times New Roman" w:hAnsi="Times New Roman"/>
          <w:bCs/>
          <w:sz w:val="28"/>
          <w:szCs w:val="28"/>
        </w:rPr>
        <w:t>Кузоватовский</w:t>
      </w:r>
      <w:proofErr w:type="spellEnd"/>
      <w:r w:rsidRPr="003E3BF9">
        <w:rPr>
          <w:rFonts w:ascii="Times New Roman" w:hAnsi="Times New Roman"/>
          <w:bCs/>
          <w:sz w:val="28"/>
          <w:szCs w:val="28"/>
        </w:rPr>
        <w:t xml:space="preserve"> район – 28 (29%);</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proofErr w:type="spellStart"/>
      <w:r w:rsidRPr="003E3BF9">
        <w:rPr>
          <w:rFonts w:ascii="Times New Roman" w:hAnsi="Times New Roman"/>
          <w:bCs/>
          <w:sz w:val="28"/>
          <w:szCs w:val="28"/>
        </w:rPr>
        <w:t>г</w:t>
      </w:r>
      <w:proofErr w:type="gramStart"/>
      <w:r w:rsidRPr="003E3BF9">
        <w:rPr>
          <w:rFonts w:ascii="Times New Roman" w:hAnsi="Times New Roman"/>
          <w:bCs/>
          <w:sz w:val="28"/>
          <w:szCs w:val="28"/>
        </w:rPr>
        <w:t>.Н</w:t>
      </w:r>
      <w:proofErr w:type="gramEnd"/>
      <w:r w:rsidRPr="003E3BF9">
        <w:rPr>
          <w:rFonts w:ascii="Times New Roman" w:hAnsi="Times New Roman"/>
          <w:bCs/>
          <w:sz w:val="28"/>
          <w:szCs w:val="28"/>
        </w:rPr>
        <w:t>овоульяновск</w:t>
      </w:r>
      <w:proofErr w:type="spellEnd"/>
      <w:r w:rsidRPr="003E3BF9">
        <w:rPr>
          <w:rFonts w:ascii="Times New Roman" w:hAnsi="Times New Roman"/>
          <w:bCs/>
          <w:sz w:val="28"/>
          <w:szCs w:val="28"/>
        </w:rPr>
        <w:t xml:space="preserve"> – 37 (28%);</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proofErr w:type="spellStart"/>
      <w:r w:rsidRPr="003E3BF9">
        <w:rPr>
          <w:rFonts w:ascii="Times New Roman" w:hAnsi="Times New Roman"/>
          <w:bCs/>
          <w:sz w:val="28"/>
          <w:szCs w:val="28"/>
        </w:rPr>
        <w:t>Базарносызганский</w:t>
      </w:r>
      <w:proofErr w:type="spellEnd"/>
      <w:r w:rsidRPr="003E3BF9">
        <w:rPr>
          <w:rFonts w:ascii="Times New Roman" w:hAnsi="Times New Roman"/>
          <w:bCs/>
          <w:sz w:val="28"/>
          <w:szCs w:val="28"/>
        </w:rPr>
        <w:t xml:space="preserve"> район – 25 (25%);</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proofErr w:type="spellStart"/>
      <w:r w:rsidRPr="003E3BF9">
        <w:rPr>
          <w:rFonts w:ascii="Times New Roman" w:hAnsi="Times New Roman"/>
          <w:bCs/>
          <w:sz w:val="28"/>
          <w:szCs w:val="28"/>
        </w:rPr>
        <w:t>Чердаклинский</w:t>
      </w:r>
      <w:proofErr w:type="spellEnd"/>
      <w:r w:rsidRPr="003E3BF9">
        <w:rPr>
          <w:rFonts w:ascii="Times New Roman" w:hAnsi="Times New Roman"/>
          <w:bCs/>
          <w:sz w:val="28"/>
          <w:szCs w:val="28"/>
        </w:rPr>
        <w:t xml:space="preserve"> район – 72 (24%); </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proofErr w:type="spellStart"/>
      <w:r w:rsidRPr="003E3BF9">
        <w:rPr>
          <w:rFonts w:ascii="Times New Roman" w:hAnsi="Times New Roman"/>
          <w:bCs/>
          <w:sz w:val="28"/>
          <w:szCs w:val="28"/>
        </w:rPr>
        <w:t>Сурский</w:t>
      </w:r>
      <w:proofErr w:type="spellEnd"/>
      <w:r w:rsidRPr="003E3BF9">
        <w:rPr>
          <w:rFonts w:ascii="Times New Roman" w:hAnsi="Times New Roman"/>
          <w:bCs/>
          <w:sz w:val="28"/>
          <w:szCs w:val="28"/>
        </w:rPr>
        <w:t xml:space="preserve"> район – 47 (16%);</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proofErr w:type="spellStart"/>
      <w:r w:rsidRPr="003E3BF9">
        <w:rPr>
          <w:rFonts w:ascii="Times New Roman" w:hAnsi="Times New Roman"/>
          <w:bCs/>
          <w:sz w:val="28"/>
          <w:szCs w:val="28"/>
        </w:rPr>
        <w:t>Тереньгульский</w:t>
      </w:r>
      <w:proofErr w:type="spellEnd"/>
      <w:r w:rsidRPr="003E3BF9">
        <w:rPr>
          <w:rFonts w:ascii="Times New Roman" w:hAnsi="Times New Roman"/>
          <w:bCs/>
          <w:sz w:val="28"/>
          <w:szCs w:val="28"/>
        </w:rPr>
        <w:t xml:space="preserve"> район – 29 (14%);</w:t>
      </w:r>
    </w:p>
    <w:p w:rsidR="001D7EFC" w:rsidRPr="003E3BF9" w:rsidRDefault="001D7EFC" w:rsidP="00E31835">
      <w:pPr>
        <w:keepNext/>
        <w:keepLines/>
        <w:autoSpaceDE w:val="0"/>
        <w:autoSpaceDN w:val="0"/>
        <w:spacing w:after="0" w:line="240" w:lineRule="auto"/>
        <w:ind w:firstLine="709"/>
        <w:jc w:val="both"/>
        <w:rPr>
          <w:rFonts w:ascii="Times New Roman" w:hAnsi="Times New Roman"/>
          <w:bCs/>
          <w:sz w:val="28"/>
          <w:szCs w:val="28"/>
        </w:rPr>
      </w:pPr>
      <w:r w:rsidRPr="003E3BF9">
        <w:rPr>
          <w:rFonts w:ascii="Times New Roman" w:hAnsi="Times New Roman"/>
          <w:bCs/>
          <w:sz w:val="28"/>
          <w:szCs w:val="28"/>
        </w:rPr>
        <w:t>Ульяновский район – 39 (13%).</w:t>
      </w:r>
    </w:p>
    <w:p w:rsidR="0085795D" w:rsidRPr="003E3BF9" w:rsidRDefault="0085795D" w:rsidP="00E31835">
      <w:pPr>
        <w:keepNext/>
        <w:keepLines/>
        <w:spacing w:after="0" w:line="240" w:lineRule="auto"/>
        <w:ind w:firstLine="709"/>
        <w:jc w:val="both"/>
        <w:rPr>
          <w:rFonts w:ascii="Times New Roman" w:hAnsi="Times New Roman" w:cs="Times New Roman"/>
          <w:b/>
          <w:bCs/>
          <w:sz w:val="28"/>
          <w:szCs w:val="28"/>
        </w:rPr>
      </w:pPr>
    </w:p>
    <w:p w:rsidR="001D7EFC" w:rsidRPr="003E3BF9" w:rsidRDefault="001D7EFC" w:rsidP="00E31835">
      <w:pPr>
        <w:keepNext/>
        <w:keepLines/>
        <w:spacing w:after="0" w:line="240" w:lineRule="auto"/>
        <w:ind w:firstLine="709"/>
        <w:jc w:val="both"/>
        <w:rPr>
          <w:rFonts w:ascii="Times New Roman" w:hAnsi="Times New Roman" w:cs="Times New Roman"/>
          <w:b/>
          <w:bCs/>
          <w:sz w:val="28"/>
          <w:szCs w:val="28"/>
        </w:rPr>
      </w:pPr>
      <w:r w:rsidRPr="003E3BF9">
        <w:rPr>
          <w:rFonts w:ascii="Times New Roman" w:hAnsi="Times New Roman" w:cs="Times New Roman"/>
          <w:b/>
          <w:bCs/>
          <w:sz w:val="28"/>
          <w:szCs w:val="28"/>
        </w:rPr>
        <w:t>Присвоение званий «Ветеран труда», «Ветеран труда Ульяновской области».</w:t>
      </w:r>
    </w:p>
    <w:p w:rsidR="001D7EFC" w:rsidRPr="003E3BF9" w:rsidRDefault="001D7EFC" w:rsidP="00E31835">
      <w:pPr>
        <w:keepNext/>
        <w:keepLines/>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Организовано проведение торжественных мероприятий по вручению удостоверений «Ветеран труда», «Ветеран труда Ульяновской области».</w:t>
      </w:r>
    </w:p>
    <w:p w:rsidR="001D7EFC" w:rsidRPr="003E3BF9" w:rsidRDefault="001D7EFC" w:rsidP="00E31835">
      <w:pPr>
        <w:keepNext/>
        <w:keepLines/>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 xml:space="preserve">По состоянию на 01.04.2016 проведено </w:t>
      </w:r>
      <w:r w:rsidRPr="003E3BF9">
        <w:rPr>
          <w:rFonts w:ascii="Times New Roman" w:hAnsi="Times New Roman" w:cs="Times New Roman"/>
          <w:b/>
          <w:bCs/>
          <w:sz w:val="28"/>
          <w:szCs w:val="28"/>
        </w:rPr>
        <w:t>10</w:t>
      </w:r>
      <w:r w:rsidRPr="003E3BF9">
        <w:rPr>
          <w:rFonts w:ascii="Times New Roman" w:hAnsi="Times New Roman" w:cs="Times New Roman"/>
          <w:bCs/>
          <w:sz w:val="28"/>
          <w:szCs w:val="28"/>
        </w:rPr>
        <w:t xml:space="preserve"> </w:t>
      </w:r>
      <w:r w:rsidRPr="003E3BF9">
        <w:rPr>
          <w:rFonts w:ascii="Times New Roman" w:hAnsi="Times New Roman" w:cs="Times New Roman"/>
          <w:b/>
          <w:bCs/>
          <w:sz w:val="28"/>
          <w:szCs w:val="28"/>
        </w:rPr>
        <w:t>заседаний комиссии</w:t>
      </w:r>
      <w:r w:rsidRPr="003E3BF9">
        <w:rPr>
          <w:rFonts w:ascii="Times New Roman" w:hAnsi="Times New Roman" w:cs="Times New Roman"/>
          <w:bCs/>
          <w:sz w:val="28"/>
          <w:szCs w:val="28"/>
        </w:rPr>
        <w:t xml:space="preserve"> по присвоению звания «Ветеран труда», подготовлено </w:t>
      </w:r>
      <w:r w:rsidRPr="003E3BF9">
        <w:rPr>
          <w:rFonts w:ascii="Times New Roman" w:hAnsi="Times New Roman" w:cs="Times New Roman"/>
          <w:b/>
          <w:bCs/>
          <w:sz w:val="28"/>
          <w:szCs w:val="28"/>
        </w:rPr>
        <w:t>10 приказов</w:t>
      </w:r>
      <w:r w:rsidRPr="003E3BF9">
        <w:rPr>
          <w:rFonts w:ascii="Times New Roman" w:hAnsi="Times New Roman" w:cs="Times New Roman"/>
          <w:bCs/>
          <w:sz w:val="28"/>
          <w:szCs w:val="28"/>
        </w:rPr>
        <w:t xml:space="preserve"> Главного управления труда, занятости и социального благополучия Ульяновской области (Министерства здравоохранения и социального развития Ульяновской области), звание присвоено </w:t>
      </w:r>
      <w:r w:rsidRPr="003E3BF9">
        <w:rPr>
          <w:rFonts w:ascii="Times New Roman" w:hAnsi="Times New Roman" w:cs="Times New Roman"/>
          <w:b/>
          <w:bCs/>
          <w:sz w:val="28"/>
          <w:szCs w:val="28"/>
        </w:rPr>
        <w:t>7295 гражданам</w:t>
      </w:r>
      <w:r w:rsidRPr="003E3BF9">
        <w:rPr>
          <w:rFonts w:ascii="Times New Roman" w:hAnsi="Times New Roman" w:cs="Times New Roman"/>
          <w:bCs/>
          <w:sz w:val="28"/>
          <w:szCs w:val="28"/>
        </w:rPr>
        <w:t>.</w:t>
      </w:r>
    </w:p>
    <w:p w:rsidR="001D7EFC" w:rsidRPr="003E3BF9" w:rsidRDefault="001D7EFC" w:rsidP="00E31835">
      <w:pPr>
        <w:keepNext/>
        <w:keepLines/>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 xml:space="preserve">Проведено </w:t>
      </w:r>
      <w:r w:rsidRPr="003E3BF9">
        <w:rPr>
          <w:rFonts w:ascii="Times New Roman" w:hAnsi="Times New Roman" w:cs="Times New Roman"/>
          <w:b/>
          <w:bCs/>
          <w:sz w:val="28"/>
          <w:szCs w:val="28"/>
        </w:rPr>
        <w:t>8 заседаний комиссии</w:t>
      </w:r>
      <w:r w:rsidRPr="003E3BF9">
        <w:rPr>
          <w:rFonts w:ascii="Times New Roman" w:hAnsi="Times New Roman" w:cs="Times New Roman"/>
          <w:bCs/>
          <w:sz w:val="28"/>
          <w:szCs w:val="28"/>
        </w:rPr>
        <w:t xml:space="preserve"> по присвоению звания «Ветеран труда Ульяновской области», подготовлено </w:t>
      </w:r>
      <w:r w:rsidRPr="003E3BF9">
        <w:rPr>
          <w:rFonts w:ascii="Times New Roman" w:hAnsi="Times New Roman" w:cs="Times New Roman"/>
          <w:b/>
          <w:bCs/>
          <w:sz w:val="28"/>
          <w:szCs w:val="28"/>
        </w:rPr>
        <w:t xml:space="preserve">5 приказов </w:t>
      </w:r>
      <w:r w:rsidRPr="003E3BF9">
        <w:rPr>
          <w:rFonts w:ascii="Times New Roman" w:hAnsi="Times New Roman" w:cs="Times New Roman"/>
          <w:bCs/>
          <w:sz w:val="28"/>
          <w:szCs w:val="28"/>
        </w:rPr>
        <w:t xml:space="preserve">Главного управления труда, занятости и социального благополучия Ульяновской области (Министерства здравоохранения и социального развития Ульяновской области),  звание присвоено </w:t>
      </w:r>
      <w:r w:rsidRPr="003E3BF9">
        <w:rPr>
          <w:rFonts w:ascii="Times New Roman" w:hAnsi="Times New Roman" w:cs="Times New Roman"/>
          <w:b/>
          <w:bCs/>
          <w:sz w:val="28"/>
          <w:szCs w:val="28"/>
        </w:rPr>
        <w:t>12 гражданам</w:t>
      </w:r>
      <w:r w:rsidRPr="003E3BF9">
        <w:rPr>
          <w:rFonts w:ascii="Times New Roman" w:hAnsi="Times New Roman" w:cs="Times New Roman"/>
          <w:bCs/>
          <w:sz w:val="28"/>
          <w:szCs w:val="28"/>
        </w:rPr>
        <w:t>.</w:t>
      </w:r>
    </w:p>
    <w:p w:rsidR="001D7EFC" w:rsidRPr="003E3BF9" w:rsidRDefault="001D7EFC" w:rsidP="00E31835">
      <w:pPr>
        <w:keepNext/>
        <w:keepLines/>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 xml:space="preserve">Проведено </w:t>
      </w:r>
      <w:r w:rsidRPr="003E3BF9">
        <w:rPr>
          <w:rFonts w:ascii="Times New Roman" w:hAnsi="Times New Roman" w:cs="Times New Roman"/>
          <w:b/>
          <w:bCs/>
          <w:sz w:val="28"/>
          <w:szCs w:val="28"/>
        </w:rPr>
        <w:t>2 заседания комиссии</w:t>
      </w:r>
      <w:r w:rsidRPr="003E3BF9">
        <w:rPr>
          <w:rFonts w:ascii="Times New Roman" w:hAnsi="Times New Roman" w:cs="Times New Roman"/>
          <w:bCs/>
          <w:sz w:val="28"/>
          <w:szCs w:val="28"/>
        </w:rPr>
        <w:t xml:space="preserve"> по выдаче удостоверений гражданам, подвергшимся воздействию радиации.</w:t>
      </w:r>
    </w:p>
    <w:p w:rsidR="004509DF" w:rsidRPr="003E3BF9" w:rsidRDefault="004509DF" w:rsidP="00E31835">
      <w:pPr>
        <w:keepNext/>
        <w:spacing w:after="0" w:line="240" w:lineRule="auto"/>
        <w:ind w:firstLine="709"/>
        <w:jc w:val="both"/>
        <w:rPr>
          <w:rFonts w:ascii="Times New Roman" w:hAnsi="Times New Roman" w:cs="Times New Roman"/>
          <w:bCs/>
          <w:sz w:val="28"/>
          <w:szCs w:val="28"/>
        </w:rPr>
      </w:pPr>
    </w:p>
    <w:p w:rsidR="002C7B94" w:rsidRPr="003E3BF9" w:rsidRDefault="002C7B94"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
          <w:bCs/>
          <w:sz w:val="28"/>
          <w:szCs w:val="28"/>
        </w:rPr>
        <w:t>Реализация на территории Ульяновской области совместно с заинтересованными министерствами и ведомствами социального проекта «Тимуровцы информационного общества»</w:t>
      </w:r>
      <w:r w:rsidRPr="003E3BF9">
        <w:rPr>
          <w:rFonts w:ascii="Times New Roman" w:hAnsi="Times New Roman" w:cs="Times New Roman"/>
          <w:bCs/>
          <w:sz w:val="28"/>
          <w:szCs w:val="28"/>
        </w:rPr>
        <w:t xml:space="preserve"> в целях обучения граждан пожилого возраста основам компьютерной грамотности, электронного письма и пользования электронными порталами государственных услуг.</w:t>
      </w:r>
    </w:p>
    <w:p w:rsidR="002C7B94" w:rsidRPr="003E3BF9" w:rsidRDefault="002C7B94"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Продолжена работа по реализации проекта в 2016 году.</w:t>
      </w:r>
    </w:p>
    <w:p w:rsidR="002C7B94" w:rsidRPr="003E3BF9" w:rsidRDefault="002C7B94" w:rsidP="00E31835">
      <w:pPr>
        <w:keepNext/>
        <w:spacing w:after="0" w:line="240" w:lineRule="auto"/>
        <w:jc w:val="both"/>
        <w:rPr>
          <w:rFonts w:ascii="Times New Roman" w:hAnsi="Times New Roman"/>
          <w:sz w:val="28"/>
          <w:szCs w:val="28"/>
        </w:rPr>
      </w:pPr>
      <w:r w:rsidRPr="003E3BF9">
        <w:rPr>
          <w:rFonts w:ascii="Times New Roman" w:hAnsi="Times New Roman"/>
          <w:sz w:val="28"/>
          <w:szCs w:val="28"/>
        </w:rPr>
        <w:t xml:space="preserve">В 2016 году планируется обучить 27250 человек. </w:t>
      </w:r>
      <w:r w:rsidRPr="003E3BF9">
        <w:rPr>
          <w:rFonts w:ascii="Times New Roman" w:hAnsi="Times New Roman"/>
          <w:b/>
          <w:sz w:val="28"/>
          <w:szCs w:val="28"/>
        </w:rPr>
        <w:t xml:space="preserve">За </w:t>
      </w:r>
      <w:r w:rsidRPr="003E3BF9">
        <w:rPr>
          <w:rFonts w:ascii="Times New Roman" w:hAnsi="Times New Roman"/>
          <w:b/>
          <w:sz w:val="28"/>
          <w:szCs w:val="28"/>
          <w:lang w:val="en-US"/>
        </w:rPr>
        <w:t>I</w:t>
      </w:r>
      <w:r w:rsidRPr="003E3BF9">
        <w:rPr>
          <w:rFonts w:ascii="Times New Roman" w:hAnsi="Times New Roman"/>
          <w:b/>
          <w:sz w:val="28"/>
          <w:szCs w:val="28"/>
        </w:rPr>
        <w:t xml:space="preserve"> квартал 2016 года обучено 6 140 человек</w:t>
      </w:r>
      <w:proofErr w:type="gramStart"/>
      <w:r w:rsidRPr="003E3BF9">
        <w:rPr>
          <w:rFonts w:ascii="Times New Roman" w:hAnsi="Times New Roman"/>
          <w:b/>
          <w:sz w:val="28"/>
          <w:szCs w:val="28"/>
        </w:rPr>
        <w:t xml:space="preserve"> ,</w:t>
      </w:r>
      <w:proofErr w:type="gramEnd"/>
      <w:r w:rsidRPr="003E3BF9">
        <w:rPr>
          <w:rFonts w:ascii="Times New Roman" w:hAnsi="Times New Roman"/>
          <w:sz w:val="28"/>
          <w:szCs w:val="28"/>
        </w:rPr>
        <w:t xml:space="preserve"> в </w:t>
      </w:r>
      <w:proofErr w:type="spellStart"/>
      <w:r w:rsidRPr="003E3BF9">
        <w:rPr>
          <w:rFonts w:ascii="Times New Roman" w:hAnsi="Times New Roman"/>
          <w:sz w:val="28"/>
          <w:szCs w:val="28"/>
        </w:rPr>
        <w:t>т.ч</w:t>
      </w:r>
      <w:proofErr w:type="spellEnd"/>
      <w:r w:rsidRPr="003E3BF9">
        <w:rPr>
          <w:rFonts w:ascii="Times New Roman" w:hAnsi="Times New Roman"/>
          <w:sz w:val="28"/>
          <w:szCs w:val="28"/>
        </w:rPr>
        <w:t>.:</w:t>
      </w:r>
    </w:p>
    <w:p w:rsidR="002C7B94" w:rsidRPr="003E3BF9" w:rsidRDefault="002C7B94" w:rsidP="00E31835">
      <w:pPr>
        <w:keepNext/>
        <w:numPr>
          <w:ilvl w:val="0"/>
          <w:numId w:val="26"/>
        </w:numPr>
        <w:spacing w:after="0" w:line="240" w:lineRule="auto"/>
        <w:jc w:val="both"/>
        <w:rPr>
          <w:rFonts w:ascii="Times New Roman" w:hAnsi="Times New Roman"/>
          <w:sz w:val="28"/>
          <w:szCs w:val="28"/>
        </w:rPr>
      </w:pPr>
      <w:r w:rsidRPr="003E3BF9">
        <w:rPr>
          <w:rFonts w:ascii="Times New Roman" w:hAnsi="Times New Roman"/>
          <w:sz w:val="28"/>
          <w:szCs w:val="28"/>
        </w:rPr>
        <w:t>на базе образовательных учреждений 4223 человек,</w:t>
      </w:r>
    </w:p>
    <w:p w:rsidR="002C7B94" w:rsidRPr="003E3BF9" w:rsidRDefault="002C7B94" w:rsidP="00E31835">
      <w:pPr>
        <w:keepNext/>
        <w:numPr>
          <w:ilvl w:val="0"/>
          <w:numId w:val="26"/>
        </w:numPr>
        <w:spacing w:after="0" w:line="240" w:lineRule="auto"/>
        <w:jc w:val="both"/>
        <w:rPr>
          <w:rFonts w:ascii="Times New Roman" w:hAnsi="Times New Roman"/>
          <w:sz w:val="28"/>
          <w:szCs w:val="28"/>
        </w:rPr>
      </w:pPr>
      <w:r w:rsidRPr="003E3BF9">
        <w:rPr>
          <w:rFonts w:ascii="Times New Roman" w:hAnsi="Times New Roman"/>
          <w:sz w:val="28"/>
          <w:szCs w:val="28"/>
        </w:rPr>
        <w:t>на базе учреждений культуры 634 человека,</w:t>
      </w:r>
    </w:p>
    <w:p w:rsidR="002C7B94" w:rsidRPr="003E3BF9" w:rsidRDefault="002C7B94" w:rsidP="00E31835">
      <w:pPr>
        <w:keepNext/>
        <w:numPr>
          <w:ilvl w:val="0"/>
          <w:numId w:val="26"/>
        </w:numPr>
        <w:spacing w:after="0" w:line="240" w:lineRule="auto"/>
        <w:jc w:val="both"/>
        <w:rPr>
          <w:rFonts w:ascii="Times New Roman" w:hAnsi="Times New Roman"/>
          <w:sz w:val="28"/>
          <w:szCs w:val="28"/>
        </w:rPr>
      </w:pPr>
      <w:r w:rsidRPr="003E3BF9">
        <w:rPr>
          <w:rFonts w:ascii="Times New Roman" w:hAnsi="Times New Roman"/>
          <w:sz w:val="28"/>
          <w:szCs w:val="28"/>
        </w:rPr>
        <w:t>на базе центров занятости - 580,</w:t>
      </w:r>
    </w:p>
    <w:p w:rsidR="002C7B94" w:rsidRPr="003E3BF9" w:rsidRDefault="002C7B94" w:rsidP="00E31835">
      <w:pPr>
        <w:keepNext/>
        <w:numPr>
          <w:ilvl w:val="0"/>
          <w:numId w:val="26"/>
        </w:numPr>
        <w:spacing w:after="0" w:line="240" w:lineRule="auto"/>
        <w:jc w:val="both"/>
        <w:rPr>
          <w:rFonts w:ascii="Times New Roman" w:hAnsi="Times New Roman"/>
          <w:sz w:val="28"/>
          <w:szCs w:val="28"/>
        </w:rPr>
      </w:pPr>
      <w:r w:rsidRPr="003E3BF9">
        <w:rPr>
          <w:rFonts w:ascii="Times New Roman" w:hAnsi="Times New Roman"/>
          <w:sz w:val="28"/>
          <w:szCs w:val="28"/>
        </w:rPr>
        <w:t>в территориальных учреждениях и областных учреждениях социальной защиты населения – 780 человек.</w:t>
      </w:r>
    </w:p>
    <w:p w:rsidR="002C7B94" w:rsidRPr="003E3BF9" w:rsidRDefault="002C7B94" w:rsidP="00E31835">
      <w:pPr>
        <w:keepNext/>
        <w:spacing w:after="0" w:line="240" w:lineRule="auto"/>
        <w:ind w:firstLine="567"/>
        <w:jc w:val="both"/>
        <w:rPr>
          <w:rFonts w:ascii="Times New Roman" w:hAnsi="Times New Roman"/>
          <w:b/>
          <w:sz w:val="28"/>
          <w:szCs w:val="28"/>
        </w:rPr>
      </w:pPr>
      <w:r w:rsidRPr="003E3BF9">
        <w:rPr>
          <w:rFonts w:ascii="Times New Roman" w:hAnsi="Times New Roman"/>
          <w:sz w:val="28"/>
          <w:szCs w:val="28"/>
        </w:rPr>
        <w:lastRenderedPageBreak/>
        <w:t xml:space="preserve"> </w:t>
      </w:r>
      <w:r w:rsidRPr="003E3BF9">
        <w:rPr>
          <w:rFonts w:ascii="Times New Roman" w:hAnsi="Times New Roman"/>
          <w:b/>
          <w:sz w:val="28"/>
          <w:szCs w:val="28"/>
        </w:rPr>
        <w:t xml:space="preserve">Всего с 2010 года в рамках проекта «Тимуровцы информационного общества» </w:t>
      </w:r>
      <w:r w:rsidRPr="003E3BF9">
        <w:rPr>
          <w:rFonts w:ascii="Times New Roman" w:hAnsi="Times New Roman"/>
          <w:sz w:val="28"/>
          <w:szCs w:val="28"/>
        </w:rPr>
        <w:t>компьютерной грамотности</w:t>
      </w:r>
      <w:r w:rsidRPr="003E3BF9">
        <w:rPr>
          <w:rFonts w:ascii="Times New Roman" w:hAnsi="Times New Roman"/>
          <w:b/>
          <w:sz w:val="28"/>
          <w:szCs w:val="28"/>
        </w:rPr>
        <w:t xml:space="preserve"> обучено более 146 тысяч человек.</w:t>
      </w:r>
    </w:p>
    <w:p w:rsidR="002C7B94" w:rsidRPr="003E3BF9" w:rsidRDefault="002C7B94" w:rsidP="00E31835">
      <w:pPr>
        <w:keepNext/>
        <w:spacing w:after="0" w:line="240" w:lineRule="auto"/>
        <w:ind w:firstLine="709"/>
        <w:jc w:val="both"/>
        <w:rPr>
          <w:rFonts w:ascii="Times New Roman" w:hAnsi="Times New Roman" w:cs="Times New Roman"/>
          <w:b/>
          <w:bCs/>
          <w:sz w:val="28"/>
          <w:szCs w:val="28"/>
        </w:rPr>
      </w:pPr>
    </w:p>
    <w:p w:rsidR="002C7B94" w:rsidRPr="003E3BF9" w:rsidRDefault="002C7B94" w:rsidP="00E31835">
      <w:pPr>
        <w:keepNext/>
        <w:autoSpaceDE w:val="0"/>
        <w:autoSpaceDN w:val="0"/>
        <w:spacing w:after="0" w:line="240" w:lineRule="auto"/>
        <w:ind w:firstLine="709"/>
        <w:jc w:val="both"/>
        <w:rPr>
          <w:rFonts w:ascii="Times New Roman" w:hAnsi="Times New Roman" w:cs="Times New Roman"/>
          <w:b/>
          <w:bCs/>
          <w:sz w:val="28"/>
          <w:szCs w:val="28"/>
        </w:rPr>
      </w:pPr>
      <w:r w:rsidRPr="003E3BF9">
        <w:rPr>
          <w:rFonts w:ascii="Times New Roman" w:hAnsi="Times New Roman" w:cs="Times New Roman"/>
          <w:b/>
          <w:bCs/>
          <w:sz w:val="28"/>
          <w:szCs w:val="28"/>
        </w:rPr>
        <w:t xml:space="preserve">Организация и проведение мероприятий, посвященных Дням воинской славы России, и социально значимых мероприятий с гражданами пожилого возраста: </w:t>
      </w:r>
    </w:p>
    <w:p w:rsidR="002C7B94" w:rsidRPr="003E3BF9" w:rsidRDefault="002C7B94" w:rsidP="00E31835">
      <w:pPr>
        <w:keepNext/>
        <w:keepLines/>
        <w:spacing w:after="0" w:line="240" w:lineRule="auto"/>
        <w:ind w:firstLine="708"/>
        <w:jc w:val="both"/>
        <w:rPr>
          <w:rFonts w:ascii="Times New Roman" w:hAnsi="Times New Roman" w:cs="Times New Roman"/>
          <w:kern w:val="32"/>
          <w:sz w:val="28"/>
          <w:szCs w:val="28"/>
          <w:lang w:bidi="yi-Hebr"/>
        </w:rPr>
      </w:pPr>
      <w:r w:rsidRPr="003E3BF9">
        <w:rPr>
          <w:rFonts w:ascii="Times New Roman" w:hAnsi="Times New Roman" w:cs="Times New Roman"/>
          <w:b/>
          <w:sz w:val="28"/>
          <w:szCs w:val="28"/>
        </w:rPr>
        <w:t>27 января</w:t>
      </w:r>
      <w:r w:rsidRPr="003E3BF9">
        <w:rPr>
          <w:rFonts w:ascii="Times New Roman" w:hAnsi="Times New Roman" w:cs="Times New Roman"/>
          <w:sz w:val="28"/>
          <w:szCs w:val="28"/>
        </w:rPr>
        <w:t xml:space="preserve"> (День снятия блокады города Ленинграда) и </w:t>
      </w:r>
      <w:r w:rsidRPr="003E3BF9">
        <w:rPr>
          <w:rFonts w:ascii="Times New Roman" w:hAnsi="Times New Roman" w:cs="Times New Roman"/>
          <w:b/>
          <w:sz w:val="28"/>
          <w:szCs w:val="28"/>
        </w:rPr>
        <w:t>2 февраля</w:t>
      </w:r>
      <w:r w:rsidRPr="003E3BF9">
        <w:rPr>
          <w:rFonts w:ascii="Times New Roman" w:hAnsi="Times New Roman" w:cs="Times New Roman"/>
          <w:sz w:val="28"/>
          <w:szCs w:val="28"/>
        </w:rPr>
        <w:t xml:space="preserve"> (</w:t>
      </w:r>
      <w:r w:rsidRPr="003E3BF9">
        <w:rPr>
          <w:rFonts w:ascii="Times New Roman" w:hAnsi="Times New Roman" w:cs="Times New Roman"/>
          <w:bCs/>
          <w:sz w:val="28"/>
          <w:szCs w:val="28"/>
        </w:rPr>
        <w:t>День</w:t>
      </w:r>
      <w:r w:rsidRPr="003E3BF9">
        <w:rPr>
          <w:rFonts w:ascii="Times New Roman" w:hAnsi="Times New Roman" w:cs="Times New Roman"/>
          <w:sz w:val="28"/>
          <w:szCs w:val="28"/>
        </w:rPr>
        <w:t xml:space="preserve"> </w:t>
      </w:r>
      <w:r w:rsidRPr="003E3BF9">
        <w:rPr>
          <w:rFonts w:ascii="Times New Roman" w:hAnsi="Times New Roman" w:cs="Times New Roman"/>
          <w:bCs/>
          <w:sz w:val="28"/>
          <w:szCs w:val="28"/>
        </w:rPr>
        <w:t>разгрома</w:t>
      </w:r>
      <w:r w:rsidRPr="003E3BF9">
        <w:rPr>
          <w:rFonts w:ascii="Times New Roman" w:hAnsi="Times New Roman" w:cs="Times New Roman"/>
          <w:sz w:val="28"/>
          <w:szCs w:val="28"/>
        </w:rPr>
        <w:t xml:space="preserve"> советскими </w:t>
      </w:r>
      <w:r w:rsidRPr="003E3BF9">
        <w:rPr>
          <w:rFonts w:ascii="Times New Roman" w:hAnsi="Times New Roman" w:cs="Times New Roman"/>
          <w:bCs/>
          <w:sz w:val="28"/>
          <w:szCs w:val="28"/>
        </w:rPr>
        <w:t>войсками</w:t>
      </w:r>
      <w:r w:rsidRPr="003E3BF9">
        <w:rPr>
          <w:rFonts w:ascii="Times New Roman" w:hAnsi="Times New Roman" w:cs="Times New Roman"/>
          <w:sz w:val="28"/>
          <w:szCs w:val="28"/>
        </w:rPr>
        <w:t xml:space="preserve"> немецко-</w:t>
      </w:r>
      <w:r w:rsidRPr="003E3BF9">
        <w:rPr>
          <w:rFonts w:ascii="Times New Roman" w:hAnsi="Times New Roman" w:cs="Times New Roman"/>
          <w:bCs/>
          <w:sz w:val="28"/>
          <w:szCs w:val="28"/>
        </w:rPr>
        <w:t>фашистских</w:t>
      </w:r>
      <w:r w:rsidRPr="003E3BF9">
        <w:rPr>
          <w:rFonts w:ascii="Times New Roman" w:hAnsi="Times New Roman" w:cs="Times New Roman"/>
          <w:sz w:val="28"/>
          <w:szCs w:val="28"/>
        </w:rPr>
        <w:t xml:space="preserve"> </w:t>
      </w:r>
      <w:r w:rsidRPr="003E3BF9">
        <w:rPr>
          <w:rFonts w:ascii="Times New Roman" w:hAnsi="Times New Roman" w:cs="Times New Roman"/>
          <w:bCs/>
          <w:sz w:val="28"/>
          <w:szCs w:val="28"/>
        </w:rPr>
        <w:t>вой</w:t>
      </w:r>
      <w:proofErr w:type="gramStart"/>
      <w:r w:rsidRPr="003E3BF9">
        <w:rPr>
          <w:rFonts w:ascii="Times New Roman" w:hAnsi="Times New Roman" w:cs="Times New Roman"/>
          <w:bCs/>
          <w:sz w:val="28"/>
          <w:szCs w:val="28"/>
        </w:rPr>
        <w:t>ск в</w:t>
      </w:r>
      <w:r w:rsidRPr="003E3BF9">
        <w:rPr>
          <w:rFonts w:ascii="Times New Roman" w:hAnsi="Times New Roman" w:cs="Times New Roman"/>
          <w:sz w:val="28"/>
          <w:szCs w:val="28"/>
        </w:rPr>
        <w:t xml:space="preserve"> </w:t>
      </w:r>
      <w:r w:rsidRPr="003E3BF9">
        <w:rPr>
          <w:rFonts w:ascii="Times New Roman" w:hAnsi="Times New Roman" w:cs="Times New Roman"/>
          <w:bCs/>
          <w:sz w:val="28"/>
          <w:szCs w:val="28"/>
        </w:rPr>
        <w:t>Ст</w:t>
      </w:r>
      <w:proofErr w:type="gramEnd"/>
      <w:r w:rsidRPr="003E3BF9">
        <w:rPr>
          <w:rFonts w:ascii="Times New Roman" w:hAnsi="Times New Roman" w:cs="Times New Roman"/>
          <w:bCs/>
          <w:sz w:val="28"/>
          <w:szCs w:val="28"/>
        </w:rPr>
        <w:t>алинградской</w:t>
      </w:r>
      <w:r w:rsidRPr="003E3BF9">
        <w:rPr>
          <w:rFonts w:ascii="Times New Roman" w:hAnsi="Times New Roman" w:cs="Times New Roman"/>
          <w:sz w:val="28"/>
          <w:szCs w:val="28"/>
        </w:rPr>
        <w:t xml:space="preserve"> </w:t>
      </w:r>
      <w:r w:rsidRPr="003E3BF9">
        <w:rPr>
          <w:rFonts w:ascii="Times New Roman" w:hAnsi="Times New Roman" w:cs="Times New Roman"/>
          <w:bCs/>
          <w:sz w:val="28"/>
          <w:szCs w:val="28"/>
        </w:rPr>
        <w:t>битве)</w:t>
      </w:r>
      <w:r w:rsidRPr="003E3BF9">
        <w:rPr>
          <w:rFonts w:ascii="Times New Roman" w:hAnsi="Times New Roman" w:cs="Times New Roman"/>
          <w:sz w:val="28"/>
          <w:szCs w:val="28"/>
        </w:rPr>
        <w:t xml:space="preserve"> </w:t>
      </w:r>
      <w:r w:rsidRPr="003E3BF9">
        <w:rPr>
          <w:rFonts w:ascii="Times New Roman" w:hAnsi="Times New Roman" w:cs="Times New Roman"/>
          <w:kern w:val="32"/>
          <w:sz w:val="28"/>
          <w:szCs w:val="28"/>
          <w:lang w:bidi="yi-Hebr"/>
        </w:rPr>
        <w:t>на площади 30-летия Победы</w:t>
      </w:r>
      <w:r w:rsidRPr="003E3BF9">
        <w:rPr>
          <w:rFonts w:ascii="Times New Roman" w:hAnsi="Times New Roman" w:cs="Times New Roman"/>
          <w:sz w:val="28"/>
          <w:szCs w:val="28"/>
        </w:rPr>
        <w:t xml:space="preserve"> состоялись </w:t>
      </w:r>
      <w:r w:rsidRPr="003E3BF9">
        <w:rPr>
          <w:rFonts w:ascii="Times New Roman" w:hAnsi="Times New Roman" w:cs="Times New Roman"/>
          <w:kern w:val="32"/>
          <w:sz w:val="28"/>
          <w:szCs w:val="28"/>
          <w:lang w:bidi="yi-Hebr"/>
        </w:rPr>
        <w:t xml:space="preserve">митинги с возложением цветов к Памятнику вечной Славы, погибшим в годы Великой Отечественной войны. </w:t>
      </w:r>
    </w:p>
    <w:p w:rsidR="002C7B94" w:rsidRPr="003E3BF9" w:rsidRDefault="002C7B94" w:rsidP="00E31835">
      <w:pPr>
        <w:keepNext/>
        <w:keepLines/>
        <w:spacing w:after="0" w:line="240" w:lineRule="auto"/>
        <w:ind w:firstLine="708"/>
        <w:jc w:val="both"/>
        <w:rPr>
          <w:rFonts w:ascii="Times New Roman" w:hAnsi="Times New Roman" w:cs="Times New Roman"/>
          <w:kern w:val="32"/>
          <w:sz w:val="28"/>
          <w:szCs w:val="28"/>
          <w:lang w:bidi="yi-Hebr"/>
        </w:rPr>
      </w:pPr>
      <w:r w:rsidRPr="003E3BF9">
        <w:rPr>
          <w:rFonts w:ascii="Times New Roman" w:hAnsi="Times New Roman" w:cs="Times New Roman"/>
          <w:kern w:val="32"/>
          <w:sz w:val="28"/>
          <w:szCs w:val="28"/>
          <w:lang w:bidi="yi-Hebr"/>
        </w:rPr>
        <w:t>После мероприятий были организованы встречи с ветеранами в Центре активного долголетия (ул. Кирова, 20), где в тёплой обстановке за чашкой чая ветераны вспомнили суровые военные годы, посмотрели концерт.</w:t>
      </w:r>
    </w:p>
    <w:p w:rsidR="002C7B94" w:rsidRPr="003E3BF9" w:rsidRDefault="002C7B94" w:rsidP="00E31835">
      <w:pPr>
        <w:keepNext/>
        <w:keepLines/>
        <w:spacing w:after="0" w:line="240" w:lineRule="auto"/>
        <w:jc w:val="both"/>
        <w:rPr>
          <w:rFonts w:ascii="Times New Roman" w:hAnsi="Times New Roman" w:cs="Times New Roman"/>
          <w:kern w:val="32"/>
          <w:sz w:val="28"/>
          <w:szCs w:val="28"/>
          <w:lang w:bidi="yi-Hebr"/>
        </w:rPr>
      </w:pPr>
      <w:r w:rsidRPr="003E3BF9">
        <w:rPr>
          <w:rFonts w:ascii="Times New Roman" w:hAnsi="Times New Roman" w:cs="Times New Roman"/>
          <w:sz w:val="28"/>
          <w:szCs w:val="28"/>
        </w:rPr>
        <w:tab/>
      </w:r>
      <w:r w:rsidRPr="003E3BF9">
        <w:rPr>
          <w:rFonts w:ascii="Times New Roman" w:hAnsi="Times New Roman" w:cs="Times New Roman"/>
          <w:b/>
          <w:sz w:val="28"/>
          <w:szCs w:val="28"/>
          <w:lang w:eastAsia="ar-SA"/>
        </w:rPr>
        <w:t>Во всех муниципальных образованиях</w:t>
      </w:r>
      <w:r w:rsidRPr="003E3BF9">
        <w:rPr>
          <w:rFonts w:ascii="Times New Roman" w:hAnsi="Times New Roman" w:cs="Times New Roman"/>
          <w:sz w:val="28"/>
          <w:szCs w:val="28"/>
          <w:lang w:eastAsia="ar-SA"/>
        </w:rPr>
        <w:t xml:space="preserve"> Ульяновской области в связи с преклонным возрастом были организованы ветеранов на дому с вручением продуктовых наборов (вручено 238 наборов).</w:t>
      </w:r>
      <w:r w:rsidRPr="003E3BF9">
        <w:rPr>
          <w:rFonts w:ascii="Times New Roman" w:hAnsi="Times New Roman" w:cs="Times New Roman"/>
          <w:kern w:val="32"/>
          <w:sz w:val="28"/>
          <w:szCs w:val="28"/>
          <w:lang w:bidi="yi-Hebr"/>
        </w:rPr>
        <w:t xml:space="preserve"> В поздравлениях принимали участие около представители исполнительных органов государственной власти Ульяновской области, муниципальных образований, общественных организаций, ветераны, студенты и школьники образовательных учреждений. </w:t>
      </w:r>
    </w:p>
    <w:p w:rsidR="002C7B94" w:rsidRPr="003E3BF9" w:rsidRDefault="002C7B94" w:rsidP="00E31835">
      <w:pPr>
        <w:keepNext/>
        <w:keepLines/>
        <w:suppressLineNumbers/>
        <w:tabs>
          <w:tab w:val="left" w:pos="3607"/>
        </w:tabs>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sz w:val="28"/>
          <w:szCs w:val="28"/>
          <w:lang w:eastAsia="ar-SA"/>
        </w:rPr>
        <w:t>В рамках патриотического воспитания в каждом муниципальном образовании области состоялись в</w:t>
      </w:r>
      <w:r w:rsidRPr="003E3BF9">
        <w:rPr>
          <w:rFonts w:ascii="Times New Roman" w:hAnsi="Times New Roman" w:cs="Times New Roman"/>
          <w:sz w:val="28"/>
          <w:szCs w:val="28"/>
        </w:rPr>
        <w:t xml:space="preserve">стречи учащихся школ с ветеранами Великой Отечественной войны, классные часы с приглашением ветеранов, тематические книжные и фотовыставки </w:t>
      </w:r>
      <w:r w:rsidRPr="003E3BF9">
        <w:rPr>
          <w:rFonts w:ascii="Times New Roman" w:hAnsi="Times New Roman" w:cs="Times New Roman"/>
          <w:sz w:val="28"/>
          <w:szCs w:val="28"/>
          <w:lang w:eastAsia="ar-SA"/>
        </w:rPr>
        <w:t>- «Солдатский долг, исполнив свято</w:t>
      </w:r>
      <w:proofErr w:type="gramStart"/>
      <w:r w:rsidRPr="003E3BF9">
        <w:rPr>
          <w:rFonts w:ascii="Times New Roman" w:hAnsi="Times New Roman" w:cs="Times New Roman"/>
          <w:sz w:val="28"/>
          <w:szCs w:val="28"/>
          <w:lang w:eastAsia="ar-SA"/>
        </w:rPr>
        <w:t xml:space="preserve"> .</w:t>
      </w:r>
      <w:proofErr w:type="gramEnd"/>
      <w:r w:rsidRPr="003E3BF9">
        <w:rPr>
          <w:rFonts w:ascii="Times New Roman" w:hAnsi="Times New Roman" w:cs="Times New Roman"/>
          <w:sz w:val="28"/>
          <w:szCs w:val="28"/>
          <w:lang w:eastAsia="ar-SA"/>
        </w:rPr>
        <w:t>.», «</w:t>
      </w:r>
      <w:r w:rsidRPr="003E3BF9">
        <w:rPr>
          <w:rFonts w:ascii="Times New Roman" w:hAnsi="Times New Roman" w:cs="Times New Roman"/>
          <w:sz w:val="28"/>
          <w:szCs w:val="28"/>
        </w:rPr>
        <w:t>Память, которой не будет забвенья</w:t>
      </w:r>
      <w:r w:rsidRPr="003E3BF9">
        <w:rPr>
          <w:rFonts w:ascii="Times New Roman" w:hAnsi="Times New Roman" w:cs="Times New Roman"/>
          <w:sz w:val="28"/>
          <w:szCs w:val="28"/>
          <w:lang w:eastAsia="ar-SA"/>
        </w:rPr>
        <w:t xml:space="preserve">»,  показы кинофильмов, </w:t>
      </w:r>
      <w:r w:rsidRPr="003E3BF9">
        <w:rPr>
          <w:rFonts w:ascii="Times New Roman" w:hAnsi="Times New Roman" w:cs="Times New Roman"/>
          <w:bCs/>
          <w:sz w:val="28"/>
          <w:szCs w:val="28"/>
        </w:rPr>
        <w:t>презентации, прошли</w:t>
      </w:r>
      <w:r w:rsidRPr="003E3BF9">
        <w:rPr>
          <w:rFonts w:ascii="Times New Roman" w:hAnsi="Times New Roman" w:cs="Times New Roman"/>
          <w:sz w:val="28"/>
          <w:szCs w:val="28"/>
        </w:rPr>
        <w:t xml:space="preserve"> торжественно - траурные линейки, </w:t>
      </w:r>
      <w:r w:rsidRPr="003E3BF9">
        <w:rPr>
          <w:rFonts w:ascii="Times New Roman" w:hAnsi="Times New Roman" w:cs="Times New Roman"/>
          <w:sz w:val="28"/>
          <w:szCs w:val="28"/>
          <w:lang w:eastAsia="ar-SA"/>
        </w:rPr>
        <w:t xml:space="preserve">уроки мужества, </w:t>
      </w:r>
      <w:r w:rsidRPr="003E3BF9">
        <w:rPr>
          <w:rFonts w:ascii="Times New Roman" w:hAnsi="Times New Roman" w:cs="Times New Roman"/>
          <w:bCs/>
          <w:sz w:val="28"/>
          <w:szCs w:val="28"/>
        </w:rPr>
        <w:t>патриотические часы.</w:t>
      </w:r>
    </w:p>
    <w:p w:rsidR="002C7B94" w:rsidRPr="003E3BF9" w:rsidRDefault="002C7B94" w:rsidP="00E31835">
      <w:pPr>
        <w:keepNext/>
        <w:keepLines/>
        <w:spacing w:after="0" w:line="240" w:lineRule="auto"/>
        <w:ind w:firstLine="709"/>
        <w:jc w:val="both"/>
        <w:rPr>
          <w:rFonts w:ascii="Times New Roman" w:hAnsi="Times New Roman" w:cs="Times New Roman"/>
          <w:sz w:val="28"/>
          <w:szCs w:val="28"/>
          <w:lang w:eastAsia="ar-SA"/>
        </w:rPr>
      </w:pPr>
      <w:r w:rsidRPr="003E3BF9">
        <w:rPr>
          <w:rFonts w:ascii="Times New Roman" w:hAnsi="Times New Roman" w:cs="Times New Roman"/>
          <w:b/>
          <w:sz w:val="28"/>
          <w:szCs w:val="28"/>
        </w:rPr>
        <w:t>15 февраля</w:t>
      </w:r>
      <w:r w:rsidRPr="003E3BF9">
        <w:rPr>
          <w:rFonts w:ascii="Times New Roman" w:hAnsi="Times New Roman" w:cs="Times New Roman"/>
          <w:sz w:val="28"/>
          <w:szCs w:val="28"/>
        </w:rPr>
        <w:t xml:space="preserve"> проведён воинский ритуал возложения корзин цветов к памятнику в</w:t>
      </w:r>
      <w:r w:rsidRPr="003E3BF9">
        <w:rPr>
          <w:rFonts w:ascii="Times New Roman" w:hAnsi="Times New Roman" w:cs="Times New Roman"/>
          <w:color w:val="000000"/>
          <w:sz w:val="28"/>
          <w:szCs w:val="28"/>
        </w:rPr>
        <w:t>оинам-</w:t>
      </w:r>
      <w:r w:rsidRPr="003E3BF9">
        <w:rPr>
          <w:rFonts w:ascii="Times New Roman" w:hAnsi="Times New Roman" w:cs="Times New Roman"/>
          <w:bCs/>
          <w:color w:val="000000"/>
          <w:sz w:val="28"/>
          <w:szCs w:val="28"/>
        </w:rPr>
        <w:t>интернационалистам</w:t>
      </w:r>
      <w:r w:rsidRPr="003E3BF9">
        <w:rPr>
          <w:rFonts w:ascii="Times New Roman" w:hAnsi="Times New Roman" w:cs="Times New Roman"/>
          <w:color w:val="000000"/>
          <w:sz w:val="28"/>
          <w:szCs w:val="28"/>
        </w:rPr>
        <w:t>, погибшим в Демократической Республике Афганистан</w:t>
      </w:r>
      <w:r w:rsidRPr="003E3BF9">
        <w:rPr>
          <w:rFonts w:ascii="Times New Roman" w:hAnsi="Times New Roman" w:cs="Times New Roman"/>
          <w:sz w:val="28"/>
          <w:szCs w:val="28"/>
          <w:lang w:eastAsia="ar-SA"/>
        </w:rPr>
        <w:t xml:space="preserve">, на площади 30-летия Победы с участием Губернатора – Председателя Правительства Ульяновской области </w:t>
      </w:r>
      <w:proofErr w:type="spellStart"/>
      <w:r w:rsidRPr="003E3BF9">
        <w:rPr>
          <w:rFonts w:ascii="Times New Roman" w:hAnsi="Times New Roman" w:cs="Times New Roman"/>
          <w:sz w:val="28"/>
          <w:szCs w:val="28"/>
          <w:lang w:eastAsia="ar-SA"/>
        </w:rPr>
        <w:t>С.И.Морозова</w:t>
      </w:r>
      <w:proofErr w:type="spellEnd"/>
      <w:r w:rsidRPr="003E3BF9">
        <w:rPr>
          <w:rFonts w:ascii="Times New Roman" w:hAnsi="Times New Roman" w:cs="Times New Roman"/>
          <w:sz w:val="28"/>
          <w:szCs w:val="28"/>
          <w:lang w:eastAsia="ar-SA"/>
        </w:rPr>
        <w:t>.</w:t>
      </w:r>
    </w:p>
    <w:p w:rsidR="002C7B94" w:rsidRPr="003E3BF9" w:rsidRDefault="002C7B94" w:rsidP="00E31835">
      <w:pPr>
        <w:keepNext/>
        <w:keepLines/>
        <w:spacing w:after="0" w:line="240" w:lineRule="auto"/>
        <w:ind w:firstLine="709"/>
        <w:jc w:val="both"/>
        <w:rPr>
          <w:rFonts w:ascii="Times New Roman" w:hAnsi="Times New Roman"/>
          <w:sz w:val="28"/>
          <w:szCs w:val="28"/>
        </w:rPr>
      </w:pPr>
    </w:p>
    <w:p w:rsidR="002C7B94" w:rsidRPr="003E3BF9" w:rsidRDefault="002C7B94" w:rsidP="00E31835">
      <w:pPr>
        <w:keepNext/>
        <w:keepLines/>
        <w:spacing w:after="0" w:line="240" w:lineRule="auto"/>
        <w:ind w:firstLine="709"/>
        <w:jc w:val="both"/>
        <w:rPr>
          <w:rFonts w:ascii="Times New Roman" w:hAnsi="Times New Roman"/>
          <w:b/>
          <w:sz w:val="28"/>
          <w:szCs w:val="28"/>
        </w:rPr>
      </w:pPr>
    </w:p>
    <w:p w:rsidR="002C7B94" w:rsidRPr="003E3BF9" w:rsidRDefault="002C7B94" w:rsidP="00E31835">
      <w:pPr>
        <w:keepNext/>
        <w:keepLines/>
        <w:spacing w:after="0" w:line="240" w:lineRule="auto"/>
        <w:ind w:firstLine="709"/>
        <w:jc w:val="both"/>
        <w:rPr>
          <w:rFonts w:ascii="Times New Roman" w:hAnsi="Times New Roman"/>
          <w:b/>
          <w:sz w:val="28"/>
          <w:szCs w:val="28"/>
        </w:rPr>
      </w:pPr>
      <w:r w:rsidRPr="003E3BF9">
        <w:rPr>
          <w:rFonts w:ascii="Times New Roman" w:hAnsi="Times New Roman"/>
          <w:b/>
          <w:sz w:val="28"/>
          <w:szCs w:val="28"/>
        </w:rPr>
        <w:t>Проект «Социальный туризм»</w:t>
      </w:r>
    </w:p>
    <w:p w:rsidR="002C7B94" w:rsidRPr="003E3BF9" w:rsidRDefault="002C7B94" w:rsidP="00E31835">
      <w:pPr>
        <w:keepNext/>
        <w:keepLines/>
        <w:spacing w:after="0" w:line="240" w:lineRule="auto"/>
        <w:ind w:firstLine="709"/>
        <w:jc w:val="both"/>
        <w:rPr>
          <w:rFonts w:ascii="Times New Roman" w:hAnsi="Times New Roman" w:cs="Times New Roman"/>
          <w:sz w:val="28"/>
          <w:szCs w:val="28"/>
        </w:rPr>
      </w:pPr>
      <w:r w:rsidRPr="003E3BF9">
        <w:rPr>
          <w:rFonts w:ascii="Times New Roman" w:hAnsi="Times New Roman"/>
          <w:b/>
          <w:sz w:val="28"/>
          <w:szCs w:val="28"/>
          <w:u w:val="single"/>
        </w:rPr>
        <w:t>В рамках проекта «Социальный туризм»</w:t>
      </w:r>
      <w:r w:rsidRPr="003E3BF9">
        <w:rPr>
          <w:rFonts w:ascii="Times New Roman" w:hAnsi="Times New Roman"/>
          <w:b/>
          <w:sz w:val="28"/>
          <w:szCs w:val="28"/>
        </w:rPr>
        <w:t xml:space="preserve"> в</w:t>
      </w:r>
      <w:r w:rsidRPr="003E3BF9">
        <w:rPr>
          <w:rFonts w:ascii="Times New Roman" w:hAnsi="Times New Roman"/>
          <w:sz w:val="28"/>
          <w:szCs w:val="28"/>
        </w:rPr>
        <w:t xml:space="preserve">  </w:t>
      </w:r>
      <w:r w:rsidRPr="003E3BF9">
        <w:rPr>
          <w:rFonts w:ascii="Times New Roman" w:hAnsi="Times New Roman"/>
          <w:b/>
          <w:sz w:val="28"/>
          <w:szCs w:val="28"/>
        </w:rPr>
        <w:t>2016 году</w:t>
      </w:r>
      <w:r w:rsidRPr="003E3BF9">
        <w:rPr>
          <w:rFonts w:ascii="Times New Roman" w:hAnsi="Times New Roman"/>
          <w:sz w:val="28"/>
          <w:szCs w:val="28"/>
        </w:rPr>
        <w:t xml:space="preserve"> </w:t>
      </w:r>
      <w:r w:rsidRPr="003E3BF9">
        <w:rPr>
          <w:rFonts w:ascii="Times New Roman" w:hAnsi="Times New Roman" w:cs="Times New Roman"/>
          <w:sz w:val="28"/>
          <w:szCs w:val="28"/>
        </w:rPr>
        <w:t xml:space="preserve">проведён Зимний  фестиваль для граждан пожилого возраста и инвалидов, который проходил в </w:t>
      </w:r>
      <w:proofErr w:type="spellStart"/>
      <w:r w:rsidRPr="003E3BF9">
        <w:rPr>
          <w:rFonts w:ascii="Times New Roman" w:hAnsi="Times New Roman" w:cs="Times New Roman"/>
          <w:sz w:val="28"/>
          <w:szCs w:val="28"/>
        </w:rPr>
        <w:t>с</w:t>
      </w:r>
      <w:proofErr w:type="gramStart"/>
      <w:r w:rsidRPr="003E3BF9">
        <w:rPr>
          <w:rFonts w:ascii="Times New Roman" w:hAnsi="Times New Roman" w:cs="Times New Roman"/>
          <w:sz w:val="28"/>
          <w:szCs w:val="28"/>
        </w:rPr>
        <w:t>.П</w:t>
      </w:r>
      <w:proofErr w:type="gramEnd"/>
      <w:r w:rsidRPr="003E3BF9">
        <w:rPr>
          <w:rFonts w:ascii="Times New Roman" w:hAnsi="Times New Roman" w:cs="Times New Roman"/>
          <w:sz w:val="28"/>
          <w:szCs w:val="28"/>
        </w:rPr>
        <w:t>одкуровка</w:t>
      </w:r>
      <w:proofErr w:type="spellEnd"/>
      <w:r w:rsidRPr="003E3BF9">
        <w:rPr>
          <w:rFonts w:ascii="Times New Roman" w:hAnsi="Times New Roman" w:cs="Times New Roman"/>
          <w:sz w:val="28"/>
          <w:szCs w:val="28"/>
        </w:rPr>
        <w:t xml:space="preserve"> </w:t>
      </w:r>
      <w:proofErr w:type="spellStart"/>
      <w:r w:rsidRPr="003E3BF9">
        <w:rPr>
          <w:rFonts w:ascii="Times New Roman" w:hAnsi="Times New Roman" w:cs="Times New Roman"/>
          <w:sz w:val="28"/>
          <w:szCs w:val="28"/>
        </w:rPr>
        <w:t>Тереньгульского</w:t>
      </w:r>
      <w:proofErr w:type="spellEnd"/>
      <w:r w:rsidRPr="003E3BF9">
        <w:rPr>
          <w:rFonts w:ascii="Times New Roman" w:hAnsi="Times New Roman" w:cs="Times New Roman"/>
          <w:sz w:val="28"/>
          <w:szCs w:val="28"/>
        </w:rPr>
        <w:t xml:space="preserve"> района. В мероприятии приняли участие более 200 граждан пожилого возраста со всех муниципальных образований. Участники соревновались в лыжном марафоне на дистанциях от 100 метров до 100 км. Кроме того, в рамках программы зимнего фестиваля было организовано выступление творческих коллективов, выставка творческих работ граждан пожилого возраста, </w:t>
      </w:r>
      <w:proofErr w:type="spellStart"/>
      <w:r w:rsidRPr="003E3BF9">
        <w:rPr>
          <w:rFonts w:ascii="Times New Roman" w:hAnsi="Times New Roman" w:cs="Times New Roman"/>
          <w:sz w:val="28"/>
          <w:szCs w:val="28"/>
        </w:rPr>
        <w:t>флеш</w:t>
      </w:r>
      <w:proofErr w:type="spellEnd"/>
      <w:r w:rsidRPr="003E3BF9">
        <w:rPr>
          <w:rFonts w:ascii="Times New Roman" w:hAnsi="Times New Roman" w:cs="Times New Roman"/>
          <w:sz w:val="28"/>
          <w:szCs w:val="28"/>
        </w:rPr>
        <w:t>-моб, ретро-дискотека и чаепитие для всех участников и гостей фестиваля.</w:t>
      </w:r>
    </w:p>
    <w:p w:rsidR="002C7B94" w:rsidRPr="003E3BF9" w:rsidRDefault="002C7B94" w:rsidP="00E31835">
      <w:pPr>
        <w:keepNext/>
        <w:spacing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lastRenderedPageBreak/>
        <w:t xml:space="preserve">Команда-победительница (г. Димитровград) и победители в личном зачёте из </w:t>
      </w:r>
      <w:proofErr w:type="spellStart"/>
      <w:r w:rsidRPr="003E3BF9">
        <w:rPr>
          <w:rFonts w:ascii="Times New Roman" w:hAnsi="Times New Roman" w:cs="Times New Roman"/>
          <w:sz w:val="28"/>
          <w:szCs w:val="28"/>
        </w:rPr>
        <w:t>Инзенского</w:t>
      </w:r>
      <w:proofErr w:type="spellEnd"/>
      <w:r w:rsidRPr="003E3BF9">
        <w:rPr>
          <w:rFonts w:ascii="Times New Roman" w:hAnsi="Times New Roman" w:cs="Times New Roman"/>
          <w:sz w:val="28"/>
          <w:szCs w:val="28"/>
        </w:rPr>
        <w:t xml:space="preserve">, </w:t>
      </w:r>
      <w:proofErr w:type="spellStart"/>
      <w:r w:rsidRPr="003E3BF9">
        <w:rPr>
          <w:rFonts w:ascii="Times New Roman" w:hAnsi="Times New Roman" w:cs="Times New Roman"/>
          <w:sz w:val="28"/>
          <w:szCs w:val="28"/>
        </w:rPr>
        <w:t>Цильнинского</w:t>
      </w:r>
      <w:proofErr w:type="spellEnd"/>
      <w:r w:rsidRPr="003E3BF9">
        <w:rPr>
          <w:rFonts w:ascii="Times New Roman" w:hAnsi="Times New Roman" w:cs="Times New Roman"/>
          <w:sz w:val="28"/>
          <w:szCs w:val="28"/>
        </w:rPr>
        <w:t xml:space="preserve">, </w:t>
      </w:r>
      <w:proofErr w:type="spellStart"/>
      <w:r w:rsidRPr="003E3BF9">
        <w:rPr>
          <w:rFonts w:ascii="Times New Roman" w:hAnsi="Times New Roman" w:cs="Times New Roman"/>
          <w:sz w:val="28"/>
          <w:szCs w:val="28"/>
        </w:rPr>
        <w:t>Карсунского</w:t>
      </w:r>
      <w:proofErr w:type="spellEnd"/>
      <w:r w:rsidRPr="003E3BF9">
        <w:rPr>
          <w:rFonts w:ascii="Times New Roman" w:hAnsi="Times New Roman" w:cs="Times New Roman"/>
          <w:sz w:val="28"/>
          <w:szCs w:val="28"/>
        </w:rPr>
        <w:t>, Ульяновского районов и г. Ульяновска награждены путёвками в г. Кисловодск.</w:t>
      </w:r>
    </w:p>
    <w:p w:rsidR="002C7B94" w:rsidRPr="003E3BF9" w:rsidRDefault="002C7B94" w:rsidP="00E31835">
      <w:pPr>
        <w:keepNext/>
        <w:keepLines/>
        <w:spacing w:after="0" w:line="240" w:lineRule="auto"/>
        <w:ind w:firstLine="709"/>
        <w:contextualSpacing/>
        <w:jc w:val="both"/>
        <w:rPr>
          <w:rFonts w:ascii="Times New Roman" w:hAnsi="Times New Roman"/>
          <w:sz w:val="28"/>
          <w:szCs w:val="28"/>
        </w:rPr>
      </w:pPr>
      <w:r w:rsidRPr="003E3BF9">
        <w:rPr>
          <w:rFonts w:ascii="Times New Roman" w:hAnsi="Times New Roman"/>
          <w:sz w:val="28"/>
          <w:szCs w:val="28"/>
        </w:rPr>
        <w:t xml:space="preserve">Во внутреннем туризме приняло участие около 2 </w:t>
      </w:r>
      <w:proofErr w:type="spellStart"/>
      <w:r w:rsidRPr="003E3BF9">
        <w:rPr>
          <w:rFonts w:ascii="Times New Roman" w:hAnsi="Times New Roman"/>
          <w:sz w:val="28"/>
          <w:szCs w:val="28"/>
        </w:rPr>
        <w:t>тыс</w:t>
      </w:r>
      <w:proofErr w:type="gramStart"/>
      <w:r w:rsidRPr="003E3BF9">
        <w:rPr>
          <w:rFonts w:ascii="Times New Roman" w:hAnsi="Times New Roman"/>
          <w:sz w:val="28"/>
          <w:szCs w:val="28"/>
        </w:rPr>
        <w:t>.ч</w:t>
      </w:r>
      <w:proofErr w:type="gramEnd"/>
      <w:r w:rsidRPr="003E3BF9">
        <w:rPr>
          <w:rFonts w:ascii="Times New Roman" w:hAnsi="Times New Roman"/>
          <w:sz w:val="28"/>
          <w:szCs w:val="28"/>
        </w:rPr>
        <w:t>еловек</w:t>
      </w:r>
      <w:proofErr w:type="spellEnd"/>
      <w:r w:rsidRPr="003E3BF9">
        <w:rPr>
          <w:rFonts w:ascii="Times New Roman" w:hAnsi="Times New Roman"/>
          <w:sz w:val="28"/>
          <w:szCs w:val="28"/>
        </w:rPr>
        <w:t>.</w:t>
      </w:r>
    </w:p>
    <w:p w:rsidR="007C5E3F" w:rsidRPr="003E3BF9" w:rsidRDefault="007C5E3F" w:rsidP="00E31835">
      <w:pPr>
        <w:keepNext/>
        <w:spacing w:after="0" w:line="240" w:lineRule="auto"/>
        <w:ind w:firstLine="709"/>
        <w:jc w:val="both"/>
        <w:rPr>
          <w:rFonts w:ascii="Times New Roman" w:hAnsi="Times New Roman" w:cs="Times New Roman"/>
          <w:sz w:val="28"/>
          <w:szCs w:val="28"/>
        </w:rPr>
      </w:pPr>
    </w:p>
    <w:p w:rsidR="00262B84" w:rsidRPr="003E3BF9" w:rsidRDefault="00262B84" w:rsidP="00E31835">
      <w:pPr>
        <w:keepNext/>
        <w:widowControl w:val="0"/>
        <w:spacing w:after="0" w:line="240" w:lineRule="auto"/>
        <w:ind w:firstLine="708"/>
        <w:jc w:val="both"/>
        <w:rPr>
          <w:rFonts w:ascii="Times New Roman" w:hAnsi="Times New Roman" w:cs="Times New Roman"/>
          <w:b/>
          <w:sz w:val="28"/>
          <w:szCs w:val="28"/>
        </w:rPr>
      </w:pPr>
      <w:r w:rsidRPr="003E3BF9">
        <w:rPr>
          <w:rFonts w:ascii="Times New Roman" w:hAnsi="Times New Roman" w:cs="Times New Roman"/>
          <w:b/>
          <w:sz w:val="28"/>
          <w:szCs w:val="28"/>
        </w:rPr>
        <w:t>Участие в государственной  программе  Российской Федерации «Доступная среда» на 2011-20</w:t>
      </w:r>
      <w:r w:rsidR="000C653B" w:rsidRPr="003E3BF9">
        <w:rPr>
          <w:rFonts w:ascii="Times New Roman" w:hAnsi="Times New Roman" w:cs="Times New Roman"/>
          <w:b/>
          <w:sz w:val="28"/>
          <w:szCs w:val="28"/>
        </w:rPr>
        <w:t>20</w:t>
      </w:r>
      <w:r w:rsidRPr="003E3BF9">
        <w:rPr>
          <w:rFonts w:ascii="Times New Roman" w:hAnsi="Times New Roman" w:cs="Times New Roman"/>
          <w:b/>
          <w:sz w:val="28"/>
          <w:szCs w:val="28"/>
        </w:rPr>
        <w:t xml:space="preserve"> годы.</w:t>
      </w:r>
    </w:p>
    <w:p w:rsidR="00262B84" w:rsidRPr="003E3BF9" w:rsidRDefault="00262B84" w:rsidP="00E31835">
      <w:pPr>
        <w:pStyle w:val="a4"/>
        <w:keepNext/>
        <w:widowControl w:val="0"/>
        <w:spacing w:after="0" w:line="240" w:lineRule="auto"/>
        <w:ind w:firstLine="709"/>
        <w:jc w:val="both"/>
        <w:rPr>
          <w:rFonts w:ascii="Times New Roman" w:hAnsi="Times New Roman"/>
          <w:sz w:val="28"/>
          <w:szCs w:val="28"/>
        </w:rPr>
      </w:pPr>
      <w:r w:rsidRPr="003E3BF9">
        <w:rPr>
          <w:rFonts w:ascii="Times New Roman" w:hAnsi="Times New Roman"/>
          <w:sz w:val="28"/>
          <w:szCs w:val="28"/>
        </w:rPr>
        <w:t xml:space="preserve">Распоряжением Правительства Российской Федерации от 02.04.2016 </w:t>
      </w:r>
      <w:r w:rsidRPr="003E3BF9">
        <w:rPr>
          <w:rFonts w:ascii="Times New Roman" w:hAnsi="Times New Roman"/>
          <w:sz w:val="28"/>
          <w:szCs w:val="28"/>
        </w:rPr>
        <w:br/>
        <w:t xml:space="preserve">№ 567-р Ульяновской области выделена субсидия в размере </w:t>
      </w:r>
      <w:r w:rsidRPr="003E3BF9">
        <w:rPr>
          <w:rFonts w:ascii="Times New Roman" w:hAnsi="Times New Roman"/>
          <w:b/>
          <w:sz w:val="28"/>
          <w:szCs w:val="28"/>
        </w:rPr>
        <w:t xml:space="preserve">23546,4 тыс. рублей </w:t>
      </w:r>
      <w:r w:rsidRPr="003E3BF9">
        <w:rPr>
          <w:rFonts w:ascii="Times New Roman" w:hAnsi="Times New Roman"/>
          <w:sz w:val="28"/>
          <w:szCs w:val="28"/>
        </w:rPr>
        <w:t xml:space="preserve">на </w:t>
      </w:r>
      <w:proofErr w:type="spellStart"/>
      <w:r w:rsidRPr="003E3BF9">
        <w:rPr>
          <w:rFonts w:ascii="Times New Roman" w:hAnsi="Times New Roman"/>
          <w:sz w:val="28"/>
          <w:szCs w:val="28"/>
        </w:rPr>
        <w:t>софинансирование</w:t>
      </w:r>
      <w:proofErr w:type="spellEnd"/>
      <w:r w:rsidRPr="003E3BF9">
        <w:rPr>
          <w:rFonts w:ascii="Times New Roman" w:hAnsi="Times New Roman"/>
          <w:sz w:val="28"/>
          <w:szCs w:val="28"/>
        </w:rPr>
        <w:t xml:space="preserve"> расходов по оборудованию средствами доступности объектов социальной инфраструктуры в 2016 году. Из средств консолидированного бюджета Ульяновской области на реализацию мероприятий  программы Ульяновской области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Программа Ульяновской области) выделено </w:t>
      </w:r>
      <w:r w:rsidRPr="003E3BF9">
        <w:rPr>
          <w:rFonts w:ascii="Times New Roman" w:hAnsi="Times New Roman"/>
          <w:sz w:val="27"/>
          <w:szCs w:val="27"/>
        </w:rPr>
        <w:t xml:space="preserve">15418,72 </w:t>
      </w:r>
      <w:r w:rsidRPr="003E3BF9">
        <w:rPr>
          <w:rFonts w:ascii="Times New Roman" w:hAnsi="Times New Roman"/>
          <w:sz w:val="28"/>
          <w:szCs w:val="28"/>
        </w:rPr>
        <w:t xml:space="preserve"> тыс. рублей.</w:t>
      </w:r>
    </w:p>
    <w:p w:rsidR="00262B84" w:rsidRPr="003E3BF9" w:rsidRDefault="00262B84" w:rsidP="00E31835">
      <w:pPr>
        <w:pStyle w:val="a4"/>
        <w:keepNext/>
        <w:widowControl w:val="0"/>
        <w:spacing w:after="0" w:line="240" w:lineRule="auto"/>
        <w:ind w:firstLine="709"/>
        <w:jc w:val="both"/>
        <w:rPr>
          <w:rFonts w:ascii="Times New Roman" w:hAnsi="Times New Roman"/>
          <w:sz w:val="28"/>
          <w:szCs w:val="28"/>
        </w:rPr>
      </w:pPr>
      <w:proofErr w:type="gramStart"/>
      <w:r w:rsidRPr="003E3BF9">
        <w:rPr>
          <w:rFonts w:ascii="Times New Roman" w:hAnsi="Times New Roman"/>
          <w:sz w:val="28"/>
          <w:szCs w:val="28"/>
        </w:rPr>
        <w:t xml:space="preserve">В 2016 году в рамках Программы Ульяновской области планируется оборудовать </w:t>
      </w:r>
      <w:r w:rsidRPr="003E3BF9">
        <w:rPr>
          <w:rFonts w:ascii="Times New Roman" w:hAnsi="Times New Roman"/>
          <w:b/>
          <w:sz w:val="28"/>
          <w:szCs w:val="28"/>
        </w:rPr>
        <w:t>30 объектов</w:t>
      </w:r>
      <w:r w:rsidRPr="003E3BF9">
        <w:rPr>
          <w:rFonts w:ascii="Times New Roman" w:hAnsi="Times New Roman"/>
          <w:sz w:val="28"/>
          <w:szCs w:val="28"/>
        </w:rPr>
        <w:t xml:space="preserve"> социальной инфраструктуры,   в том числе: 10 объектов здравоохранения (ГУЗ Ульяновская областная клиническая наркологическая больница, ГУЗ Городская поликлиника №3, ГУЗ Городская поликлиника №5, ГУЗ Костно-туберкулезный санаторий «Сосновка», ГУЗ </w:t>
      </w:r>
      <w:proofErr w:type="spellStart"/>
      <w:r w:rsidRPr="003E3BF9">
        <w:rPr>
          <w:rFonts w:ascii="Times New Roman" w:hAnsi="Times New Roman"/>
          <w:sz w:val="28"/>
          <w:szCs w:val="28"/>
        </w:rPr>
        <w:t>Карсунская</w:t>
      </w:r>
      <w:proofErr w:type="spellEnd"/>
      <w:r w:rsidRPr="003E3BF9">
        <w:rPr>
          <w:rFonts w:ascii="Times New Roman" w:hAnsi="Times New Roman"/>
          <w:sz w:val="28"/>
          <w:szCs w:val="28"/>
        </w:rPr>
        <w:t xml:space="preserve"> районная больница, ГУЗ Областной детский противотуберкулезный санаторий «Юлово», ГУЗ </w:t>
      </w:r>
      <w:proofErr w:type="spellStart"/>
      <w:r w:rsidRPr="003E3BF9">
        <w:rPr>
          <w:rFonts w:ascii="Times New Roman" w:hAnsi="Times New Roman"/>
          <w:sz w:val="28"/>
          <w:szCs w:val="28"/>
        </w:rPr>
        <w:t>Барышская</w:t>
      </w:r>
      <w:proofErr w:type="spellEnd"/>
      <w:r w:rsidRPr="003E3BF9">
        <w:rPr>
          <w:rFonts w:ascii="Times New Roman" w:hAnsi="Times New Roman"/>
          <w:sz w:val="28"/>
          <w:szCs w:val="28"/>
        </w:rPr>
        <w:t xml:space="preserve"> районная больница, ГУЗ </w:t>
      </w:r>
      <w:proofErr w:type="spellStart"/>
      <w:r w:rsidRPr="003E3BF9">
        <w:rPr>
          <w:rFonts w:ascii="Times New Roman" w:hAnsi="Times New Roman"/>
          <w:sz w:val="28"/>
          <w:szCs w:val="28"/>
        </w:rPr>
        <w:t>Вешкаймская</w:t>
      </w:r>
      <w:proofErr w:type="spellEnd"/>
      <w:r w:rsidRPr="003E3BF9">
        <w:rPr>
          <w:rFonts w:ascii="Times New Roman" w:hAnsi="Times New Roman"/>
          <w:sz w:val="28"/>
          <w:szCs w:val="28"/>
        </w:rPr>
        <w:t xml:space="preserve"> районная больница, ГУЗ </w:t>
      </w:r>
      <w:proofErr w:type="spellStart"/>
      <w:r w:rsidRPr="003E3BF9">
        <w:rPr>
          <w:rFonts w:ascii="Times New Roman" w:hAnsi="Times New Roman"/>
          <w:sz w:val="28"/>
          <w:szCs w:val="28"/>
        </w:rPr>
        <w:t>Кузоватовская</w:t>
      </w:r>
      <w:proofErr w:type="spellEnd"/>
      <w:r w:rsidRPr="003E3BF9">
        <w:rPr>
          <w:rFonts w:ascii="Times New Roman" w:hAnsi="Times New Roman"/>
          <w:sz w:val="28"/>
          <w:szCs w:val="28"/>
        </w:rPr>
        <w:t xml:space="preserve"> районная больница</w:t>
      </w:r>
      <w:proofErr w:type="gramEnd"/>
      <w:r w:rsidRPr="003E3BF9">
        <w:rPr>
          <w:rFonts w:ascii="Times New Roman" w:hAnsi="Times New Roman"/>
          <w:sz w:val="28"/>
          <w:szCs w:val="28"/>
        </w:rPr>
        <w:t xml:space="preserve">, ГУЗ </w:t>
      </w:r>
      <w:proofErr w:type="spellStart"/>
      <w:r w:rsidRPr="003E3BF9">
        <w:rPr>
          <w:rFonts w:ascii="Times New Roman" w:hAnsi="Times New Roman"/>
          <w:sz w:val="28"/>
          <w:szCs w:val="28"/>
        </w:rPr>
        <w:t>Сурская</w:t>
      </w:r>
      <w:proofErr w:type="spellEnd"/>
      <w:r w:rsidRPr="003E3BF9">
        <w:rPr>
          <w:rFonts w:ascii="Times New Roman" w:hAnsi="Times New Roman"/>
          <w:sz w:val="28"/>
          <w:szCs w:val="28"/>
        </w:rPr>
        <w:t xml:space="preserve"> районная больница), , 12 объектов культуры (Филиал областного государственного бюджетного учреждения культуры «Ульяновский областной художественный музей» Музей А.А. </w:t>
      </w:r>
      <w:proofErr w:type="spellStart"/>
      <w:r w:rsidRPr="003E3BF9">
        <w:rPr>
          <w:rFonts w:ascii="Times New Roman" w:hAnsi="Times New Roman"/>
          <w:sz w:val="28"/>
          <w:szCs w:val="28"/>
        </w:rPr>
        <w:t>Пластова</w:t>
      </w:r>
      <w:proofErr w:type="spellEnd"/>
      <w:r w:rsidRPr="003E3BF9">
        <w:rPr>
          <w:rFonts w:ascii="Times New Roman" w:hAnsi="Times New Roman"/>
          <w:sz w:val="28"/>
          <w:szCs w:val="28"/>
        </w:rPr>
        <w:t>, ОГАУК «</w:t>
      </w:r>
      <w:proofErr w:type="spellStart"/>
      <w:r w:rsidRPr="003E3BF9">
        <w:rPr>
          <w:rFonts w:ascii="Times New Roman" w:hAnsi="Times New Roman"/>
          <w:sz w:val="28"/>
          <w:szCs w:val="28"/>
        </w:rPr>
        <w:t>УльяновскКинофонд</w:t>
      </w:r>
      <w:proofErr w:type="spellEnd"/>
      <w:r w:rsidRPr="003E3BF9">
        <w:rPr>
          <w:rFonts w:ascii="Times New Roman" w:hAnsi="Times New Roman"/>
          <w:sz w:val="28"/>
          <w:szCs w:val="28"/>
        </w:rPr>
        <w:t>», МБУК "Централизованная библиотечная система" (библиотека №4), МБУК "Централизованная библиотечная система" (библиотека №12), Муниципальное казённое учреждение культуры «</w:t>
      </w:r>
      <w:proofErr w:type="spellStart"/>
      <w:r w:rsidRPr="003E3BF9">
        <w:rPr>
          <w:rFonts w:ascii="Times New Roman" w:hAnsi="Times New Roman"/>
          <w:sz w:val="28"/>
          <w:szCs w:val="28"/>
        </w:rPr>
        <w:t>Вешкаймская</w:t>
      </w:r>
      <w:proofErr w:type="spellEnd"/>
      <w:r w:rsidRPr="003E3BF9">
        <w:rPr>
          <w:rFonts w:ascii="Times New Roman" w:hAnsi="Times New Roman"/>
          <w:sz w:val="28"/>
          <w:szCs w:val="28"/>
        </w:rPr>
        <w:t xml:space="preserve"> </w:t>
      </w:r>
      <w:proofErr w:type="spellStart"/>
      <w:r w:rsidRPr="003E3BF9">
        <w:rPr>
          <w:rFonts w:ascii="Times New Roman" w:hAnsi="Times New Roman"/>
          <w:sz w:val="28"/>
          <w:szCs w:val="28"/>
        </w:rPr>
        <w:t>межпоселенческая</w:t>
      </w:r>
      <w:proofErr w:type="spellEnd"/>
      <w:r w:rsidRPr="003E3BF9">
        <w:rPr>
          <w:rFonts w:ascii="Times New Roman" w:hAnsi="Times New Roman"/>
          <w:sz w:val="28"/>
          <w:szCs w:val="28"/>
        </w:rPr>
        <w:t xml:space="preserve"> библиотечная система», </w:t>
      </w:r>
      <w:proofErr w:type="spellStart"/>
      <w:r w:rsidRPr="003E3BF9">
        <w:rPr>
          <w:rFonts w:ascii="Times New Roman" w:hAnsi="Times New Roman"/>
          <w:sz w:val="28"/>
          <w:szCs w:val="28"/>
        </w:rPr>
        <w:t>Каргинский</w:t>
      </w:r>
      <w:proofErr w:type="spellEnd"/>
      <w:r w:rsidRPr="003E3BF9">
        <w:rPr>
          <w:rFonts w:ascii="Times New Roman" w:hAnsi="Times New Roman"/>
          <w:sz w:val="28"/>
          <w:szCs w:val="28"/>
        </w:rPr>
        <w:t xml:space="preserve"> центральный сельский Дом культуры, отделение муниципального казённого учреждения </w:t>
      </w:r>
      <w:proofErr w:type="spellStart"/>
      <w:r w:rsidRPr="003E3BF9">
        <w:rPr>
          <w:rFonts w:ascii="Times New Roman" w:hAnsi="Times New Roman"/>
          <w:sz w:val="28"/>
          <w:szCs w:val="28"/>
        </w:rPr>
        <w:t>Вешкаймский</w:t>
      </w:r>
      <w:proofErr w:type="spellEnd"/>
      <w:r w:rsidRPr="003E3BF9">
        <w:rPr>
          <w:rFonts w:ascii="Times New Roman" w:hAnsi="Times New Roman"/>
          <w:sz w:val="28"/>
          <w:szCs w:val="28"/>
        </w:rPr>
        <w:t xml:space="preserve"> Районный Дом </w:t>
      </w:r>
      <w:proofErr w:type="spellStart"/>
      <w:r w:rsidRPr="003E3BF9">
        <w:rPr>
          <w:rFonts w:ascii="Times New Roman" w:hAnsi="Times New Roman"/>
          <w:sz w:val="28"/>
          <w:szCs w:val="28"/>
        </w:rPr>
        <w:t>культуры</w:t>
      </w:r>
      <w:proofErr w:type="gramStart"/>
      <w:r w:rsidRPr="003E3BF9">
        <w:rPr>
          <w:rFonts w:ascii="Times New Roman" w:hAnsi="Times New Roman"/>
          <w:sz w:val="28"/>
          <w:szCs w:val="28"/>
        </w:rPr>
        <w:t>,М</w:t>
      </w:r>
      <w:proofErr w:type="gramEnd"/>
      <w:r w:rsidRPr="003E3BF9">
        <w:rPr>
          <w:rFonts w:ascii="Times New Roman" w:hAnsi="Times New Roman"/>
          <w:sz w:val="28"/>
          <w:szCs w:val="28"/>
        </w:rPr>
        <w:t>униципальное</w:t>
      </w:r>
      <w:proofErr w:type="spellEnd"/>
      <w:r w:rsidRPr="003E3BF9">
        <w:rPr>
          <w:rFonts w:ascii="Times New Roman" w:hAnsi="Times New Roman"/>
          <w:sz w:val="28"/>
          <w:szCs w:val="28"/>
        </w:rPr>
        <w:t xml:space="preserve"> бюджетное учреждение, дополнительного </w:t>
      </w:r>
      <w:proofErr w:type="gramStart"/>
      <w:r w:rsidRPr="003E3BF9">
        <w:rPr>
          <w:rFonts w:ascii="Times New Roman" w:hAnsi="Times New Roman"/>
          <w:sz w:val="28"/>
          <w:szCs w:val="28"/>
        </w:rPr>
        <w:t>образования  «</w:t>
      </w:r>
      <w:proofErr w:type="spellStart"/>
      <w:r w:rsidRPr="003E3BF9">
        <w:rPr>
          <w:rFonts w:ascii="Times New Roman" w:hAnsi="Times New Roman"/>
          <w:sz w:val="28"/>
          <w:szCs w:val="28"/>
        </w:rPr>
        <w:t>Новомалыклинская</w:t>
      </w:r>
      <w:proofErr w:type="spellEnd"/>
      <w:r w:rsidRPr="003E3BF9">
        <w:rPr>
          <w:rFonts w:ascii="Times New Roman" w:hAnsi="Times New Roman"/>
          <w:sz w:val="28"/>
          <w:szCs w:val="28"/>
        </w:rPr>
        <w:t xml:space="preserve"> детская школа искусств», Объект культурного наследия «Дом, в котором жила семья посадского головы, мецената Маркова К.» Муниципальное казенное учреждение «Управление по реализации социальных программ», МКУК «</w:t>
      </w:r>
      <w:proofErr w:type="spellStart"/>
      <w:r w:rsidRPr="003E3BF9">
        <w:rPr>
          <w:rFonts w:ascii="Times New Roman" w:hAnsi="Times New Roman"/>
          <w:sz w:val="28"/>
          <w:szCs w:val="28"/>
        </w:rPr>
        <w:t>Межпоселенческая</w:t>
      </w:r>
      <w:proofErr w:type="spellEnd"/>
      <w:r w:rsidRPr="003E3BF9">
        <w:rPr>
          <w:rFonts w:ascii="Times New Roman" w:hAnsi="Times New Roman"/>
          <w:sz w:val="28"/>
          <w:szCs w:val="28"/>
        </w:rPr>
        <w:t xml:space="preserve"> библиотека», МУК «Радищевский краеведческий музей», Филиал МУК «</w:t>
      </w:r>
      <w:proofErr w:type="spellStart"/>
      <w:r w:rsidRPr="003E3BF9">
        <w:rPr>
          <w:rFonts w:ascii="Times New Roman" w:hAnsi="Times New Roman"/>
          <w:sz w:val="28"/>
          <w:szCs w:val="28"/>
        </w:rPr>
        <w:t>Межпоселенческий</w:t>
      </w:r>
      <w:proofErr w:type="spellEnd"/>
      <w:r w:rsidRPr="003E3BF9">
        <w:rPr>
          <w:rFonts w:ascii="Times New Roman" w:hAnsi="Times New Roman"/>
          <w:sz w:val="28"/>
          <w:szCs w:val="28"/>
        </w:rPr>
        <w:t xml:space="preserve"> культурный центр» </w:t>
      </w:r>
      <w:proofErr w:type="spellStart"/>
      <w:r w:rsidRPr="003E3BF9">
        <w:rPr>
          <w:rFonts w:ascii="Times New Roman" w:hAnsi="Times New Roman"/>
          <w:sz w:val="28"/>
          <w:szCs w:val="28"/>
        </w:rPr>
        <w:t>Мирновский</w:t>
      </w:r>
      <w:proofErr w:type="spellEnd"/>
      <w:r w:rsidRPr="003E3BF9">
        <w:rPr>
          <w:rFonts w:ascii="Times New Roman" w:hAnsi="Times New Roman"/>
          <w:sz w:val="28"/>
          <w:szCs w:val="28"/>
        </w:rPr>
        <w:t xml:space="preserve"> СДК Районный дом  культуры),  5 объектов образования (ОГБОУ ДОД областной Дво</w:t>
      </w:r>
      <w:r w:rsidRPr="003E3BF9">
        <w:rPr>
          <w:rFonts w:ascii="Times New Roman" w:hAnsi="Times New Roman"/>
          <w:sz w:val="28"/>
          <w:szCs w:val="28"/>
        </w:rPr>
        <w:softHyphen/>
        <w:t>рец творчества детей и молодёжи  ОГКОУ «Школа-интернат  для обучающихся  с  ограниченными</w:t>
      </w:r>
      <w:proofErr w:type="gramEnd"/>
      <w:r w:rsidRPr="003E3BF9">
        <w:rPr>
          <w:rFonts w:ascii="Times New Roman" w:hAnsi="Times New Roman"/>
          <w:sz w:val="28"/>
          <w:szCs w:val="28"/>
        </w:rPr>
        <w:t xml:space="preserve"> </w:t>
      </w:r>
      <w:proofErr w:type="gramStart"/>
      <w:r w:rsidRPr="003E3BF9">
        <w:rPr>
          <w:rFonts w:ascii="Times New Roman" w:hAnsi="Times New Roman"/>
          <w:sz w:val="28"/>
          <w:szCs w:val="28"/>
        </w:rPr>
        <w:t xml:space="preserve">возможностями здоровья № 89», ОГКОУШ № 39, ОГКОК «Школа-интернат для обучающихся с ограниченными возможностями здоровья №18», ОГКОУ «Измайловская школа-интернат для </w:t>
      </w:r>
      <w:r w:rsidRPr="003E3BF9">
        <w:rPr>
          <w:rFonts w:ascii="Times New Roman" w:hAnsi="Times New Roman"/>
          <w:sz w:val="28"/>
          <w:szCs w:val="28"/>
        </w:rPr>
        <w:lastRenderedPageBreak/>
        <w:t xml:space="preserve">обучающихся с ограниченными возможностями здоровья»), 2 объекта социальной защиты (Областное государственное казённое учреждение социального обслуживания «Реабилитационный центр для детей и подростков с ограниченными возможностями «Подсолнух» в г. Ульяновске», Областное государственное казённое учреждение социального обслуживания социального обслуживания «Комплексный центр социального обслуживания в </w:t>
      </w:r>
      <w:proofErr w:type="spellStart"/>
      <w:r w:rsidRPr="003E3BF9">
        <w:rPr>
          <w:rFonts w:ascii="Times New Roman" w:hAnsi="Times New Roman"/>
          <w:sz w:val="28"/>
          <w:szCs w:val="28"/>
        </w:rPr>
        <w:t>р</w:t>
      </w:r>
      <w:proofErr w:type="gramEnd"/>
      <w:r w:rsidRPr="003E3BF9">
        <w:rPr>
          <w:rFonts w:ascii="Times New Roman" w:hAnsi="Times New Roman"/>
          <w:sz w:val="28"/>
          <w:szCs w:val="28"/>
        </w:rPr>
        <w:t>.п</w:t>
      </w:r>
      <w:proofErr w:type="spellEnd"/>
      <w:r w:rsidRPr="003E3BF9">
        <w:rPr>
          <w:rFonts w:ascii="Times New Roman" w:hAnsi="Times New Roman"/>
          <w:sz w:val="28"/>
          <w:szCs w:val="28"/>
        </w:rPr>
        <w:t xml:space="preserve">. Павловка»),  1 объект спорта – Центральный стадион «Труд».  Будут проведены работы по установке лифтов, подъёмных устройств, устройству пандусов, оборудованию санитарно-гигиенических комнат, приобретено реабилитационное и иное оборудование для нужд инвалидов. </w:t>
      </w:r>
    </w:p>
    <w:p w:rsidR="00262B84" w:rsidRPr="003E3BF9" w:rsidRDefault="00262B84" w:rsidP="00E31835">
      <w:pPr>
        <w:pStyle w:val="a4"/>
        <w:keepNext/>
        <w:widowControl w:val="0"/>
        <w:spacing w:after="0" w:line="240" w:lineRule="auto"/>
        <w:ind w:firstLine="709"/>
        <w:jc w:val="both"/>
        <w:rPr>
          <w:rFonts w:ascii="Times New Roman" w:hAnsi="Times New Roman"/>
          <w:sz w:val="28"/>
          <w:szCs w:val="28"/>
        </w:rPr>
      </w:pPr>
      <w:r w:rsidRPr="003E3BF9">
        <w:rPr>
          <w:rFonts w:ascii="Times New Roman" w:hAnsi="Times New Roman"/>
          <w:sz w:val="28"/>
          <w:szCs w:val="28"/>
        </w:rPr>
        <w:t>Также планируется оборудование диспетчерского центра связи для людей с нарушениями слуха. Специалисты-переводчики жестового языка будут предоставлять инвалидам по слуху следующие услуги: передавать информацию посредством Интернета и видеотелефонной связи любому слышащему абоненту; оказывать содействие в вызове городских служб экстренной помощи (скорой помощи, милиции, пожарной, газовой аварийной службы, службы спасения); вызывать на дом врача, специалистов социальной защиты; такси, доставку лекарственных препаратов, билетов на поезд и самолёт, доставку еды на дом, заказывать номера в гостинице и так далее.</w:t>
      </w:r>
    </w:p>
    <w:p w:rsidR="00262B84" w:rsidRPr="003E3BF9" w:rsidRDefault="00262B84" w:rsidP="00E31835">
      <w:pPr>
        <w:keepNext/>
        <w:widowControl w:val="0"/>
        <w:spacing w:after="0" w:line="240" w:lineRule="auto"/>
        <w:ind w:firstLine="709"/>
        <w:jc w:val="both"/>
        <w:outlineLvl w:val="0"/>
        <w:rPr>
          <w:rFonts w:ascii="Times New Roman" w:hAnsi="Times New Roman" w:cs="Times New Roman"/>
          <w:b/>
          <w:sz w:val="28"/>
          <w:szCs w:val="28"/>
        </w:rPr>
      </w:pPr>
    </w:p>
    <w:p w:rsidR="00262B84" w:rsidRPr="003E3BF9" w:rsidRDefault="00262B84" w:rsidP="00E31835">
      <w:pPr>
        <w:keepNext/>
        <w:widowControl w:val="0"/>
        <w:spacing w:after="0" w:line="240" w:lineRule="auto"/>
        <w:ind w:firstLine="709"/>
        <w:jc w:val="both"/>
        <w:outlineLvl w:val="0"/>
        <w:rPr>
          <w:rFonts w:ascii="Times New Roman" w:hAnsi="Times New Roman" w:cs="Times New Roman"/>
          <w:b/>
          <w:sz w:val="28"/>
          <w:szCs w:val="28"/>
        </w:rPr>
      </w:pPr>
      <w:r w:rsidRPr="003E3BF9">
        <w:rPr>
          <w:rFonts w:ascii="Times New Roman" w:hAnsi="Times New Roman" w:cs="Times New Roman"/>
          <w:b/>
          <w:sz w:val="28"/>
          <w:szCs w:val="28"/>
        </w:rPr>
        <w:t>Организация работы в рамках подпрограммы «Доступная среда» государственной программы «Социальная поддержка и защита населения Ульяновской области на 2014 -2018 годы».</w:t>
      </w:r>
    </w:p>
    <w:p w:rsidR="00262B84" w:rsidRPr="003E3BF9" w:rsidRDefault="00262B84" w:rsidP="00E31835">
      <w:pPr>
        <w:keepNext/>
        <w:widowControl w:val="0"/>
        <w:spacing w:after="0" w:line="240" w:lineRule="auto"/>
        <w:ind w:firstLine="709"/>
        <w:jc w:val="both"/>
        <w:outlineLvl w:val="0"/>
        <w:rPr>
          <w:rFonts w:ascii="Times New Roman" w:hAnsi="Times New Roman" w:cs="Times New Roman"/>
          <w:b/>
          <w:sz w:val="28"/>
          <w:szCs w:val="28"/>
        </w:rPr>
      </w:pPr>
      <w:r w:rsidRPr="003E3BF9">
        <w:rPr>
          <w:rFonts w:ascii="Times New Roman" w:hAnsi="Times New Roman" w:cs="Times New Roman"/>
          <w:sz w:val="28"/>
          <w:szCs w:val="28"/>
        </w:rPr>
        <w:t xml:space="preserve">В целях реализации мероприятий подпрограммы «Доступная среда» заключено </w:t>
      </w:r>
      <w:r w:rsidRPr="003E3BF9">
        <w:rPr>
          <w:rFonts w:ascii="Times New Roman" w:hAnsi="Times New Roman" w:cs="Times New Roman"/>
          <w:b/>
          <w:sz w:val="28"/>
          <w:szCs w:val="28"/>
        </w:rPr>
        <w:t>8 государственных контракта на сумму 135,65 тыс. рублей.</w:t>
      </w:r>
    </w:p>
    <w:p w:rsidR="00262B84" w:rsidRPr="003E3BF9" w:rsidRDefault="00262B84" w:rsidP="00E31835">
      <w:pPr>
        <w:keepNext/>
        <w:widowControl w:val="0"/>
        <w:spacing w:after="0" w:line="240" w:lineRule="auto"/>
        <w:ind w:firstLine="709"/>
        <w:jc w:val="both"/>
        <w:outlineLvl w:val="0"/>
        <w:rPr>
          <w:rFonts w:ascii="Times New Roman" w:hAnsi="Times New Roman" w:cs="Times New Roman"/>
          <w:sz w:val="28"/>
          <w:szCs w:val="28"/>
        </w:rPr>
      </w:pPr>
      <w:r w:rsidRPr="003E3BF9">
        <w:rPr>
          <w:rFonts w:ascii="Times New Roman" w:hAnsi="Times New Roman" w:cs="Times New Roman"/>
          <w:b/>
          <w:sz w:val="28"/>
          <w:szCs w:val="28"/>
        </w:rPr>
        <w:t xml:space="preserve">В феврале </w:t>
      </w:r>
      <w:r w:rsidR="00B92650" w:rsidRPr="003E3BF9">
        <w:rPr>
          <w:rFonts w:ascii="Times New Roman" w:hAnsi="Times New Roman" w:cs="Times New Roman"/>
          <w:b/>
          <w:sz w:val="28"/>
          <w:szCs w:val="28"/>
        </w:rPr>
        <w:t>2016 года</w:t>
      </w:r>
      <w:r w:rsidRPr="003E3BF9">
        <w:rPr>
          <w:rFonts w:ascii="Times New Roman" w:hAnsi="Times New Roman" w:cs="Times New Roman"/>
          <w:sz w:val="28"/>
          <w:szCs w:val="28"/>
        </w:rPr>
        <w:t xml:space="preserve"> изготовлен и распространён  информационно-методический материал для родителей детей – инвалидов по раннему вмешательству (69,65 тыс. рублей). </w:t>
      </w:r>
    </w:p>
    <w:p w:rsidR="00262B84" w:rsidRPr="003E3BF9" w:rsidRDefault="00262B84" w:rsidP="00E31835">
      <w:pPr>
        <w:keepNext/>
        <w:widowControl w:val="0"/>
        <w:spacing w:after="0" w:line="240" w:lineRule="auto"/>
        <w:ind w:firstLine="709"/>
        <w:jc w:val="both"/>
        <w:outlineLvl w:val="0"/>
        <w:rPr>
          <w:rFonts w:ascii="Times New Roman" w:hAnsi="Times New Roman" w:cs="Times New Roman"/>
          <w:sz w:val="28"/>
          <w:szCs w:val="28"/>
        </w:rPr>
      </w:pPr>
      <w:r w:rsidRPr="003E3BF9">
        <w:rPr>
          <w:rFonts w:ascii="Times New Roman" w:hAnsi="Times New Roman" w:cs="Times New Roman"/>
          <w:b/>
          <w:sz w:val="28"/>
          <w:szCs w:val="28"/>
        </w:rPr>
        <w:t>В марте 2016 года</w:t>
      </w:r>
      <w:r w:rsidRPr="003E3BF9">
        <w:rPr>
          <w:rFonts w:ascii="Times New Roman" w:hAnsi="Times New Roman" w:cs="Times New Roman"/>
          <w:sz w:val="28"/>
          <w:szCs w:val="28"/>
        </w:rPr>
        <w:t xml:space="preserve"> команда инвалидов по слуху приняла участие во Всероссийских соревновани</w:t>
      </w:r>
      <w:r w:rsidR="00B92650" w:rsidRPr="003E3BF9">
        <w:rPr>
          <w:rFonts w:ascii="Times New Roman" w:hAnsi="Times New Roman" w:cs="Times New Roman"/>
          <w:sz w:val="28"/>
          <w:szCs w:val="28"/>
        </w:rPr>
        <w:t>ях</w:t>
      </w:r>
      <w:r w:rsidRPr="003E3BF9">
        <w:rPr>
          <w:rFonts w:ascii="Times New Roman" w:hAnsi="Times New Roman" w:cs="Times New Roman"/>
          <w:sz w:val="28"/>
          <w:szCs w:val="28"/>
        </w:rPr>
        <w:t xml:space="preserve"> инвалидов по слуху, проводимых  в г. Астрахани с 19 марта по 30 марта 2016 года (66 тыс. рублей).</w:t>
      </w:r>
    </w:p>
    <w:p w:rsidR="00262B84" w:rsidRPr="003E3BF9" w:rsidRDefault="00262B84" w:rsidP="00E31835">
      <w:pPr>
        <w:keepNext/>
        <w:widowControl w:val="0"/>
        <w:spacing w:after="0" w:line="240" w:lineRule="auto"/>
        <w:ind w:firstLine="709"/>
        <w:jc w:val="both"/>
        <w:rPr>
          <w:rFonts w:ascii="Times New Roman" w:hAnsi="Times New Roman" w:cs="Times New Roman"/>
          <w:b/>
          <w:bCs/>
          <w:sz w:val="28"/>
          <w:szCs w:val="28"/>
        </w:rPr>
      </w:pPr>
    </w:p>
    <w:p w:rsidR="00262B84" w:rsidRPr="003E3BF9" w:rsidRDefault="00262B84" w:rsidP="00E31835">
      <w:pPr>
        <w:keepNext/>
        <w:widowControl w:val="0"/>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b/>
          <w:bCs/>
          <w:sz w:val="28"/>
          <w:szCs w:val="28"/>
        </w:rPr>
        <w:t>Социально значимые мероприятия для инвалидов:</w:t>
      </w:r>
    </w:p>
    <w:p w:rsidR="00B92650" w:rsidRPr="003E3BF9" w:rsidRDefault="00B92650" w:rsidP="00E31835">
      <w:pPr>
        <w:keepNext/>
        <w:widowControl w:val="0"/>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19 марта - мероприятие, посвящённое Международному Дню человека с синдромом Дауна  на базе реабилитационного центра "Подсолнух".</w:t>
      </w:r>
    </w:p>
    <w:p w:rsidR="00262B84" w:rsidRPr="003E3BF9" w:rsidRDefault="00262B84" w:rsidP="00E31835">
      <w:pPr>
        <w:keepNext/>
        <w:widowControl w:val="0"/>
        <w:spacing w:after="0" w:line="240" w:lineRule="auto"/>
        <w:ind w:firstLine="709"/>
        <w:jc w:val="both"/>
        <w:rPr>
          <w:rFonts w:ascii="Times New Roman" w:hAnsi="Times New Roman" w:cs="Times New Roman"/>
          <w:sz w:val="28"/>
          <w:szCs w:val="28"/>
        </w:rPr>
      </w:pPr>
    </w:p>
    <w:p w:rsidR="00262B84" w:rsidRPr="003E3BF9" w:rsidRDefault="00262B84" w:rsidP="00E31835">
      <w:pPr>
        <w:keepNext/>
        <w:widowControl w:val="0"/>
        <w:spacing w:after="0" w:line="240" w:lineRule="auto"/>
        <w:ind w:firstLine="709"/>
        <w:jc w:val="both"/>
        <w:rPr>
          <w:rFonts w:ascii="Times New Roman" w:hAnsi="Times New Roman" w:cs="Times New Roman"/>
          <w:b/>
          <w:color w:val="000000"/>
          <w:sz w:val="28"/>
          <w:szCs w:val="28"/>
        </w:rPr>
      </w:pPr>
      <w:r w:rsidRPr="003E3BF9">
        <w:rPr>
          <w:rFonts w:ascii="Times New Roman" w:hAnsi="Times New Roman" w:cs="Times New Roman"/>
          <w:b/>
          <w:bCs/>
          <w:sz w:val="28"/>
          <w:szCs w:val="28"/>
        </w:rPr>
        <w:t xml:space="preserve">Организация работы </w:t>
      </w:r>
      <w:proofErr w:type="gramStart"/>
      <w:r w:rsidRPr="003E3BF9">
        <w:rPr>
          <w:rFonts w:ascii="Times New Roman" w:hAnsi="Times New Roman" w:cs="Times New Roman"/>
          <w:b/>
          <w:bCs/>
          <w:sz w:val="28"/>
          <w:szCs w:val="28"/>
        </w:rPr>
        <w:t xml:space="preserve">по </w:t>
      </w:r>
      <w:r w:rsidRPr="003E3BF9">
        <w:rPr>
          <w:rFonts w:ascii="Times New Roman" w:hAnsi="Times New Roman" w:cs="Times New Roman"/>
          <w:b/>
          <w:color w:val="000000"/>
          <w:sz w:val="28"/>
          <w:szCs w:val="28"/>
        </w:rPr>
        <w:t>осуществлению функции по контролю за соблюдением нормативных требований по обеспечению беспрепятственного доступа инвалидов к объектам</w:t>
      </w:r>
      <w:proofErr w:type="gramEnd"/>
      <w:r w:rsidRPr="003E3BF9">
        <w:rPr>
          <w:rFonts w:ascii="Times New Roman" w:hAnsi="Times New Roman" w:cs="Times New Roman"/>
          <w:b/>
          <w:color w:val="000000"/>
          <w:sz w:val="28"/>
          <w:szCs w:val="28"/>
        </w:rPr>
        <w:t xml:space="preserve"> социальной, транспортной и инженерной инфраструктур.</w:t>
      </w:r>
    </w:p>
    <w:p w:rsidR="00262B84" w:rsidRPr="003E3BF9" w:rsidRDefault="00262B84" w:rsidP="00E31835">
      <w:pPr>
        <w:keepNext/>
        <w:widowControl w:val="0"/>
        <w:spacing w:after="0" w:line="240" w:lineRule="auto"/>
        <w:ind w:firstLine="709"/>
        <w:jc w:val="both"/>
        <w:rPr>
          <w:rFonts w:ascii="Times New Roman" w:hAnsi="Times New Roman" w:cs="Times New Roman"/>
          <w:sz w:val="28"/>
          <w:szCs w:val="28"/>
        </w:rPr>
      </w:pPr>
      <w:proofErr w:type="gramStart"/>
      <w:r w:rsidRPr="003E3BF9">
        <w:rPr>
          <w:rFonts w:ascii="Times New Roman" w:hAnsi="Times New Roman" w:cs="Times New Roman"/>
          <w:sz w:val="28"/>
          <w:szCs w:val="28"/>
        </w:rPr>
        <w:t>В настоящее время в</w:t>
      </w:r>
      <w:r w:rsidRPr="003E3BF9">
        <w:rPr>
          <w:rFonts w:ascii="Times New Roman" w:eastAsia="Times New Roman" w:hAnsi="Times New Roman" w:cs="Times New Roman"/>
          <w:sz w:val="28"/>
          <w:szCs w:val="28"/>
          <w:lang w:eastAsia="ru-RU"/>
        </w:rPr>
        <w:t xml:space="preserve"> соответствии с постановлением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w:t>
      </w:r>
      <w:r w:rsidRPr="003E3BF9">
        <w:rPr>
          <w:rFonts w:ascii="Times New Roman" w:eastAsia="Times New Roman" w:hAnsi="Times New Roman" w:cs="Times New Roman"/>
          <w:sz w:val="28"/>
          <w:szCs w:val="28"/>
          <w:lang w:eastAsia="ru-RU"/>
        </w:rPr>
        <w:lastRenderedPageBreak/>
        <w:t>проведению мероприятий по контролю» и приказом Главного управления труда, занятости и социального благополучия Ульяновской области от 29.03.2016 № 36-п «Об аттестации экспертов, привлекаемых  Главным управлением труда, занятости и социального благополучия Ульяновской области к</w:t>
      </w:r>
      <w:proofErr w:type="gramEnd"/>
      <w:r w:rsidRPr="003E3BF9">
        <w:rPr>
          <w:rFonts w:ascii="Times New Roman" w:eastAsia="Times New Roman" w:hAnsi="Times New Roman" w:cs="Times New Roman"/>
          <w:sz w:val="28"/>
          <w:szCs w:val="28"/>
          <w:lang w:eastAsia="ru-RU"/>
        </w:rPr>
        <w:t xml:space="preserve"> мероприятиям по </w:t>
      </w:r>
      <w:proofErr w:type="gramStart"/>
      <w:r w:rsidRPr="003E3BF9">
        <w:rPr>
          <w:rFonts w:ascii="Times New Roman" w:eastAsia="Times New Roman" w:hAnsi="Times New Roman" w:cs="Times New Roman"/>
          <w:sz w:val="28"/>
          <w:szCs w:val="28"/>
          <w:lang w:eastAsia="ru-RU"/>
        </w:rPr>
        <w:t>контролю за</w:t>
      </w:r>
      <w:proofErr w:type="gramEnd"/>
      <w:r w:rsidRPr="003E3BF9">
        <w:rPr>
          <w:rFonts w:ascii="Times New Roman" w:eastAsia="Times New Roman" w:hAnsi="Times New Roman" w:cs="Times New Roman"/>
          <w:sz w:val="28"/>
          <w:szCs w:val="28"/>
          <w:lang w:eastAsia="ru-RU"/>
        </w:rPr>
        <w:t xml:space="preserve"> обеспечением беспрепятственного доступа инвалидов  к объектам инженерной, транспортной и социальной инфраструктур» </w:t>
      </w:r>
      <w:r w:rsidRPr="003E3BF9">
        <w:rPr>
          <w:rFonts w:ascii="Times New Roman" w:hAnsi="Times New Roman" w:cs="Times New Roman"/>
          <w:sz w:val="28"/>
          <w:szCs w:val="28"/>
        </w:rPr>
        <w:t>проводятся работы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262B84" w:rsidRPr="003E3BF9" w:rsidRDefault="00262B84" w:rsidP="00E31835">
      <w:pPr>
        <w:keepNext/>
        <w:widowControl w:val="0"/>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Всего за отчётный период проведено 15 проверок, из них 5 плановых. Всего выявлено 10 правонарушений, в том числе: 2 правонарушения при проведении плановых проверок, 8 правонарушений при проведении внеплановых проверок, связанных с невыполнением предписаний органов государственного контроля.</w:t>
      </w:r>
    </w:p>
    <w:p w:rsidR="00262B84" w:rsidRPr="003E3BF9" w:rsidRDefault="00262B84" w:rsidP="00E31835">
      <w:pPr>
        <w:keepNext/>
        <w:widowControl w:val="0"/>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По фактам выявленных правонарушений возбуждено 9 дел об административных правонарушениях, в том числе 2 в рамках плановых проверок.</w:t>
      </w:r>
    </w:p>
    <w:p w:rsidR="00262B84" w:rsidRPr="003E3BF9" w:rsidRDefault="00262B84" w:rsidP="00E31835">
      <w:pPr>
        <w:keepNext/>
        <w:widowControl w:val="0"/>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К административной ответственности привлечено 7 лиц, из них 5 индивидуальных предпринимателей и 2 юридических лица.</w:t>
      </w:r>
    </w:p>
    <w:p w:rsidR="00262B84" w:rsidRPr="003E3BF9" w:rsidRDefault="00262B84" w:rsidP="00E31835">
      <w:pPr>
        <w:keepNext/>
        <w:widowControl w:val="0"/>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Общая сумма наложенных административных штрафов составляет – 14,2 тыс. рублей.</w:t>
      </w:r>
    </w:p>
    <w:p w:rsidR="00262B84" w:rsidRPr="003E3BF9" w:rsidRDefault="00262B84" w:rsidP="00E31835">
      <w:pPr>
        <w:keepNext/>
        <w:widowControl w:val="0"/>
        <w:spacing w:after="0" w:line="240" w:lineRule="auto"/>
        <w:ind w:firstLine="709"/>
        <w:jc w:val="both"/>
        <w:rPr>
          <w:rFonts w:ascii="Times New Roman" w:hAnsi="Times New Roman" w:cs="Times New Roman"/>
          <w:b/>
          <w:bCs/>
          <w:sz w:val="28"/>
          <w:szCs w:val="28"/>
        </w:rPr>
      </w:pPr>
      <w:r w:rsidRPr="003E3BF9">
        <w:rPr>
          <w:rFonts w:ascii="Times New Roman" w:hAnsi="Times New Roman" w:cs="Times New Roman"/>
          <w:sz w:val="28"/>
          <w:szCs w:val="28"/>
        </w:rPr>
        <w:t>На 2016 год запланировано 48 проверок.</w:t>
      </w:r>
    </w:p>
    <w:p w:rsidR="001D7EFC" w:rsidRPr="003E3BF9" w:rsidRDefault="001D7EFC" w:rsidP="00E31835">
      <w:pPr>
        <w:keepNext/>
        <w:spacing w:after="0" w:line="240" w:lineRule="auto"/>
        <w:ind w:left="720"/>
        <w:jc w:val="center"/>
        <w:rPr>
          <w:rFonts w:ascii="Times New Roman" w:hAnsi="Times New Roman" w:cs="Times New Roman"/>
          <w:b/>
          <w:sz w:val="28"/>
          <w:szCs w:val="28"/>
        </w:rPr>
      </w:pPr>
    </w:p>
    <w:p w:rsidR="00E118F1" w:rsidRPr="003E3BF9" w:rsidRDefault="00E118F1" w:rsidP="00E31835">
      <w:pPr>
        <w:keepNext/>
        <w:spacing w:after="0" w:line="240" w:lineRule="auto"/>
        <w:ind w:left="720"/>
        <w:jc w:val="center"/>
        <w:rPr>
          <w:rFonts w:ascii="Times New Roman" w:hAnsi="Times New Roman" w:cs="Times New Roman"/>
          <w:b/>
          <w:sz w:val="28"/>
          <w:szCs w:val="28"/>
        </w:rPr>
      </w:pPr>
      <w:r w:rsidRPr="003E3BF9">
        <w:rPr>
          <w:rFonts w:ascii="Times New Roman" w:hAnsi="Times New Roman" w:cs="Times New Roman"/>
          <w:b/>
          <w:sz w:val="28"/>
          <w:szCs w:val="28"/>
        </w:rPr>
        <w:t>Обеспечение санаторно-курортным лечением</w:t>
      </w:r>
    </w:p>
    <w:p w:rsidR="00E118F1" w:rsidRPr="003E3BF9" w:rsidRDefault="00E118F1" w:rsidP="00E31835">
      <w:pPr>
        <w:keepNext/>
        <w:spacing w:after="0" w:line="240" w:lineRule="auto"/>
        <w:jc w:val="center"/>
        <w:rPr>
          <w:rFonts w:ascii="Times New Roman" w:hAnsi="Times New Roman" w:cs="Times New Roman"/>
          <w:b/>
          <w:bCs/>
          <w:sz w:val="28"/>
          <w:szCs w:val="28"/>
        </w:rPr>
      </w:pPr>
      <w:r w:rsidRPr="003E3BF9">
        <w:rPr>
          <w:rFonts w:ascii="Times New Roman" w:hAnsi="Times New Roman" w:cs="Times New Roman"/>
          <w:b/>
          <w:sz w:val="28"/>
          <w:szCs w:val="28"/>
        </w:rPr>
        <w:t>федеральных льготников</w:t>
      </w:r>
    </w:p>
    <w:p w:rsidR="00E118F1" w:rsidRPr="003E3BF9" w:rsidRDefault="00E118F1" w:rsidP="00E31835">
      <w:pPr>
        <w:keepNext/>
        <w:spacing w:after="0" w:line="240" w:lineRule="auto"/>
        <w:ind w:firstLine="567"/>
        <w:jc w:val="both"/>
        <w:rPr>
          <w:rFonts w:ascii="Times New Roman" w:hAnsi="Times New Roman" w:cs="Times New Roman"/>
          <w:bCs/>
          <w:sz w:val="28"/>
          <w:szCs w:val="28"/>
        </w:rPr>
      </w:pPr>
      <w:r w:rsidRPr="003E3BF9">
        <w:rPr>
          <w:rFonts w:ascii="Times New Roman" w:hAnsi="Times New Roman" w:cs="Times New Roman"/>
          <w:sz w:val="28"/>
          <w:szCs w:val="28"/>
        </w:rPr>
        <w:tab/>
        <w:t xml:space="preserve">По состоянию на </w:t>
      </w:r>
      <w:r w:rsidRPr="003E3BF9">
        <w:rPr>
          <w:rFonts w:ascii="Times New Roman" w:hAnsi="Times New Roman" w:cs="Times New Roman"/>
          <w:b/>
          <w:sz w:val="28"/>
          <w:szCs w:val="28"/>
        </w:rPr>
        <w:t>31.03.2016</w:t>
      </w:r>
      <w:r w:rsidRPr="003E3BF9">
        <w:rPr>
          <w:rFonts w:ascii="Times New Roman" w:hAnsi="Times New Roman" w:cs="Times New Roman"/>
          <w:sz w:val="28"/>
          <w:szCs w:val="28"/>
        </w:rPr>
        <w:t xml:space="preserve"> в информационной базе Центра зарегистрировано</w:t>
      </w:r>
      <w:r w:rsidRPr="003E3BF9">
        <w:rPr>
          <w:rFonts w:ascii="Times New Roman" w:hAnsi="Times New Roman" w:cs="Times New Roman"/>
          <w:b/>
          <w:sz w:val="28"/>
          <w:szCs w:val="28"/>
        </w:rPr>
        <w:t xml:space="preserve"> 9785</w:t>
      </w:r>
      <w:r w:rsidRPr="003E3BF9">
        <w:rPr>
          <w:rFonts w:ascii="Times New Roman" w:hAnsi="Times New Roman" w:cs="Times New Roman"/>
          <w:sz w:val="28"/>
          <w:szCs w:val="28"/>
        </w:rPr>
        <w:t xml:space="preserve"> федеральных льготников и </w:t>
      </w:r>
      <w:r w:rsidRPr="003E3BF9">
        <w:rPr>
          <w:rFonts w:ascii="Times New Roman" w:hAnsi="Times New Roman" w:cs="Times New Roman"/>
          <w:b/>
          <w:sz w:val="28"/>
          <w:szCs w:val="28"/>
        </w:rPr>
        <w:t>1028</w:t>
      </w:r>
      <w:r w:rsidRPr="003E3BF9">
        <w:rPr>
          <w:rFonts w:ascii="Times New Roman" w:hAnsi="Times New Roman" w:cs="Times New Roman"/>
          <w:sz w:val="28"/>
          <w:szCs w:val="28"/>
        </w:rPr>
        <w:t xml:space="preserve"> сопровождающих лиц. Таким образом, </w:t>
      </w:r>
      <w:r w:rsidRPr="003E3BF9">
        <w:rPr>
          <w:rFonts w:ascii="Times New Roman" w:hAnsi="Times New Roman" w:cs="Times New Roman"/>
          <w:b/>
          <w:sz w:val="28"/>
          <w:szCs w:val="28"/>
        </w:rPr>
        <w:t xml:space="preserve">путёвками необходимо </w:t>
      </w:r>
      <w:r w:rsidRPr="003E3BF9">
        <w:rPr>
          <w:rFonts w:ascii="Times New Roman" w:hAnsi="Times New Roman" w:cs="Times New Roman"/>
          <w:sz w:val="28"/>
          <w:szCs w:val="28"/>
        </w:rPr>
        <w:t>обеспечить</w:t>
      </w:r>
      <w:r w:rsidRPr="003E3BF9">
        <w:rPr>
          <w:rFonts w:ascii="Times New Roman" w:hAnsi="Times New Roman" w:cs="Times New Roman"/>
          <w:b/>
          <w:sz w:val="28"/>
          <w:szCs w:val="28"/>
        </w:rPr>
        <w:t xml:space="preserve">  10813 </w:t>
      </w:r>
      <w:r w:rsidRPr="003E3BF9">
        <w:rPr>
          <w:rFonts w:ascii="Times New Roman" w:hAnsi="Times New Roman" w:cs="Times New Roman"/>
          <w:sz w:val="28"/>
          <w:szCs w:val="28"/>
        </w:rPr>
        <w:t>льготников.</w:t>
      </w:r>
      <w:r w:rsidRPr="003E3BF9">
        <w:rPr>
          <w:rFonts w:ascii="Times New Roman" w:hAnsi="Times New Roman" w:cs="Times New Roman"/>
          <w:sz w:val="28"/>
          <w:szCs w:val="28"/>
        </w:rPr>
        <w:tab/>
      </w:r>
      <w:r w:rsidRPr="003E3BF9">
        <w:rPr>
          <w:rFonts w:ascii="Times New Roman" w:hAnsi="Times New Roman" w:cs="Times New Roman"/>
          <w:bCs/>
          <w:sz w:val="28"/>
          <w:szCs w:val="28"/>
        </w:rPr>
        <w:tab/>
      </w:r>
      <w:r w:rsidRPr="003E3BF9">
        <w:rPr>
          <w:rFonts w:ascii="Times New Roman" w:hAnsi="Times New Roman" w:cs="Times New Roman"/>
          <w:sz w:val="28"/>
          <w:szCs w:val="28"/>
        </w:rPr>
        <w:t>По состоянию на 01.04.201</w:t>
      </w:r>
      <w:r w:rsidR="00917EE7" w:rsidRPr="003E3BF9">
        <w:rPr>
          <w:rFonts w:ascii="Times New Roman" w:hAnsi="Times New Roman" w:cs="Times New Roman"/>
          <w:sz w:val="28"/>
          <w:szCs w:val="28"/>
        </w:rPr>
        <w:t>6</w:t>
      </w:r>
      <w:r w:rsidRPr="003E3BF9">
        <w:rPr>
          <w:rFonts w:ascii="Times New Roman" w:hAnsi="Times New Roman" w:cs="Times New Roman"/>
          <w:b/>
          <w:sz w:val="28"/>
          <w:szCs w:val="28"/>
        </w:rPr>
        <w:t xml:space="preserve"> </w:t>
      </w:r>
      <w:r w:rsidRPr="003E3BF9">
        <w:rPr>
          <w:rFonts w:ascii="Times New Roman" w:hAnsi="Times New Roman" w:cs="Times New Roman"/>
          <w:sz w:val="28"/>
          <w:szCs w:val="28"/>
        </w:rPr>
        <w:t xml:space="preserve">Центром </w:t>
      </w:r>
      <w:r w:rsidRPr="003E3BF9">
        <w:rPr>
          <w:rFonts w:ascii="Times New Roman" w:hAnsi="Times New Roman" w:cs="Times New Roman"/>
          <w:b/>
          <w:bCs/>
          <w:sz w:val="28"/>
          <w:szCs w:val="28"/>
        </w:rPr>
        <w:t xml:space="preserve">заключено 36 </w:t>
      </w:r>
      <w:r w:rsidRPr="003E3BF9">
        <w:rPr>
          <w:rFonts w:ascii="Times New Roman" w:hAnsi="Times New Roman" w:cs="Times New Roman"/>
          <w:bCs/>
          <w:sz w:val="28"/>
          <w:szCs w:val="28"/>
        </w:rPr>
        <w:t xml:space="preserve"> государственных </w:t>
      </w:r>
      <w:r w:rsidRPr="003E3BF9">
        <w:rPr>
          <w:rFonts w:ascii="Times New Roman" w:hAnsi="Times New Roman" w:cs="Times New Roman"/>
          <w:b/>
          <w:bCs/>
          <w:sz w:val="28"/>
          <w:szCs w:val="28"/>
        </w:rPr>
        <w:t xml:space="preserve">контрактов </w:t>
      </w:r>
      <w:r w:rsidRPr="003E3BF9">
        <w:rPr>
          <w:rFonts w:ascii="Times New Roman" w:hAnsi="Times New Roman" w:cs="Times New Roman"/>
          <w:bCs/>
          <w:sz w:val="28"/>
          <w:szCs w:val="28"/>
        </w:rPr>
        <w:t>на общую сумму</w:t>
      </w:r>
      <w:r w:rsidRPr="003E3BF9">
        <w:rPr>
          <w:rFonts w:ascii="Times New Roman" w:hAnsi="Times New Roman" w:cs="Times New Roman"/>
          <w:b/>
          <w:bCs/>
          <w:sz w:val="28"/>
          <w:szCs w:val="28"/>
        </w:rPr>
        <w:t xml:space="preserve"> </w:t>
      </w:r>
      <w:r w:rsidRPr="003E3BF9">
        <w:rPr>
          <w:rFonts w:ascii="Times New Roman" w:hAnsi="Times New Roman" w:cs="Times New Roman"/>
          <w:b/>
          <w:sz w:val="28"/>
          <w:szCs w:val="28"/>
        </w:rPr>
        <w:t>24 327,42</w:t>
      </w:r>
      <w:r w:rsidRPr="003E3BF9">
        <w:rPr>
          <w:rFonts w:ascii="Times New Roman" w:hAnsi="Times New Roman" w:cs="Times New Roman"/>
          <w:sz w:val="28"/>
          <w:szCs w:val="28"/>
        </w:rPr>
        <w:t xml:space="preserve"> </w:t>
      </w:r>
      <w:proofErr w:type="spellStart"/>
      <w:r w:rsidRPr="003E3BF9">
        <w:rPr>
          <w:rFonts w:ascii="Times New Roman" w:hAnsi="Times New Roman" w:cs="Times New Roman"/>
          <w:sz w:val="28"/>
          <w:szCs w:val="28"/>
        </w:rPr>
        <w:t>тыс</w:t>
      </w:r>
      <w:proofErr w:type="gramStart"/>
      <w:r w:rsidRPr="003E3BF9">
        <w:rPr>
          <w:rFonts w:ascii="Times New Roman" w:hAnsi="Times New Roman" w:cs="Times New Roman"/>
          <w:sz w:val="28"/>
          <w:szCs w:val="28"/>
        </w:rPr>
        <w:t>.р</w:t>
      </w:r>
      <w:proofErr w:type="gramEnd"/>
      <w:r w:rsidRPr="003E3BF9">
        <w:rPr>
          <w:rFonts w:ascii="Times New Roman" w:hAnsi="Times New Roman" w:cs="Times New Roman"/>
          <w:sz w:val="28"/>
          <w:szCs w:val="28"/>
        </w:rPr>
        <w:t>уб</w:t>
      </w:r>
      <w:proofErr w:type="spellEnd"/>
      <w:r w:rsidRPr="003E3BF9">
        <w:rPr>
          <w:rFonts w:ascii="Times New Roman" w:hAnsi="Times New Roman" w:cs="Times New Roman"/>
          <w:sz w:val="28"/>
          <w:szCs w:val="28"/>
        </w:rPr>
        <w:t>.</w:t>
      </w:r>
      <w:r w:rsidRPr="003E3BF9">
        <w:rPr>
          <w:rFonts w:ascii="Times New Roman" w:hAnsi="Times New Roman" w:cs="Times New Roman"/>
          <w:b/>
          <w:bCs/>
          <w:sz w:val="28"/>
          <w:szCs w:val="28"/>
        </w:rPr>
        <w:t>, приобретено  путёвок.</w:t>
      </w:r>
    </w:p>
    <w:p w:rsidR="00E118F1" w:rsidRPr="003E3BF9" w:rsidRDefault="00E118F1" w:rsidP="00E31835">
      <w:pPr>
        <w:keepNext/>
        <w:spacing w:after="0"/>
        <w:ind w:firstLine="567"/>
        <w:jc w:val="both"/>
        <w:rPr>
          <w:rFonts w:ascii="Times New Roman" w:hAnsi="Times New Roman" w:cs="Times New Roman"/>
          <w:bCs/>
          <w:sz w:val="28"/>
          <w:szCs w:val="28"/>
        </w:rPr>
      </w:pPr>
    </w:p>
    <w:p w:rsidR="00E118F1" w:rsidRPr="003E3BF9" w:rsidRDefault="00E118F1" w:rsidP="00E31835">
      <w:pPr>
        <w:keepNext/>
        <w:ind w:firstLine="567"/>
        <w:jc w:val="both"/>
        <w:rPr>
          <w:rFonts w:ascii="Times New Roman" w:hAnsi="Times New Roman" w:cs="Times New Roman"/>
          <w:bCs/>
          <w:sz w:val="28"/>
          <w:szCs w:val="28"/>
        </w:rPr>
      </w:pPr>
      <w:r w:rsidRPr="003E3BF9">
        <w:rPr>
          <w:rFonts w:ascii="Times New Roman" w:hAnsi="Times New Roman" w:cs="Times New Roman"/>
          <w:bCs/>
          <w:sz w:val="28"/>
          <w:szCs w:val="28"/>
        </w:rPr>
        <w:t xml:space="preserve">Санаторно-курортное лечение предоставлено </w:t>
      </w:r>
      <w:r w:rsidRPr="003E3BF9">
        <w:rPr>
          <w:rFonts w:ascii="Times New Roman" w:hAnsi="Times New Roman" w:cs="Times New Roman"/>
          <w:b/>
          <w:bCs/>
          <w:sz w:val="28"/>
          <w:szCs w:val="28"/>
        </w:rPr>
        <w:t>89 гражданам</w:t>
      </w:r>
      <w:r w:rsidRPr="003E3BF9">
        <w:rPr>
          <w:rFonts w:ascii="Times New Roman" w:hAnsi="Times New Roman" w:cs="Times New Roman"/>
          <w:bCs/>
          <w:sz w:val="28"/>
          <w:szCs w:val="28"/>
        </w:rPr>
        <w:t>:</w:t>
      </w:r>
    </w:p>
    <w:tbl>
      <w:tblPr>
        <w:tblW w:w="0" w:type="auto"/>
        <w:tblLook w:val="04A0" w:firstRow="1" w:lastRow="0" w:firstColumn="1" w:lastColumn="0" w:noHBand="0" w:noVBand="1"/>
      </w:tblPr>
      <w:tblGrid>
        <w:gridCol w:w="534"/>
        <w:gridCol w:w="6095"/>
        <w:gridCol w:w="1134"/>
      </w:tblGrid>
      <w:tr w:rsidR="00E118F1" w:rsidRPr="003E3BF9" w:rsidTr="0085795D">
        <w:tc>
          <w:tcPr>
            <w:tcW w:w="534" w:type="dxa"/>
            <w:hideMark/>
          </w:tcPr>
          <w:p w:rsidR="00E118F1" w:rsidRPr="003E3BF9" w:rsidRDefault="00E118F1" w:rsidP="00E31835">
            <w:pPr>
              <w:keepNext/>
              <w:jc w:val="both"/>
              <w:rPr>
                <w:rFonts w:ascii="Times New Roman" w:eastAsia="Times New Roman" w:hAnsi="Times New Roman" w:cs="Times New Roman"/>
                <w:sz w:val="28"/>
                <w:szCs w:val="28"/>
              </w:rPr>
            </w:pPr>
            <w:r w:rsidRPr="003E3BF9">
              <w:rPr>
                <w:rFonts w:ascii="Times New Roman" w:hAnsi="Times New Roman" w:cs="Times New Roman"/>
                <w:sz w:val="28"/>
                <w:szCs w:val="28"/>
              </w:rPr>
              <w:t>-</w:t>
            </w:r>
          </w:p>
        </w:tc>
        <w:tc>
          <w:tcPr>
            <w:tcW w:w="6095" w:type="dxa"/>
            <w:hideMark/>
          </w:tcPr>
          <w:p w:rsidR="00E118F1" w:rsidRPr="003E3BF9" w:rsidRDefault="00E118F1" w:rsidP="00E31835">
            <w:pPr>
              <w:keepNext/>
              <w:jc w:val="both"/>
              <w:rPr>
                <w:rFonts w:ascii="Times New Roman" w:eastAsia="Times New Roman" w:hAnsi="Times New Roman" w:cs="Times New Roman"/>
                <w:sz w:val="28"/>
                <w:szCs w:val="28"/>
              </w:rPr>
            </w:pPr>
            <w:r w:rsidRPr="003E3BF9">
              <w:rPr>
                <w:rFonts w:ascii="Times New Roman" w:hAnsi="Times New Roman" w:cs="Times New Roman"/>
                <w:sz w:val="28"/>
                <w:szCs w:val="28"/>
              </w:rPr>
              <w:t>Инвалиды войны</w:t>
            </w:r>
          </w:p>
        </w:tc>
        <w:tc>
          <w:tcPr>
            <w:tcW w:w="1134" w:type="dxa"/>
            <w:hideMark/>
          </w:tcPr>
          <w:p w:rsidR="00E118F1" w:rsidRPr="003E3BF9" w:rsidRDefault="00E118F1" w:rsidP="00E31835">
            <w:pPr>
              <w:keepNext/>
              <w:jc w:val="center"/>
              <w:rPr>
                <w:rFonts w:ascii="Times New Roman" w:eastAsia="Times New Roman" w:hAnsi="Times New Roman" w:cs="Times New Roman"/>
                <w:sz w:val="28"/>
                <w:szCs w:val="28"/>
              </w:rPr>
            </w:pPr>
            <w:r w:rsidRPr="003E3BF9">
              <w:rPr>
                <w:rFonts w:ascii="Times New Roman" w:hAnsi="Times New Roman" w:cs="Times New Roman"/>
                <w:sz w:val="28"/>
                <w:szCs w:val="28"/>
              </w:rPr>
              <w:t>6</w:t>
            </w:r>
          </w:p>
        </w:tc>
      </w:tr>
      <w:tr w:rsidR="00E118F1" w:rsidRPr="003E3BF9" w:rsidTr="0085795D">
        <w:tc>
          <w:tcPr>
            <w:tcW w:w="534" w:type="dxa"/>
            <w:hideMark/>
          </w:tcPr>
          <w:p w:rsidR="00E118F1" w:rsidRPr="003E3BF9" w:rsidRDefault="00E118F1" w:rsidP="00E31835">
            <w:pPr>
              <w:keepNext/>
              <w:jc w:val="both"/>
              <w:rPr>
                <w:rFonts w:ascii="Times New Roman" w:eastAsia="Times New Roman" w:hAnsi="Times New Roman" w:cs="Times New Roman"/>
                <w:sz w:val="28"/>
                <w:szCs w:val="28"/>
              </w:rPr>
            </w:pPr>
            <w:r w:rsidRPr="003E3BF9">
              <w:rPr>
                <w:rFonts w:ascii="Times New Roman" w:hAnsi="Times New Roman" w:cs="Times New Roman"/>
                <w:sz w:val="28"/>
                <w:szCs w:val="28"/>
              </w:rPr>
              <w:t>-</w:t>
            </w:r>
          </w:p>
        </w:tc>
        <w:tc>
          <w:tcPr>
            <w:tcW w:w="6095" w:type="dxa"/>
            <w:hideMark/>
          </w:tcPr>
          <w:p w:rsidR="00E118F1" w:rsidRPr="003E3BF9" w:rsidRDefault="00E118F1" w:rsidP="00E31835">
            <w:pPr>
              <w:keepNext/>
              <w:jc w:val="both"/>
              <w:rPr>
                <w:rFonts w:ascii="Times New Roman" w:eastAsia="Times New Roman" w:hAnsi="Times New Roman" w:cs="Times New Roman"/>
                <w:sz w:val="28"/>
                <w:szCs w:val="28"/>
              </w:rPr>
            </w:pPr>
            <w:r w:rsidRPr="003E3BF9">
              <w:rPr>
                <w:rFonts w:ascii="Times New Roman" w:hAnsi="Times New Roman" w:cs="Times New Roman"/>
                <w:sz w:val="28"/>
                <w:szCs w:val="28"/>
              </w:rPr>
              <w:t>Участники ВОВ</w:t>
            </w:r>
          </w:p>
        </w:tc>
        <w:tc>
          <w:tcPr>
            <w:tcW w:w="1134" w:type="dxa"/>
            <w:hideMark/>
          </w:tcPr>
          <w:p w:rsidR="00E118F1" w:rsidRPr="003E3BF9" w:rsidRDefault="00E118F1" w:rsidP="00E31835">
            <w:pPr>
              <w:keepNext/>
              <w:jc w:val="center"/>
              <w:rPr>
                <w:rFonts w:ascii="Times New Roman" w:eastAsia="Times New Roman" w:hAnsi="Times New Roman" w:cs="Times New Roman"/>
                <w:sz w:val="28"/>
                <w:szCs w:val="28"/>
              </w:rPr>
            </w:pPr>
            <w:r w:rsidRPr="003E3BF9">
              <w:rPr>
                <w:rFonts w:ascii="Times New Roman" w:hAnsi="Times New Roman" w:cs="Times New Roman"/>
                <w:sz w:val="28"/>
                <w:szCs w:val="28"/>
              </w:rPr>
              <w:t>9</w:t>
            </w:r>
          </w:p>
        </w:tc>
      </w:tr>
      <w:tr w:rsidR="00E118F1" w:rsidRPr="003E3BF9" w:rsidTr="0085795D">
        <w:tc>
          <w:tcPr>
            <w:tcW w:w="534" w:type="dxa"/>
            <w:hideMark/>
          </w:tcPr>
          <w:p w:rsidR="00E118F1" w:rsidRPr="003E3BF9" w:rsidRDefault="00E118F1" w:rsidP="00E31835">
            <w:pPr>
              <w:keepNext/>
              <w:jc w:val="both"/>
              <w:rPr>
                <w:rFonts w:ascii="Times New Roman" w:eastAsia="Times New Roman" w:hAnsi="Times New Roman" w:cs="Times New Roman"/>
                <w:sz w:val="28"/>
                <w:szCs w:val="28"/>
              </w:rPr>
            </w:pPr>
            <w:r w:rsidRPr="003E3BF9">
              <w:rPr>
                <w:rFonts w:ascii="Times New Roman" w:hAnsi="Times New Roman" w:cs="Times New Roman"/>
                <w:sz w:val="28"/>
                <w:szCs w:val="28"/>
              </w:rPr>
              <w:t>-</w:t>
            </w:r>
          </w:p>
        </w:tc>
        <w:tc>
          <w:tcPr>
            <w:tcW w:w="6095" w:type="dxa"/>
            <w:hideMark/>
          </w:tcPr>
          <w:p w:rsidR="00E118F1" w:rsidRPr="003E3BF9" w:rsidRDefault="00E118F1" w:rsidP="00E31835">
            <w:pPr>
              <w:keepNext/>
              <w:jc w:val="both"/>
              <w:rPr>
                <w:rFonts w:ascii="Times New Roman" w:eastAsia="Times New Roman" w:hAnsi="Times New Roman" w:cs="Times New Roman"/>
                <w:sz w:val="28"/>
                <w:szCs w:val="28"/>
              </w:rPr>
            </w:pPr>
            <w:r w:rsidRPr="003E3BF9">
              <w:rPr>
                <w:rFonts w:ascii="Times New Roman" w:hAnsi="Times New Roman" w:cs="Times New Roman"/>
                <w:sz w:val="28"/>
                <w:szCs w:val="28"/>
              </w:rPr>
              <w:t>Ветераны боевых действий</w:t>
            </w:r>
          </w:p>
        </w:tc>
        <w:tc>
          <w:tcPr>
            <w:tcW w:w="1134" w:type="dxa"/>
            <w:hideMark/>
          </w:tcPr>
          <w:p w:rsidR="00E118F1" w:rsidRPr="003E3BF9" w:rsidRDefault="00E118F1" w:rsidP="00E31835">
            <w:pPr>
              <w:keepNext/>
              <w:jc w:val="center"/>
              <w:rPr>
                <w:rFonts w:ascii="Times New Roman" w:eastAsia="Times New Roman" w:hAnsi="Times New Roman" w:cs="Times New Roman"/>
                <w:sz w:val="28"/>
                <w:szCs w:val="28"/>
              </w:rPr>
            </w:pPr>
            <w:r w:rsidRPr="003E3BF9">
              <w:rPr>
                <w:rFonts w:ascii="Times New Roman" w:hAnsi="Times New Roman" w:cs="Times New Roman"/>
                <w:sz w:val="28"/>
                <w:szCs w:val="28"/>
              </w:rPr>
              <w:t>1</w:t>
            </w:r>
          </w:p>
        </w:tc>
      </w:tr>
      <w:tr w:rsidR="00E118F1" w:rsidRPr="003E3BF9" w:rsidTr="0085795D">
        <w:tc>
          <w:tcPr>
            <w:tcW w:w="534" w:type="dxa"/>
            <w:hideMark/>
          </w:tcPr>
          <w:p w:rsidR="00E118F1" w:rsidRPr="003E3BF9" w:rsidRDefault="00E118F1" w:rsidP="00E31835">
            <w:pPr>
              <w:keepNext/>
              <w:jc w:val="both"/>
              <w:rPr>
                <w:rFonts w:ascii="Times New Roman" w:eastAsia="Times New Roman" w:hAnsi="Times New Roman" w:cs="Times New Roman"/>
                <w:sz w:val="28"/>
                <w:szCs w:val="28"/>
              </w:rPr>
            </w:pPr>
            <w:r w:rsidRPr="003E3BF9">
              <w:rPr>
                <w:rFonts w:ascii="Times New Roman" w:hAnsi="Times New Roman" w:cs="Times New Roman"/>
                <w:sz w:val="28"/>
                <w:szCs w:val="28"/>
              </w:rPr>
              <w:t>-</w:t>
            </w:r>
          </w:p>
        </w:tc>
        <w:tc>
          <w:tcPr>
            <w:tcW w:w="6095" w:type="dxa"/>
            <w:hideMark/>
          </w:tcPr>
          <w:p w:rsidR="00E118F1" w:rsidRPr="003E3BF9" w:rsidRDefault="00E118F1" w:rsidP="00E31835">
            <w:pPr>
              <w:keepNext/>
              <w:jc w:val="both"/>
              <w:rPr>
                <w:rFonts w:ascii="Times New Roman" w:eastAsia="Times New Roman" w:hAnsi="Times New Roman" w:cs="Times New Roman"/>
                <w:sz w:val="28"/>
                <w:szCs w:val="28"/>
              </w:rPr>
            </w:pPr>
            <w:r w:rsidRPr="003E3BF9">
              <w:rPr>
                <w:rFonts w:ascii="Times New Roman" w:hAnsi="Times New Roman" w:cs="Times New Roman"/>
                <w:sz w:val="28"/>
                <w:szCs w:val="28"/>
              </w:rPr>
              <w:t>«Житель блокадного Ленинграда»</w:t>
            </w:r>
          </w:p>
        </w:tc>
        <w:tc>
          <w:tcPr>
            <w:tcW w:w="1134" w:type="dxa"/>
            <w:hideMark/>
          </w:tcPr>
          <w:p w:rsidR="00E118F1" w:rsidRPr="003E3BF9" w:rsidRDefault="00E118F1" w:rsidP="00E31835">
            <w:pPr>
              <w:keepNext/>
              <w:jc w:val="center"/>
              <w:rPr>
                <w:rFonts w:ascii="Times New Roman" w:eastAsia="Times New Roman" w:hAnsi="Times New Roman" w:cs="Times New Roman"/>
                <w:sz w:val="28"/>
                <w:szCs w:val="28"/>
              </w:rPr>
            </w:pPr>
            <w:r w:rsidRPr="003E3BF9">
              <w:rPr>
                <w:rFonts w:ascii="Times New Roman" w:hAnsi="Times New Roman" w:cs="Times New Roman"/>
                <w:sz w:val="28"/>
                <w:szCs w:val="28"/>
              </w:rPr>
              <w:t>0</w:t>
            </w:r>
          </w:p>
        </w:tc>
      </w:tr>
      <w:tr w:rsidR="00E118F1" w:rsidRPr="003E3BF9" w:rsidTr="0085795D">
        <w:tc>
          <w:tcPr>
            <w:tcW w:w="534" w:type="dxa"/>
            <w:hideMark/>
          </w:tcPr>
          <w:p w:rsidR="00E118F1" w:rsidRPr="003E3BF9" w:rsidRDefault="00E118F1" w:rsidP="00E31835">
            <w:pPr>
              <w:keepNext/>
              <w:jc w:val="both"/>
              <w:rPr>
                <w:rFonts w:ascii="Times New Roman" w:eastAsia="Times New Roman" w:hAnsi="Times New Roman" w:cs="Times New Roman"/>
                <w:sz w:val="28"/>
                <w:szCs w:val="28"/>
              </w:rPr>
            </w:pPr>
            <w:r w:rsidRPr="003E3BF9">
              <w:rPr>
                <w:rFonts w:ascii="Times New Roman" w:hAnsi="Times New Roman" w:cs="Times New Roman"/>
                <w:sz w:val="28"/>
                <w:szCs w:val="28"/>
              </w:rPr>
              <w:t>-</w:t>
            </w:r>
          </w:p>
        </w:tc>
        <w:tc>
          <w:tcPr>
            <w:tcW w:w="6095" w:type="dxa"/>
            <w:hideMark/>
          </w:tcPr>
          <w:p w:rsidR="00E118F1" w:rsidRPr="003E3BF9" w:rsidRDefault="00E118F1" w:rsidP="00E31835">
            <w:pPr>
              <w:keepNext/>
              <w:jc w:val="both"/>
              <w:rPr>
                <w:rFonts w:ascii="Times New Roman" w:eastAsia="Times New Roman" w:hAnsi="Times New Roman" w:cs="Times New Roman"/>
                <w:sz w:val="28"/>
                <w:szCs w:val="28"/>
              </w:rPr>
            </w:pPr>
            <w:r w:rsidRPr="003E3BF9">
              <w:rPr>
                <w:rFonts w:ascii="Times New Roman" w:hAnsi="Times New Roman" w:cs="Times New Roman"/>
                <w:sz w:val="28"/>
                <w:szCs w:val="28"/>
              </w:rPr>
              <w:t>Члены семей погибших (умерших)</w:t>
            </w:r>
          </w:p>
        </w:tc>
        <w:tc>
          <w:tcPr>
            <w:tcW w:w="1134" w:type="dxa"/>
            <w:hideMark/>
          </w:tcPr>
          <w:p w:rsidR="00E118F1" w:rsidRPr="003E3BF9" w:rsidRDefault="00E118F1" w:rsidP="00E31835">
            <w:pPr>
              <w:keepNext/>
              <w:jc w:val="center"/>
              <w:rPr>
                <w:rFonts w:ascii="Times New Roman" w:eastAsia="Times New Roman" w:hAnsi="Times New Roman" w:cs="Times New Roman"/>
                <w:sz w:val="28"/>
                <w:szCs w:val="28"/>
              </w:rPr>
            </w:pPr>
            <w:r w:rsidRPr="003E3BF9">
              <w:rPr>
                <w:rFonts w:ascii="Times New Roman" w:hAnsi="Times New Roman" w:cs="Times New Roman"/>
                <w:sz w:val="28"/>
                <w:szCs w:val="28"/>
              </w:rPr>
              <w:t>0</w:t>
            </w:r>
          </w:p>
        </w:tc>
      </w:tr>
      <w:tr w:rsidR="00E118F1" w:rsidRPr="003E3BF9" w:rsidTr="0085795D">
        <w:tc>
          <w:tcPr>
            <w:tcW w:w="534" w:type="dxa"/>
            <w:hideMark/>
          </w:tcPr>
          <w:p w:rsidR="00E118F1" w:rsidRPr="003E3BF9" w:rsidRDefault="00E118F1" w:rsidP="00E31835">
            <w:pPr>
              <w:keepNext/>
              <w:jc w:val="both"/>
              <w:rPr>
                <w:rFonts w:ascii="Times New Roman" w:eastAsia="Times New Roman" w:hAnsi="Times New Roman" w:cs="Times New Roman"/>
                <w:sz w:val="28"/>
                <w:szCs w:val="28"/>
              </w:rPr>
            </w:pPr>
            <w:r w:rsidRPr="003E3BF9">
              <w:rPr>
                <w:rFonts w:ascii="Times New Roman" w:hAnsi="Times New Roman" w:cs="Times New Roman"/>
                <w:sz w:val="28"/>
                <w:szCs w:val="28"/>
              </w:rPr>
              <w:t>-</w:t>
            </w:r>
          </w:p>
        </w:tc>
        <w:tc>
          <w:tcPr>
            <w:tcW w:w="6095" w:type="dxa"/>
            <w:hideMark/>
          </w:tcPr>
          <w:p w:rsidR="00E118F1" w:rsidRPr="003E3BF9" w:rsidRDefault="00E118F1" w:rsidP="00E31835">
            <w:pPr>
              <w:keepNext/>
              <w:jc w:val="both"/>
              <w:rPr>
                <w:rFonts w:ascii="Times New Roman" w:eastAsia="Times New Roman" w:hAnsi="Times New Roman" w:cs="Times New Roman"/>
                <w:sz w:val="28"/>
                <w:szCs w:val="28"/>
              </w:rPr>
            </w:pPr>
            <w:r w:rsidRPr="003E3BF9">
              <w:rPr>
                <w:rFonts w:ascii="Times New Roman" w:hAnsi="Times New Roman" w:cs="Times New Roman"/>
                <w:sz w:val="28"/>
                <w:szCs w:val="28"/>
              </w:rPr>
              <w:t>Инвалиды</w:t>
            </w:r>
          </w:p>
        </w:tc>
        <w:tc>
          <w:tcPr>
            <w:tcW w:w="1134" w:type="dxa"/>
            <w:hideMark/>
          </w:tcPr>
          <w:p w:rsidR="00E118F1" w:rsidRPr="003E3BF9" w:rsidRDefault="00E118F1" w:rsidP="00E31835">
            <w:pPr>
              <w:keepNext/>
              <w:jc w:val="center"/>
              <w:rPr>
                <w:rFonts w:ascii="Times New Roman" w:eastAsia="Times New Roman" w:hAnsi="Times New Roman" w:cs="Times New Roman"/>
                <w:sz w:val="28"/>
                <w:szCs w:val="28"/>
              </w:rPr>
            </w:pPr>
            <w:r w:rsidRPr="003E3BF9">
              <w:rPr>
                <w:rFonts w:ascii="Times New Roman" w:hAnsi="Times New Roman" w:cs="Times New Roman"/>
                <w:sz w:val="28"/>
                <w:szCs w:val="28"/>
              </w:rPr>
              <w:t>63</w:t>
            </w:r>
          </w:p>
        </w:tc>
      </w:tr>
      <w:tr w:rsidR="00E118F1" w:rsidRPr="003E3BF9" w:rsidTr="0085795D">
        <w:tc>
          <w:tcPr>
            <w:tcW w:w="534" w:type="dxa"/>
            <w:hideMark/>
          </w:tcPr>
          <w:p w:rsidR="00E118F1" w:rsidRPr="003E3BF9" w:rsidRDefault="00E118F1" w:rsidP="00E31835">
            <w:pPr>
              <w:keepNext/>
              <w:jc w:val="both"/>
              <w:rPr>
                <w:rFonts w:ascii="Times New Roman" w:eastAsia="Times New Roman" w:hAnsi="Times New Roman" w:cs="Times New Roman"/>
                <w:sz w:val="28"/>
                <w:szCs w:val="28"/>
              </w:rPr>
            </w:pPr>
            <w:r w:rsidRPr="003E3BF9">
              <w:rPr>
                <w:rFonts w:ascii="Times New Roman" w:hAnsi="Times New Roman" w:cs="Times New Roman"/>
                <w:sz w:val="28"/>
                <w:szCs w:val="28"/>
              </w:rPr>
              <w:lastRenderedPageBreak/>
              <w:t>-</w:t>
            </w:r>
          </w:p>
        </w:tc>
        <w:tc>
          <w:tcPr>
            <w:tcW w:w="6095" w:type="dxa"/>
            <w:hideMark/>
          </w:tcPr>
          <w:p w:rsidR="00E118F1" w:rsidRPr="003E3BF9" w:rsidRDefault="00E118F1" w:rsidP="00E31835">
            <w:pPr>
              <w:keepNext/>
              <w:jc w:val="both"/>
              <w:rPr>
                <w:rFonts w:ascii="Times New Roman" w:eastAsia="Times New Roman" w:hAnsi="Times New Roman" w:cs="Times New Roman"/>
                <w:sz w:val="28"/>
                <w:szCs w:val="28"/>
              </w:rPr>
            </w:pPr>
            <w:r w:rsidRPr="003E3BF9">
              <w:rPr>
                <w:rFonts w:ascii="Times New Roman" w:hAnsi="Times New Roman" w:cs="Times New Roman"/>
                <w:sz w:val="28"/>
                <w:szCs w:val="28"/>
              </w:rPr>
              <w:t>Дети-инвалиды</w:t>
            </w:r>
          </w:p>
        </w:tc>
        <w:tc>
          <w:tcPr>
            <w:tcW w:w="1134" w:type="dxa"/>
            <w:hideMark/>
          </w:tcPr>
          <w:p w:rsidR="00E118F1" w:rsidRPr="003E3BF9" w:rsidRDefault="00E118F1" w:rsidP="00E31835">
            <w:pPr>
              <w:keepNext/>
              <w:jc w:val="center"/>
              <w:rPr>
                <w:rFonts w:ascii="Times New Roman" w:eastAsia="Times New Roman" w:hAnsi="Times New Roman" w:cs="Times New Roman"/>
                <w:sz w:val="28"/>
                <w:szCs w:val="28"/>
              </w:rPr>
            </w:pPr>
            <w:r w:rsidRPr="003E3BF9">
              <w:rPr>
                <w:rFonts w:ascii="Times New Roman" w:hAnsi="Times New Roman" w:cs="Times New Roman"/>
                <w:sz w:val="28"/>
                <w:szCs w:val="28"/>
              </w:rPr>
              <w:t>0</w:t>
            </w:r>
          </w:p>
        </w:tc>
      </w:tr>
      <w:tr w:rsidR="00E118F1" w:rsidRPr="003E3BF9" w:rsidTr="0085795D">
        <w:tc>
          <w:tcPr>
            <w:tcW w:w="534" w:type="dxa"/>
            <w:hideMark/>
          </w:tcPr>
          <w:p w:rsidR="00E118F1" w:rsidRPr="003E3BF9" w:rsidRDefault="00E118F1" w:rsidP="00E31835">
            <w:pPr>
              <w:keepNext/>
              <w:jc w:val="both"/>
              <w:rPr>
                <w:rFonts w:ascii="Times New Roman" w:eastAsia="Times New Roman" w:hAnsi="Times New Roman" w:cs="Times New Roman"/>
                <w:sz w:val="28"/>
                <w:szCs w:val="28"/>
              </w:rPr>
            </w:pPr>
            <w:r w:rsidRPr="003E3BF9">
              <w:rPr>
                <w:rFonts w:ascii="Times New Roman" w:hAnsi="Times New Roman" w:cs="Times New Roman"/>
                <w:sz w:val="28"/>
                <w:szCs w:val="28"/>
              </w:rPr>
              <w:t>-</w:t>
            </w:r>
          </w:p>
        </w:tc>
        <w:tc>
          <w:tcPr>
            <w:tcW w:w="6095" w:type="dxa"/>
            <w:hideMark/>
          </w:tcPr>
          <w:p w:rsidR="00E118F1" w:rsidRPr="003E3BF9" w:rsidRDefault="00E118F1" w:rsidP="00E31835">
            <w:pPr>
              <w:keepNext/>
              <w:jc w:val="both"/>
              <w:rPr>
                <w:rFonts w:ascii="Times New Roman" w:eastAsia="Times New Roman" w:hAnsi="Times New Roman" w:cs="Times New Roman"/>
                <w:sz w:val="28"/>
                <w:szCs w:val="28"/>
              </w:rPr>
            </w:pPr>
            <w:r w:rsidRPr="003E3BF9">
              <w:rPr>
                <w:rFonts w:ascii="Times New Roman" w:hAnsi="Times New Roman" w:cs="Times New Roman"/>
                <w:sz w:val="28"/>
                <w:szCs w:val="28"/>
              </w:rPr>
              <w:t>Пострадавшие от радиационных воздействий</w:t>
            </w:r>
          </w:p>
        </w:tc>
        <w:tc>
          <w:tcPr>
            <w:tcW w:w="1134" w:type="dxa"/>
            <w:hideMark/>
          </w:tcPr>
          <w:p w:rsidR="00E118F1" w:rsidRPr="003E3BF9" w:rsidRDefault="00E118F1" w:rsidP="00E31835">
            <w:pPr>
              <w:keepNext/>
              <w:jc w:val="center"/>
              <w:rPr>
                <w:rFonts w:ascii="Times New Roman" w:eastAsia="Times New Roman" w:hAnsi="Times New Roman" w:cs="Times New Roman"/>
                <w:sz w:val="28"/>
                <w:szCs w:val="28"/>
              </w:rPr>
            </w:pPr>
            <w:r w:rsidRPr="003E3BF9">
              <w:rPr>
                <w:rFonts w:ascii="Times New Roman" w:hAnsi="Times New Roman" w:cs="Times New Roman"/>
                <w:sz w:val="28"/>
                <w:szCs w:val="28"/>
              </w:rPr>
              <w:t>10</w:t>
            </w:r>
          </w:p>
        </w:tc>
      </w:tr>
    </w:tbl>
    <w:p w:rsidR="00E118F1" w:rsidRPr="003E3BF9" w:rsidRDefault="00E118F1" w:rsidP="00E31835">
      <w:pPr>
        <w:keepNext/>
        <w:tabs>
          <w:tab w:val="left" w:pos="709"/>
        </w:tabs>
        <w:jc w:val="center"/>
        <w:rPr>
          <w:rFonts w:ascii="Times New Roman" w:hAnsi="Times New Roman" w:cs="Times New Roman"/>
          <w:b/>
          <w:bCs/>
          <w:sz w:val="28"/>
          <w:szCs w:val="28"/>
        </w:rPr>
      </w:pPr>
      <w:r w:rsidRPr="003E3BF9">
        <w:rPr>
          <w:rFonts w:ascii="Times New Roman" w:hAnsi="Times New Roman" w:cs="Times New Roman"/>
          <w:b/>
          <w:bCs/>
          <w:sz w:val="28"/>
          <w:szCs w:val="28"/>
        </w:rPr>
        <w:t>Предоставление бесплатного проезда (специальных талонов)</w:t>
      </w:r>
    </w:p>
    <w:p w:rsidR="00E118F1" w:rsidRPr="003E3BF9" w:rsidRDefault="00E118F1" w:rsidP="00E31835">
      <w:pPr>
        <w:keepNext/>
        <w:tabs>
          <w:tab w:val="left" w:pos="0"/>
        </w:tabs>
        <w:spacing w:line="240" w:lineRule="auto"/>
        <w:jc w:val="both"/>
        <w:rPr>
          <w:rFonts w:ascii="Times New Roman" w:hAnsi="Times New Roman" w:cs="Times New Roman"/>
          <w:sz w:val="28"/>
          <w:szCs w:val="28"/>
        </w:rPr>
      </w:pPr>
      <w:r w:rsidRPr="003E3BF9">
        <w:rPr>
          <w:rFonts w:ascii="Times New Roman" w:hAnsi="Times New Roman" w:cs="Times New Roman"/>
          <w:sz w:val="28"/>
          <w:szCs w:val="28"/>
        </w:rPr>
        <w:tab/>
        <w:t xml:space="preserve">Для предоставления бесплатного проезда федеральным льготникам 26 января Центром заключён государственный контракт с АО «ФПК» РЖД на общую сумму 6000000,00 </w:t>
      </w:r>
      <w:proofErr w:type="spellStart"/>
      <w:r w:rsidRPr="003E3BF9">
        <w:rPr>
          <w:rFonts w:ascii="Times New Roman" w:hAnsi="Times New Roman" w:cs="Times New Roman"/>
          <w:sz w:val="28"/>
          <w:szCs w:val="28"/>
        </w:rPr>
        <w:t>тыс</w:t>
      </w:r>
      <w:proofErr w:type="gramStart"/>
      <w:r w:rsidRPr="003E3BF9">
        <w:rPr>
          <w:rFonts w:ascii="Times New Roman" w:hAnsi="Times New Roman" w:cs="Times New Roman"/>
          <w:sz w:val="28"/>
          <w:szCs w:val="28"/>
        </w:rPr>
        <w:t>.р</w:t>
      </w:r>
      <w:proofErr w:type="gramEnd"/>
      <w:r w:rsidRPr="003E3BF9">
        <w:rPr>
          <w:rFonts w:ascii="Times New Roman" w:hAnsi="Times New Roman" w:cs="Times New Roman"/>
          <w:sz w:val="28"/>
          <w:szCs w:val="28"/>
        </w:rPr>
        <w:t>уб</w:t>
      </w:r>
      <w:proofErr w:type="spellEnd"/>
      <w:r w:rsidRPr="003E3BF9">
        <w:rPr>
          <w:rFonts w:ascii="Times New Roman" w:hAnsi="Times New Roman" w:cs="Times New Roman"/>
          <w:sz w:val="28"/>
          <w:szCs w:val="28"/>
        </w:rPr>
        <w:t>., срок оказания услуг по контрактам до 31.12.2016г.</w:t>
      </w:r>
    </w:p>
    <w:p w:rsidR="00E118F1" w:rsidRPr="003E3BF9" w:rsidRDefault="00E118F1" w:rsidP="00E31835">
      <w:pPr>
        <w:keepNext/>
        <w:tabs>
          <w:tab w:val="left" w:pos="709"/>
        </w:tabs>
        <w:spacing w:after="0"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Таким образом, в первом квартале текущего года бесплатным проездом обеспечено 278 человек.</w:t>
      </w:r>
    </w:p>
    <w:p w:rsidR="003F0F7B" w:rsidRPr="003E3BF9" w:rsidRDefault="003F0F7B" w:rsidP="00E31835">
      <w:pPr>
        <w:keepNext/>
        <w:tabs>
          <w:tab w:val="left" w:pos="709"/>
        </w:tabs>
        <w:spacing w:after="0"/>
        <w:ind w:firstLine="708"/>
        <w:jc w:val="center"/>
        <w:rPr>
          <w:rFonts w:ascii="Times New Roman" w:hAnsi="Times New Roman" w:cs="Times New Roman"/>
          <w:b/>
          <w:sz w:val="28"/>
          <w:szCs w:val="28"/>
        </w:rPr>
      </w:pPr>
    </w:p>
    <w:p w:rsidR="00E118F1" w:rsidRPr="003E3BF9" w:rsidRDefault="00E118F1" w:rsidP="00E31835">
      <w:pPr>
        <w:keepNext/>
        <w:tabs>
          <w:tab w:val="left" w:pos="709"/>
        </w:tabs>
        <w:spacing w:after="0"/>
        <w:ind w:firstLine="708"/>
        <w:jc w:val="center"/>
        <w:rPr>
          <w:rFonts w:ascii="Times New Roman" w:hAnsi="Times New Roman" w:cs="Times New Roman"/>
          <w:sz w:val="28"/>
          <w:szCs w:val="28"/>
        </w:rPr>
      </w:pPr>
      <w:r w:rsidRPr="003E3BF9">
        <w:rPr>
          <w:rFonts w:ascii="Times New Roman" w:hAnsi="Times New Roman" w:cs="Times New Roman"/>
          <w:b/>
          <w:sz w:val="28"/>
          <w:szCs w:val="28"/>
        </w:rPr>
        <w:t>Предоставление гражданам путевок на реабилитацию</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3685"/>
        <w:gridCol w:w="2552"/>
      </w:tblGrid>
      <w:tr w:rsidR="00E118F1" w:rsidRPr="003E3BF9" w:rsidTr="003F0F7B">
        <w:trPr>
          <w:trHeight w:val="767"/>
        </w:trPr>
        <w:tc>
          <w:tcPr>
            <w:tcW w:w="3794"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spacing w:after="0" w:line="240" w:lineRule="auto"/>
              <w:jc w:val="center"/>
              <w:rPr>
                <w:rFonts w:ascii="Times New Roman" w:eastAsia="Times New Roman" w:hAnsi="Times New Roman" w:cs="Times New Roman"/>
                <w:b/>
                <w:sz w:val="24"/>
                <w:szCs w:val="28"/>
              </w:rPr>
            </w:pPr>
            <w:r w:rsidRPr="003E3BF9">
              <w:rPr>
                <w:rFonts w:ascii="Times New Roman" w:hAnsi="Times New Roman" w:cs="Times New Roman"/>
                <w:b/>
                <w:sz w:val="24"/>
                <w:szCs w:val="28"/>
              </w:rPr>
              <w:t>Категория граждан</w:t>
            </w:r>
          </w:p>
        </w:tc>
        <w:tc>
          <w:tcPr>
            <w:tcW w:w="3685"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spacing w:after="0" w:line="240" w:lineRule="auto"/>
              <w:jc w:val="center"/>
              <w:rPr>
                <w:rFonts w:ascii="Times New Roman" w:eastAsia="Times New Roman" w:hAnsi="Times New Roman" w:cs="Times New Roman"/>
                <w:b/>
                <w:sz w:val="24"/>
                <w:szCs w:val="28"/>
              </w:rPr>
            </w:pPr>
            <w:r w:rsidRPr="003E3BF9">
              <w:rPr>
                <w:rFonts w:ascii="Times New Roman" w:hAnsi="Times New Roman" w:cs="Times New Roman"/>
                <w:b/>
                <w:sz w:val="24"/>
                <w:szCs w:val="28"/>
              </w:rPr>
              <w:t xml:space="preserve">На учёте  (чел.) </w:t>
            </w:r>
          </w:p>
          <w:p w:rsidR="00E118F1" w:rsidRPr="003E3BF9" w:rsidRDefault="00E118F1" w:rsidP="00E31835">
            <w:pPr>
              <w:keepNext/>
              <w:tabs>
                <w:tab w:val="left" w:pos="709"/>
              </w:tabs>
              <w:spacing w:after="0" w:line="240" w:lineRule="auto"/>
              <w:jc w:val="center"/>
              <w:rPr>
                <w:rFonts w:ascii="Times New Roman" w:hAnsi="Times New Roman" w:cs="Times New Roman"/>
                <w:b/>
                <w:sz w:val="24"/>
                <w:szCs w:val="28"/>
              </w:rPr>
            </w:pPr>
            <w:r w:rsidRPr="003E3BF9">
              <w:rPr>
                <w:rFonts w:ascii="Times New Roman" w:hAnsi="Times New Roman" w:cs="Times New Roman"/>
                <w:b/>
                <w:sz w:val="24"/>
                <w:szCs w:val="28"/>
              </w:rPr>
              <w:t xml:space="preserve">по состоянию </w:t>
            </w:r>
          </w:p>
          <w:p w:rsidR="00E118F1" w:rsidRPr="003E3BF9" w:rsidRDefault="00E118F1" w:rsidP="00E31835">
            <w:pPr>
              <w:keepNext/>
              <w:tabs>
                <w:tab w:val="left" w:pos="709"/>
              </w:tabs>
              <w:spacing w:after="0" w:line="240" w:lineRule="auto"/>
              <w:jc w:val="center"/>
              <w:rPr>
                <w:rFonts w:ascii="Times New Roman" w:eastAsia="Times New Roman" w:hAnsi="Times New Roman" w:cs="Times New Roman"/>
                <w:b/>
                <w:sz w:val="24"/>
                <w:szCs w:val="28"/>
              </w:rPr>
            </w:pPr>
            <w:r w:rsidRPr="003E3BF9">
              <w:rPr>
                <w:rFonts w:ascii="Times New Roman" w:hAnsi="Times New Roman" w:cs="Times New Roman"/>
                <w:b/>
                <w:sz w:val="24"/>
                <w:szCs w:val="28"/>
              </w:rPr>
              <w:t>на 01.04.2016</w:t>
            </w:r>
          </w:p>
        </w:tc>
        <w:tc>
          <w:tcPr>
            <w:tcW w:w="2552" w:type="dxa"/>
            <w:tcBorders>
              <w:top w:val="single" w:sz="4" w:space="0" w:color="auto"/>
              <w:left w:val="single" w:sz="4" w:space="0" w:color="auto"/>
              <w:bottom w:val="single" w:sz="4" w:space="0" w:color="auto"/>
              <w:right w:val="single" w:sz="4" w:space="0" w:color="auto"/>
            </w:tcBorders>
          </w:tcPr>
          <w:p w:rsidR="00E118F1" w:rsidRPr="003E3BF9" w:rsidRDefault="00E118F1" w:rsidP="00E31835">
            <w:pPr>
              <w:keepNext/>
              <w:tabs>
                <w:tab w:val="left" w:pos="709"/>
              </w:tabs>
              <w:spacing w:after="0" w:line="240" w:lineRule="auto"/>
              <w:jc w:val="center"/>
              <w:rPr>
                <w:rFonts w:ascii="Times New Roman" w:eastAsia="Times New Roman" w:hAnsi="Times New Roman" w:cs="Times New Roman"/>
                <w:b/>
                <w:sz w:val="24"/>
                <w:szCs w:val="28"/>
              </w:rPr>
            </w:pPr>
            <w:r w:rsidRPr="003E3BF9">
              <w:rPr>
                <w:rFonts w:ascii="Times New Roman" w:hAnsi="Times New Roman" w:cs="Times New Roman"/>
                <w:b/>
                <w:sz w:val="24"/>
                <w:szCs w:val="28"/>
              </w:rPr>
              <w:t xml:space="preserve">Оздоровлено </w:t>
            </w:r>
          </w:p>
          <w:p w:rsidR="00E118F1" w:rsidRPr="003E3BF9" w:rsidRDefault="00E118F1" w:rsidP="00E31835">
            <w:pPr>
              <w:keepNext/>
              <w:tabs>
                <w:tab w:val="left" w:pos="709"/>
              </w:tabs>
              <w:spacing w:after="0" w:line="240" w:lineRule="auto"/>
              <w:jc w:val="center"/>
              <w:rPr>
                <w:rFonts w:ascii="Times New Roman" w:hAnsi="Times New Roman" w:cs="Times New Roman"/>
                <w:b/>
                <w:sz w:val="24"/>
                <w:szCs w:val="28"/>
              </w:rPr>
            </w:pPr>
            <w:r w:rsidRPr="003E3BF9">
              <w:rPr>
                <w:rFonts w:ascii="Times New Roman" w:hAnsi="Times New Roman" w:cs="Times New Roman"/>
                <w:b/>
                <w:sz w:val="24"/>
                <w:szCs w:val="28"/>
              </w:rPr>
              <w:t>за 1 квартал</w:t>
            </w:r>
          </w:p>
          <w:p w:rsidR="00E118F1" w:rsidRPr="003E3BF9" w:rsidRDefault="00E118F1" w:rsidP="00E31835">
            <w:pPr>
              <w:keepNext/>
              <w:spacing w:after="0" w:line="240" w:lineRule="auto"/>
              <w:jc w:val="center"/>
              <w:rPr>
                <w:rFonts w:ascii="Times New Roman" w:eastAsia="Times New Roman" w:hAnsi="Times New Roman" w:cs="Times New Roman"/>
                <w:b/>
                <w:sz w:val="24"/>
                <w:szCs w:val="28"/>
              </w:rPr>
            </w:pPr>
          </w:p>
        </w:tc>
      </w:tr>
      <w:tr w:rsidR="00E118F1" w:rsidRPr="003E3BF9" w:rsidTr="003F0F7B">
        <w:tc>
          <w:tcPr>
            <w:tcW w:w="3794"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rPr>
                <w:rFonts w:ascii="Times New Roman" w:eastAsia="Times New Roman" w:hAnsi="Times New Roman" w:cs="Times New Roman"/>
                <w:sz w:val="24"/>
                <w:szCs w:val="28"/>
              </w:rPr>
            </w:pPr>
            <w:r w:rsidRPr="003E3BF9">
              <w:rPr>
                <w:rFonts w:ascii="Times New Roman" w:hAnsi="Times New Roman" w:cs="Times New Roman"/>
                <w:sz w:val="24"/>
                <w:szCs w:val="28"/>
              </w:rPr>
              <w:t>реабилитированные лица</w:t>
            </w:r>
          </w:p>
        </w:tc>
        <w:tc>
          <w:tcPr>
            <w:tcW w:w="3685"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jc w:val="center"/>
              <w:rPr>
                <w:rFonts w:ascii="Times New Roman" w:eastAsia="Times New Roman" w:hAnsi="Times New Roman" w:cs="Times New Roman"/>
                <w:sz w:val="24"/>
                <w:szCs w:val="28"/>
              </w:rPr>
            </w:pPr>
            <w:r w:rsidRPr="003E3BF9">
              <w:rPr>
                <w:rFonts w:ascii="Times New Roman" w:hAnsi="Times New Roman" w:cs="Times New Roman"/>
                <w:sz w:val="24"/>
                <w:szCs w:val="28"/>
              </w:rPr>
              <w:t>122</w:t>
            </w:r>
          </w:p>
        </w:tc>
        <w:tc>
          <w:tcPr>
            <w:tcW w:w="2552"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jc w:val="center"/>
              <w:rPr>
                <w:rFonts w:ascii="Times New Roman" w:eastAsia="Times New Roman" w:hAnsi="Times New Roman" w:cs="Times New Roman"/>
                <w:sz w:val="24"/>
                <w:szCs w:val="28"/>
              </w:rPr>
            </w:pPr>
            <w:r w:rsidRPr="003E3BF9">
              <w:rPr>
                <w:rFonts w:ascii="Times New Roman" w:hAnsi="Times New Roman" w:cs="Times New Roman"/>
                <w:sz w:val="24"/>
                <w:szCs w:val="28"/>
              </w:rPr>
              <w:t>18</w:t>
            </w:r>
          </w:p>
        </w:tc>
      </w:tr>
      <w:tr w:rsidR="00E118F1" w:rsidRPr="003E3BF9" w:rsidTr="003F0F7B">
        <w:tc>
          <w:tcPr>
            <w:tcW w:w="3794"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rPr>
                <w:rFonts w:ascii="Times New Roman" w:eastAsia="Times New Roman" w:hAnsi="Times New Roman" w:cs="Times New Roman"/>
                <w:sz w:val="24"/>
                <w:szCs w:val="28"/>
              </w:rPr>
            </w:pPr>
            <w:r w:rsidRPr="003E3BF9">
              <w:rPr>
                <w:rFonts w:ascii="Times New Roman" w:hAnsi="Times New Roman" w:cs="Times New Roman"/>
                <w:sz w:val="24"/>
                <w:szCs w:val="28"/>
              </w:rPr>
              <w:t>труженики тыла</w:t>
            </w:r>
          </w:p>
        </w:tc>
        <w:tc>
          <w:tcPr>
            <w:tcW w:w="3685"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jc w:val="center"/>
              <w:rPr>
                <w:rFonts w:ascii="Times New Roman" w:eastAsia="Times New Roman" w:hAnsi="Times New Roman" w:cs="Times New Roman"/>
                <w:sz w:val="24"/>
                <w:szCs w:val="28"/>
              </w:rPr>
            </w:pPr>
            <w:r w:rsidRPr="003E3BF9">
              <w:rPr>
                <w:rFonts w:ascii="Times New Roman" w:hAnsi="Times New Roman" w:cs="Times New Roman"/>
                <w:sz w:val="24"/>
                <w:szCs w:val="28"/>
              </w:rPr>
              <w:t>195</w:t>
            </w:r>
          </w:p>
        </w:tc>
        <w:tc>
          <w:tcPr>
            <w:tcW w:w="2552"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jc w:val="center"/>
              <w:rPr>
                <w:rFonts w:ascii="Times New Roman" w:eastAsia="Times New Roman" w:hAnsi="Times New Roman" w:cs="Times New Roman"/>
                <w:sz w:val="24"/>
                <w:szCs w:val="28"/>
              </w:rPr>
            </w:pPr>
            <w:r w:rsidRPr="003E3BF9">
              <w:rPr>
                <w:rFonts w:ascii="Times New Roman" w:hAnsi="Times New Roman" w:cs="Times New Roman"/>
                <w:sz w:val="24"/>
                <w:szCs w:val="28"/>
              </w:rPr>
              <w:t>7</w:t>
            </w:r>
          </w:p>
        </w:tc>
      </w:tr>
      <w:tr w:rsidR="00E118F1" w:rsidRPr="003E3BF9" w:rsidTr="003F0F7B">
        <w:tc>
          <w:tcPr>
            <w:tcW w:w="3794"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rPr>
                <w:rFonts w:ascii="Times New Roman" w:eastAsia="Times New Roman" w:hAnsi="Times New Roman" w:cs="Times New Roman"/>
                <w:sz w:val="24"/>
                <w:szCs w:val="28"/>
              </w:rPr>
            </w:pPr>
            <w:r w:rsidRPr="003E3BF9">
              <w:rPr>
                <w:rFonts w:ascii="Times New Roman" w:hAnsi="Times New Roman" w:cs="Times New Roman"/>
                <w:sz w:val="24"/>
                <w:szCs w:val="28"/>
              </w:rPr>
              <w:t>ветераны труда</w:t>
            </w:r>
          </w:p>
        </w:tc>
        <w:tc>
          <w:tcPr>
            <w:tcW w:w="3685"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jc w:val="center"/>
              <w:rPr>
                <w:rFonts w:ascii="Times New Roman" w:eastAsia="Times New Roman" w:hAnsi="Times New Roman" w:cs="Times New Roman"/>
                <w:sz w:val="24"/>
                <w:szCs w:val="28"/>
              </w:rPr>
            </w:pPr>
            <w:r w:rsidRPr="003E3BF9">
              <w:rPr>
                <w:rFonts w:ascii="Times New Roman" w:hAnsi="Times New Roman" w:cs="Times New Roman"/>
                <w:sz w:val="24"/>
                <w:szCs w:val="28"/>
              </w:rPr>
              <w:t>13886</w:t>
            </w:r>
          </w:p>
        </w:tc>
        <w:tc>
          <w:tcPr>
            <w:tcW w:w="2552"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jc w:val="center"/>
              <w:rPr>
                <w:rFonts w:ascii="Times New Roman" w:eastAsia="Times New Roman" w:hAnsi="Times New Roman" w:cs="Times New Roman"/>
                <w:sz w:val="24"/>
                <w:szCs w:val="28"/>
              </w:rPr>
            </w:pPr>
            <w:r w:rsidRPr="003E3BF9">
              <w:rPr>
                <w:rFonts w:ascii="Times New Roman" w:hAnsi="Times New Roman" w:cs="Times New Roman"/>
                <w:sz w:val="24"/>
                <w:szCs w:val="28"/>
              </w:rPr>
              <w:t>1197</w:t>
            </w:r>
          </w:p>
        </w:tc>
      </w:tr>
      <w:tr w:rsidR="00E118F1" w:rsidRPr="003E3BF9" w:rsidTr="003F0F7B">
        <w:tc>
          <w:tcPr>
            <w:tcW w:w="3794"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rPr>
                <w:rFonts w:ascii="Times New Roman" w:eastAsia="Times New Roman" w:hAnsi="Times New Roman" w:cs="Times New Roman"/>
                <w:sz w:val="24"/>
                <w:szCs w:val="28"/>
              </w:rPr>
            </w:pPr>
            <w:r w:rsidRPr="003E3BF9">
              <w:rPr>
                <w:rFonts w:ascii="Times New Roman" w:hAnsi="Times New Roman" w:cs="Times New Roman"/>
                <w:sz w:val="24"/>
                <w:szCs w:val="28"/>
              </w:rPr>
              <w:t>пенсионеры</w:t>
            </w:r>
          </w:p>
        </w:tc>
        <w:tc>
          <w:tcPr>
            <w:tcW w:w="3685"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jc w:val="center"/>
              <w:rPr>
                <w:rFonts w:ascii="Times New Roman" w:eastAsia="Times New Roman" w:hAnsi="Times New Roman" w:cs="Times New Roman"/>
                <w:sz w:val="24"/>
                <w:szCs w:val="28"/>
              </w:rPr>
            </w:pPr>
            <w:r w:rsidRPr="003E3BF9">
              <w:rPr>
                <w:rFonts w:ascii="Times New Roman" w:hAnsi="Times New Roman" w:cs="Times New Roman"/>
                <w:sz w:val="24"/>
                <w:szCs w:val="28"/>
              </w:rPr>
              <w:t>2500</w:t>
            </w:r>
          </w:p>
        </w:tc>
        <w:tc>
          <w:tcPr>
            <w:tcW w:w="2552"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jc w:val="center"/>
              <w:rPr>
                <w:rFonts w:ascii="Times New Roman" w:eastAsia="Times New Roman" w:hAnsi="Times New Roman" w:cs="Times New Roman"/>
                <w:sz w:val="24"/>
                <w:szCs w:val="28"/>
              </w:rPr>
            </w:pPr>
            <w:r w:rsidRPr="003E3BF9">
              <w:rPr>
                <w:rFonts w:ascii="Times New Roman" w:hAnsi="Times New Roman" w:cs="Times New Roman"/>
                <w:sz w:val="24"/>
                <w:szCs w:val="28"/>
              </w:rPr>
              <w:t>194</w:t>
            </w:r>
          </w:p>
        </w:tc>
      </w:tr>
      <w:tr w:rsidR="00E118F1" w:rsidRPr="003E3BF9" w:rsidTr="003F0F7B">
        <w:trPr>
          <w:trHeight w:val="201"/>
        </w:trPr>
        <w:tc>
          <w:tcPr>
            <w:tcW w:w="3794"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rPr>
                <w:rFonts w:ascii="Times New Roman" w:eastAsia="Times New Roman" w:hAnsi="Times New Roman" w:cs="Times New Roman"/>
                <w:b/>
                <w:sz w:val="24"/>
                <w:szCs w:val="28"/>
              </w:rPr>
            </w:pPr>
            <w:r w:rsidRPr="003E3BF9">
              <w:rPr>
                <w:rFonts w:ascii="Times New Roman" w:hAnsi="Times New Roman" w:cs="Times New Roman"/>
                <w:b/>
                <w:sz w:val="24"/>
                <w:szCs w:val="28"/>
              </w:rPr>
              <w:t>Итого:</w:t>
            </w:r>
          </w:p>
        </w:tc>
        <w:tc>
          <w:tcPr>
            <w:tcW w:w="3685"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jc w:val="center"/>
              <w:rPr>
                <w:rFonts w:ascii="Times New Roman" w:eastAsia="Times New Roman" w:hAnsi="Times New Roman" w:cs="Times New Roman"/>
                <w:b/>
                <w:sz w:val="24"/>
                <w:szCs w:val="28"/>
              </w:rPr>
            </w:pPr>
            <w:r w:rsidRPr="003E3BF9">
              <w:rPr>
                <w:rFonts w:ascii="Times New Roman" w:hAnsi="Times New Roman" w:cs="Times New Roman"/>
                <w:b/>
                <w:sz w:val="24"/>
                <w:szCs w:val="28"/>
              </w:rPr>
              <w:t>16703</w:t>
            </w:r>
          </w:p>
        </w:tc>
        <w:tc>
          <w:tcPr>
            <w:tcW w:w="2552"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jc w:val="center"/>
              <w:rPr>
                <w:rFonts w:ascii="Times New Roman" w:eastAsia="Times New Roman" w:hAnsi="Times New Roman" w:cs="Times New Roman"/>
                <w:b/>
                <w:sz w:val="24"/>
                <w:szCs w:val="28"/>
              </w:rPr>
            </w:pPr>
            <w:r w:rsidRPr="003E3BF9">
              <w:rPr>
                <w:rFonts w:ascii="Times New Roman" w:hAnsi="Times New Roman" w:cs="Times New Roman"/>
                <w:b/>
                <w:sz w:val="24"/>
                <w:szCs w:val="28"/>
              </w:rPr>
              <w:t>1416</w:t>
            </w:r>
          </w:p>
        </w:tc>
      </w:tr>
    </w:tbl>
    <w:p w:rsidR="00E118F1" w:rsidRPr="003E3BF9" w:rsidRDefault="00E118F1" w:rsidP="00E31835">
      <w:pPr>
        <w:keepNext/>
        <w:tabs>
          <w:tab w:val="left" w:pos="709"/>
        </w:tabs>
        <w:jc w:val="both"/>
        <w:rPr>
          <w:rFonts w:ascii="Times New Roman" w:eastAsia="Times New Roman" w:hAnsi="Times New Roman" w:cs="Times New Roman"/>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6"/>
        <w:gridCol w:w="3686"/>
        <w:gridCol w:w="2553"/>
      </w:tblGrid>
      <w:tr w:rsidR="00E118F1" w:rsidRPr="003E3BF9" w:rsidTr="0085795D">
        <w:trPr>
          <w:trHeight w:val="579"/>
        </w:trPr>
        <w:tc>
          <w:tcPr>
            <w:tcW w:w="3794"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spacing w:after="0" w:line="240" w:lineRule="auto"/>
              <w:jc w:val="center"/>
              <w:rPr>
                <w:rFonts w:ascii="Times New Roman" w:eastAsia="Times New Roman" w:hAnsi="Times New Roman" w:cs="Times New Roman"/>
                <w:b/>
                <w:sz w:val="24"/>
                <w:szCs w:val="28"/>
              </w:rPr>
            </w:pPr>
            <w:r w:rsidRPr="003E3BF9">
              <w:rPr>
                <w:rFonts w:ascii="Times New Roman" w:hAnsi="Times New Roman" w:cs="Times New Roman"/>
                <w:b/>
                <w:sz w:val="24"/>
                <w:szCs w:val="28"/>
              </w:rPr>
              <w:t>Наименование учреждения</w:t>
            </w:r>
          </w:p>
        </w:tc>
        <w:tc>
          <w:tcPr>
            <w:tcW w:w="3685"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spacing w:after="0" w:line="240" w:lineRule="auto"/>
              <w:jc w:val="center"/>
              <w:rPr>
                <w:rFonts w:ascii="Times New Roman" w:eastAsia="Times New Roman" w:hAnsi="Times New Roman" w:cs="Times New Roman"/>
                <w:b/>
                <w:sz w:val="24"/>
                <w:szCs w:val="28"/>
              </w:rPr>
            </w:pPr>
            <w:r w:rsidRPr="003E3BF9">
              <w:rPr>
                <w:rFonts w:ascii="Times New Roman" w:hAnsi="Times New Roman" w:cs="Times New Roman"/>
                <w:b/>
                <w:sz w:val="24"/>
                <w:szCs w:val="28"/>
              </w:rPr>
              <w:t xml:space="preserve">Планируется оздоровить в 2016 в соответствии с </w:t>
            </w:r>
            <w:proofErr w:type="spellStart"/>
            <w:r w:rsidRPr="003E3BF9">
              <w:rPr>
                <w:rFonts w:ascii="Times New Roman" w:hAnsi="Times New Roman" w:cs="Times New Roman"/>
                <w:b/>
                <w:sz w:val="24"/>
                <w:szCs w:val="28"/>
              </w:rPr>
              <w:t>гос</w:t>
            </w:r>
            <w:proofErr w:type="gramStart"/>
            <w:r w:rsidRPr="003E3BF9">
              <w:rPr>
                <w:rFonts w:ascii="Times New Roman" w:hAnsi="Times New Roman" w:cs="Times New Roman"/>
                <w:b/>
                <w:sz w:val="24"/>
                <w:szCs w:val="28"/>
              </w:rPr>
              <w:t>.з</w:t>
            </w:r>
            <w:proofErr w:type="gramEnd"/>
            <w:r w:rsidRPr="003E3BF9">
              <w:rPr>
                <w:rFonts w:ascii="Times New Roman" w:hAnsi="Times New Roman" w:cs="Times New Roman"/>
                <w:b/>
                <w:sz w:val="24"/>
                <w:szCs w:val="28"/>
              </w:rPr>
              <w:t>аданием</w:t>
            </w:r>
            <w:proofErr w:type="spellEnd"/>
            <w:r w:rsidRPr="003E3BF9">
              <w:rPr>
                <w:rFonts w:ascii="Times New Roman" w:hAnsi="Times New Roman" w:cs="Times New Roman"/>
                <w:b/>
                <w:sz w:val="24"/>
                <w:szCs w:val="28"/>
              </w:rPr>
              <w:t xml:space="preserve"> (чел.)</w:t>
            </w:r>
          </w:p>
        </w:tc>
        <w:tc>
          <w:tcPr>
            <w:tcW w:w="2552"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spacing w:after="0" w:line="240" w:lineRule="auto"/>
              <w:jc w:val="center"/>
              <w:rPr>
                <w:rFonts w:ascii="Times New Roman" w:eastAsia="Times New Roman" w:hAnsi="Times New Roman" w:cs="Times New Roman"/>
                <w:b/>
                <w:sz w:val="24"/>
                <w:szCs w:val="28"/>
              </w:rPr>
            </w:pPr>
            <w:r w:rsidRPr="003E3BF9">
              <w:rPr>
                <w:rFonts w:ascii="Times New Roman" w:hAnsi="Times New Roman" w:cs="Times New Roman"/>
                <w:b/>
                <w:sz w:val="24"/>
                <w:szCs w:val="28"/>
              </w:rPr>
              <w:t>Оздоровлено (чел.)</w:t>
            </w:r>
          </w:p>
          <w:p w:rsidR="00E118F1" w:rsidRPr="003E3BF9" w:rsidRDefault="00E118F1" w:rsidP="00E31835">
            <w:pPr>
              <w:keepNext/>
              <w:tabs>
                <w:tab w:val="left" w:pos="709"/>
              </w:tabs>
              <w:spacing w:after="0" w:line="240" w:lineRule="auto"/>
              <w:jc w:val="center"/>
              <w:rPr>
                <w:rFonts w:ascii="Times New Roman" w:eastAsia="Times New Roman" w:hAnsi="Times New Roman" w:cs="Times New Roman"/>
                <w:b/>
                <w:sz w:val="24"/>
                <w:szCs w:val="28"/>
              </w:rPr>
            </w:pPr>
            <w:r w:rsidRPr="003E3BF9">
              <w:rPr>
                <w:rFonts w:ascii="Times New Roman" w:hAnsi="Times New Roman" w:cs="Times New Roman"/>
                <w:b/>
                <w:sz w:val="24"/>
                <w:szCs w:val="28"/>
              </w:rPr>
              <w:t xml:space="preserve">за 1 квартал </w:t>
            </w:r>
          </w:p>
        </w:tc>
      </w:tr>
      <w:tr w:rsidR="00E118F1" w:rsidRPr="003E3BF9" w:rsidTr="000C2A10">
        <w:trPr>
          <w:trHeight w:val="738"/>
        </w:trPr>
        <w:tc>
          <w:tcPr>
            <w:tcW w:w="3794"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spacing w:line="240" w:lineRule="auto"/>
              <w:ind w:right="-108"/>
              <w:rPr>
                <w:rFonts w:ascii="Times New Roman" w:eastAsia="Times New Roman" w:hAnsi="Times New Roman" w:cs="Times New Roman"/>
                <w:sz w:val="24"/>
                <w:szCs w:val="28"/>
              </w:rPr>
            </w:pPr>
            <w:r w:rsidRPr="003E3BF9">
              <w:rPr>
                <w:rFonts w:ascii="Times New Roman" w:hAnsi="Times New Roman" w:cs="Times New Roman"/>
                <w:sz w:val="24"/>
                <w:szCs w:val="28"/>
              </w:rPr>
              <w:t xml:space="preserve">ОГАУСО  «РЦ «Сосновый бор» </w:t>
            </w:r>
            <w:proofErr w:type="spellStart"/>
            <w:r w:rsidRPr="003E3BF9">
              <w:rPr>
                <w:rFonts w:ascii="Times New Roman" w:hAnsi="Times New Roman" w:cs="Times New Roman"/>
                <w:sz w:val="24"/>
                <w:szCs w:val="28"/>
              </w:rPr>
              <w:t>р.п</w:t>
            </w:r>
            <w:proofErr w:type="spellEnd"/>
            <w:r w:rsidRPr="003E3BF9">
              <w:rPr>
                <w:rFonts w:ascii="Times New Roman" w:hAnsi="Times New Roman" w:cs="Times New Roman"/>
                <w:sz w:val="24"/>
                <w:szCs w:val="28"/>
              </w:rPr>
              <w:t>. Вешкайма</w:t>
            </w:r>
          </w:p>
        </w:tc>
        <w:tc>
          <w:tcPr>
            <w:tcW w:w="3685" w:type="dxa"/>
            <w:tcBorders>
              <w:top w:val="single" w:sz="4" w:space="0" w:color="auto"/>
              <w:left w:val="single" w:sz="4" w:space="0" w:color="auto"/>
              <w:bottom w:val="single" w:sz="4" w:space="0" w:color="auto"/>
              <w:right w:val="single" w:sz="4" w:space="0" w:color="auto"/>
            </w:tcBorders>
          </w:tcPr>
          <w:p w:rsidR="00E118F1" w:rsidRPr="003E3BF9" w:rsidRDefault="00E118F1" w:rsidP="00E31835">
            <w:pPr>
              <w:keepNext/>
              <w:tabs>
                <w:tab w:val="left" w:pos="709"/>
              </w:tabs>
              <w:spacing w:line="240" w:lineRule="auto"/>
              <w:jc w:val="center"/>
              <w:rPr>
                <w:rFonts w:ascii="Times New Roman" w:eastAsia="Times New Roman" w:hAnsi="Times New Roman" w:cs="Times New Roman"/>
                <w:sz w:val="24"/>
                <w:szCs w:val="28"/>
              </w:rPr>
            </w:pPr>
            <w:r w:rsidRPr="003E3BF9">
              <w:rPr>
                <w:rFonts w:ascii="Times New Roman" w:hAnsi="Times New Roman" w:cs="Times New Roman"/>
                <w:sz w:val="24"/>
                <w:szCs w:val="28"/>
              </w:rPr>
              <w:t>977</w:t>
            </w:r>
          </w:p>
        </w:tc>
        <w:tc>
          <w:tcPr>
            <w:tcW w:w="2552"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spacing w:line="240" w:lineRule="auto"/>
              <w:jc w:val="center"/>
              <w:rPr>
                <w:rFonts w:ascii="Times New Roman" w:eastAsia="Times New Roman" w:hAnsi="Times New Roman" w:cs="Times New Roman"/>
                <w:sz w:val="24"/>
                <w:szCs w:val="28"/>
              </w:rPr>
            </w:pPr>
            <w:r w:rsidRPr="003E3BF9">
              <w:rPr>
                <w:rFonts w:ascii="Times New Roman" w:hAnsi="Times New Roman" w:cs="Times New Roman"/>
                <w:sz w:val="24"/>
                <w:szCs w:val="28"/>
              </w:rPr>
              <w:t>440</w:t>
            </w:r>
          </w:p>
        </w:tc>
      </w:tr>
      <w:tr w:rsidR="00E118F1" w:rsidRPr="003E3BF9" w:rsidTr="00132FCF">
        <w:trPr>
          <w:trHeight w:val="710"/>
        </w:trPr>
        <w:tc>
          <w:tcPr>
            <w:tcW w:w="3794"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spacing w:line="240" w:lineRule="auto"/>
              <w:rPr>
                <w:rFonts w:ascii="Times New Roman" w:eastAsia="Times New Roman" w:hAnsi="Times New Roman" w:cs="Times New Roman"/>
                <w:sz w:val="24"/>
                <w:szCs w:val="28"/>
              </w:rPr>
            </w:pPr>
            <w:r w:rsidRPr="003E3BF9">
              <w:rPr>
                <w:rFonts w:ascii="Times New Roman" w:hAnsi="Times New Roman" w:cs="Times New Roman"/>
                <w:sz w:val="24"/>
                <w:szCs w:val="28"/>
              </w:rPr>
              <w:t xml:space="preserve">ОГАУСО «СРЦ </w:t>
            </w:r>
            <w:proofErr w:type="spellStart"/>
            <w:r w:rsidRPr="003E3BF9">
              <w:rPr>
                <w:rFonts w:ascii="Times New Roman" w:hAnsi="Times New Roman" w:cs="Times New Roman"/>
                <w:sz w:val="24"/>
                <w:szCs w:val="28"/>
              </w:rPr>
              <w:t>им.Е.М.Чучкалова</w:t>
            </w:r>
            <w:proofErr w:type="spellEnd"/>
            <w:r w:rsidRPr="003E3BF9">
              <w:rPr>
                <w:rFonts w:ascii="Times New Roman" w:hAnsi="Times New Roman" w:cs="Times New Roman"/>
                <w:sz w:val="24"/>
                <w:szCs w:val="28"/>
              </w:rPr>
              <w:t xml:space="preserve">» </w:t>
            </w:r>
            <w:r w:rsidR="00132FCF" w:rsidRPr="003E3BF9">
              <w:rPr>
                <w:rFonts w:ascii="Times New Roman" w:hAnsi="Times New Roman" w:cs="Times New Roman"/>
                <w:sz w:val="24"/>
                <w:szCs w:val="28"/>
              </w:rPr>
              <w:t xml:space="preserve"> </w:t>
            </w:r>
            <w:r w:rsidRPr="003E3BF9">
              <w:rPr>
                <w:rFonts w:ascii="Times New Roman" w:hAnsi="Times New Roman" w:cs="Times New Roman"/>
                <w:sz w:val="24"/>
                <w:szCs w:val="28"/>
              </w:rPr>
              <w:t>в п. Ундоры</w:t>
            </w:r>
          </w:p>
        </w:tc>
        <w:tc>
          <w:tcPr>
            <w:tcW w:w="3685" w:type="dxa"/>
            <w:tcBorders>
              <w:top w:val="single" w:sz="4" w:space="0" w:color="auto"/>
              <w:left w:val="single" w:sz="4" w:space="0" w:color="auto"/>
              <w:bottom w:val="single" w:sz="4" w:space="0" w:color="auto"/>
              <w:right w:val="single" w:sz="4" w:space="0" w:color="auto"/>
            </w:tcBorders>
          </w:tcPr>
          <w:p w:rsidR="00E118F1" w:rsidRPr="003E3BF9" w:rsidRDefault="00E118F1" w:rsidP="00E31835">
            <w:pPr>
              <w:keepNext/>
              <w:tabs>
                <w:tab w:val="left" w:pos="709"/>
              </w:tabs>
              <w:spacing w:line="240" w:lineRule="auto"/>
              <w:jc w:val="center"/>
              <w:rPr>
                <w:rFonts w:ascii="Times New Roman" w:eastAsia="Times New Roman" w:hAnsi="Times New Roman" w:cs="Times New Roman"/>
                <w:sz w:val="24"/>
                <w:szCs w:val="28"/>
              </w:rPr>
            </w:pPr>
            <w:r w:rsidRPr="003E3BF9">
              <w:rPr>
                <w:rFonts w:ascii="Times New Roman" w:hAnsi="Times New Roman" w:cs="Times New Roman"/>
                <w:sz w:val="24"/>
                <w:szCs w:val="28"/>
              </w:rPr>
              <w:t>1654</w:t>
            </w:r>
          </w:p>
        </w:tc>
        <w:tc>
          <w:tcPr>
            <w:tcW w:w="2552"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 w:val="left" w:pos="924"/>
                <w:tab w:val="center" w:pos="1097"/>
              </w:tabs>
              <w:spacing w:line="240" w:lineRule="auto"/>
              <w:jc w:val="center"/>
              <w:rPr>
                <w:rFonts w:ascii="Times New Roman" w:eastAsia="Times New Roman" w:hAnsi="Times New Roman" w:cs="Times New Roman"/>
                <w:sz w:val="24"/>
                <w:szCs w:val="28"/>
              </w:rPr>
            </w:pPr>
            <w:r w:rsidRPr="003E3BF9">
              <w:rPr>
                <w:rFonts w:ascii="Times New Roman" w:hAnsi="Times New Roman" w:cs="Times New Roman"/>
                <w:sz w:val="24"/>
                <w:szCs w:val="28"/>
              </w:rPr>
              <w:t>546</w:t>
            </w:r>
          </w:p>
        </w:tc>
      </w:tr>
      <w:tr w:rsidR="00E118F1" w:rsidRPr="003E3BF9" w:rsidTr="0085795D">
        <w:trPr>
          <w:trHeight w:val="433"/>
        </w:trPr>
        <w:tc>
          <w:tcPr>
            <w:tcW w:w="3794"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spacing w:line="240" w:lineRule="auto"/>
              <w:rPr>
                <w:rFonts w:ascii="Times New Roman" w:eastAsia="Times New Roman" w:hAnsi="Times New Roman" w:cs="Times New Roman"/>
                <w:sz w:val="24"/>
                <w:szCs w:val="28"/>
              </w:rPr>
            </w:pPr>
            <w:r w:rsidRPr="003E3BF9">
              <w:rPr>
                <w:rFonts w:ascii="Times New Roman" w:hAnsi="Times New Roman" w:cs="Times New Roman"/>
                <w:sz w:val="24"/>
                <w:szCs w:val="28"/>
              </w:rPr>
              <w:t xml:space="preserve">СОЦ для граждан пожилого возраста и инвалидов в </w:t>
            </w:r>
            <w:proofErr w:type="spellStart"/>
            <w:r w:rsidRPr="003E3BF9">
              <w:rPr>
                <w:rFonts w:ascii="Times New Roman" w:hAnsi="Times New Roman" w:cs="Times New Roman"/>
                <w:sz w:val="24"/>
                <w:szCs w:val="28"/>
              </w:rPr>
              <w:t>г</w:t>
            </w:r>
            <w:proofErr w:type="gramStart"/>
            <w:r w:rsidRPr="003E3BF9">
              <w:rPr>
                <w:rFonts w:ascii="Times New Roman" w:hAnsi="Times New Roman" w:cs="Times New Roman"/>
                <w:sz w:val="24"/>
                <w:szCs w:val="28"/>
              </w:rPr>
              <w:t>.Н</w:t>
            </w:r>
            <w:proofErr w:type="gramEnd"/>
            <w:r w:rsidRPr="003E3BF9">
              <w:rPr>
                <w:rFonts w:ascii="Times New Roman" w:hAnsi="Times New Roman" w:cs="Times New Roman"/>
                <w:sz w:val="24"/>
                <w:szCs w:val="28"/>
              </w:rPr>
              <w:t>овоульяновск</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spacing w:line="240" w:lineRule="auto"/>
              <w:jc w:val="center"/>
              <w:rPr>
                <w:rFonts w:ascii="Times New Roman" w:eastAsia="Times New Roman" w:hAnsi="Times New Roman" w:cs="Times New Roman"/>
                <w:sz w:val="24"/>
                <w:szCs w:val="28"/>
              </w:rPr>
            </w:pPr>
            <w:r w:rsidRPr="003E3BF9">
              <w:rPr>
                <w:rFonts w:ascii="Times New Roman" w:hAnsi="Times New Roman" w:cs="Times New Roman"/>
                <w:sz w:val="24"/>
                <w:szCs w:val="28"/>
              </w:rPr>
              <w:t>1181</w:t>
            </w:r>
          </w:p>
        </w:tc>
        <w:tc>
          <w:tcPr>
            <w:tcW w:w="2552"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spacing w:line="240" w:lineRule="auto"/>
              <w:jc w:val="center"/>
              <w:rPr>
                <w:rFonts w:ascii="Times New Roman" w:eastAsia="Times New Roman" w:hAnsi="Times New Roman" w:cs="Times New Roman"/>
                <w:sz w:val="24"/>
                <w:szCs w:val="28"/>
              </w:rPr>
            </w:pPr>
            <w:r w:rsidRPr="003E3BF9">
              <w:rPr>
                <w:rFonts w:ascii="Times New Roman" w:hAnsi="Times New Roman" w:cs="Times New Roman"/>
                <w:sz w:val="24"/>
                <w:szCs w:val="28"/>
              </w:rPr>
              <w:t>430</w:t>
            </w:r>
          </w:p>
        </w:tc>
      </w:tr>
      <w:tr w:rsidR="00E118F1" w:rsidRPr="003E3BF9" w:rsidTr="0085795D">
        <w:trPr>
          <w:trHeight w:val="54"/>
        </w:trPr>
        <w:tc>
          <w:tcPr>
            <w:tcW w:w="3794"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spacing w:line="240" w:lineRule="auto"/>
              <w:rPr>
                <w:rFonts w:ascii="Times New Roman" w:eastAsia="Times New Roman" w:hAnsi="Times New Roman" w:cs="Times New Roman"/>
                <w:b/>
                <w:sz w:val="24"/>
                <w:szCs w:val="28"/>
              </w:rPr>
            </w:pPr>
            <w:r w:rsidRPr="003E3BF9">
              <w:rPr>
                <w:rFonts w:ascii="Times New Roman" w:hAnsi="Times New Roman" w:cs="Times New Roman"/>
                <w:b/>
                <w:sz w:val="24"/>
                <w:szCs w:val="28"/>
              </w:rPr>
              <w:t>Итого:</w:t>
            </w:r>
          </w:p>
        </w:tc>
        <w:tc>
          <w:tcPr>
            <w:tcW w:w="3685"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s>
              <w:spacing w:line="240" w:lineRule="auto"/>
              <w:jc w:val="center"/>
              <w:rPr>
                <w:rFonts w:ascii="Times New Roman" w:eastAsia="Times New Roman" w:hAnsi="Times New Roman" w:cs="Times New Roman"/>
                <w:b/>
                <w:sz w:val="24"/>
                <w:szCs w:val="28"/>
              </w:rPr>
            </w:pPr>
            <w:r w:rsidRPr="003E3BF9">
              <w:rPr>
                <w:rFonts w:ascii="Times New Roman" w:hAnsi="Times New Roman" w:cs="Times New Roman"/>
                <w:b/>
                <w:sz w:val="24"/>
                <w:szCs w:val="28"/>
              </w:rPr>
              <w:t>3812</w:t>
            </w:r>
          </w:p>
        </w:tc>
        <w:tc>
          <w:tcPr>
            <w:tcW w:w="2552" w:type="dxa"/>
            <w:tcBorders>
              <w:top w:val="single" w:sz="4" w:space="0" w:color="auto"/>
              <w:left w:val="single" w:sz="4" w:space="0" w:color="auto"/>
              <w:bottom w:val="single" w:sz="4" w:space="0" w:color="auto"/>
              <w:right w:val="single" w:sz="4" w:space="0" w:color="auto"/>
            </w:tcBorders>
            <w:hideMark/>
          </w:tcPr>
          <w:p w:rsidR="00E118F1" w:rsidRPr="003E3BF9" w:rsidRDefault="00E118F1" w:rsidP="00E31835">
            <w:pPr>
              <w:keepNext/>
              <w:tabs>
                <w:tab w:val="left" w:pos="709"/>
                <w:tab w:val="left" w:pos="818"/>
                <w:tab w:val="center" w:pos="1026"/>
              </w:tabs>
              <w:spacing w:line="240" w:lineRule="auto"/>
              <w:jc w:val="center"/>
              <w:rPr>
                <w:rFonts w:ascii="Times New Roman" w:eastAsia="Times New Roman" w:hAnsi="Times New Roman" w:cs="Times New Roman"/>
                <w:b/>
                <w:sz w:val="24"/>
                <w:szCs w:val="28"/>
              </w:rPr>
            </w:pPr>
            <w:r w:rsidRPr="003E3BF9">
              <w:rPr>
                <w:rFonts w:ascii="Times New Roman" w:hAnsi="Times New Roman" w:cs="Times New Roman"/>
                <w:b/>
                <w:sz w:val="24"/>
                <w:szCs w:val="28"/>
              </w:rPr>
              <w:t>1416</w:t>
            </w:r>
          </w:p>
        </w:tc>
      </w:tr>
    </w:tbl>
    <w:p w:rsidR="00E118F1" w:rsidRPr="003E3BF9" w:rsidRDefault="00E118F1" w:rsidP="00E31835">
      <w:pPr>
        <w:keepNext/>
        <w:tabs>
          <w:tab w:val="left" w:pos="709"/>
        </w:tabs>
        <w:jc w:val="both"/>
        <w:rPr>
          <w:rFonts w:ascii="Times New Roman" w:eastAsia="Times New Roman" w:hAnsi="Times New Roman" w:cs="Times New Roman"/>
          <w:sz w:val="28"/>
          <w:szCs w:val="28"/>
        </w:rPr>
      </w:pPr>
      <w:r w:rsidRPr="003E3BF9">
        <w:rPr>
          <w:rFonts w:ascii="Times New Roman" w:hAnsi="Times New Roman" w:cs="Times New Roman"/>
          <w:sz w:val="28"/>
          <w:szCs w:val="28"/>
        </w:rPr>
        <w:t xml:space="preserve">*с учетом дневного стационара в </w:t>
      </w:r>
      <w:proofErr w:type="gramStart"/>
      <w:r w:rsidRPr="003E3BF9">
        <w:rPr>
          <w:rFonts w:ascii="Times New Roman" w:hAnsi="Times New Roman" w:cs="Times New Roman"/>
          <w:sz w:val="28"/>
          <w:szCs w:val="28"/>
        </w:rPr>
        <w:t>СОЦ</w:t>
      </w:r>
      <w:proofErr w:type="gramEnd"/>
      <w:r w:rsidRPr="003E3BF9">
        <w:rPr>
          <w:rFonts w:ascii="Times New Roman" w:hAnsi="Times New Roman" w:cs="Times New Roman"/>
          <w:sz w:val="28"/>
          <w:szCs w:val="28"/>
        </w:rPr>
        <w:t xml:space="preserve"> «Волжские просторы» оздоровлено 5 человек.</w:t>
      </w:r>
    </w:p>
    <w:p w:rsidR="00917EE7" w:rsidRPr="003E3BF9" w:rsidRDefault="003F0F7B" w:rsidP="00E31835">
      <w:pPr>
        <w:keepNext/>
        <w:spacing w:after="0" w:line="240" w:lineRule="auto"/>
        <w:ind w:right="-172"/>
        <w:jc w:val="center"/>
        <w:rPr>
          <w:rFonts w:ascii="Times New Roman" w:eastAsia="Times New Roman" w:hAnsi="Times New Roman" w:cs="Times New Roman"/>
          <w:b/>
          <w:sz w:val="28"/>
          <w:szCs w:val="28"/>
        </w:rPr>
      </w:pPr>
      <w:r w:rsidRPr="003E3BF9">
        <w:rPr>
          <w:rFonts w:ascii="Times New Roman" w:eastAsia="Times New Roman" w:hAnsi="Times New Roman" w:cs="Times New Roman"/>
          <w:b/>
          <w:sz w:val="28"/>
          <w:szCs w:val="28"/>
        </w:rPr>
        <w:t xml:space="preserve">Обеспечение  граждан техническими средствами реабилитации </w:t>
      </w:r>
    </w:p>
    <w:p w:rsidR="003F0F7B" w:rsidRPr="003E3BF9" w:rsidRDefault="003F0F7B" w:rsidP="00E31835">
      <w:pPr>
        <w:keepNext/>
        <w:spacing w:after="0" w:line="240" w:lineRule="auto"/>
        <w:ind w:right="-172"/>
        <w:jc w:val="center"/>
        <w:rPr>
          <w:rFonts w:ascii="Times New Roman" w:eastAsia="Times New Roman" w:hAnsi="Times New Roman" w:cs="Times New Roman"/>
          <w:b/>
          <w:sz w:val="28"/>
          <w:szCs w:val="28"/>
        </w:rPr>
      </w:pPr>
      <w:r w:rsidRPr="003E3BF9">
        <w:rPr>
          <w:rFonts w:ascii="Times New Roman" w:eastAsia="Times New Roman" w:hAnsi="Times New Roman" w:cs="Times New Roman"/>
          <w:b/>
          <w:sz w:val="28"/>
          <w:szCs w:val="28"/>
        </w:rPr>
        <w:t>и протезно-ортопедическими изделиями</w:t>
      </w:r>
    </w:p>
    <w:p w:rsidR="003F0F7B" w:rsidRPr="003E3BF9" w:rsidRDefault="003F0F7B" w:rsidP="00E31835">
      <w:pPr>
        <w:keepNext/>
        <w:spacing w:after="0" w:line="240" w:lineRule="auto"/>
        <w:ind w:right="-172"/>
        <w:rPr>
          <w:rFonts w:ascii="Times New Roman" w:eastAsia="Times New Roman" w:hAnsi="Times New Roman" w:cs="Times New Roman"/>
          <w:b/>
          <w:sz w:val="28"/>
          <w:szCs w:val="28"/>
          <w:u w:val="single"/>
        </w:rPr>
      </w:pPr>
    </w:p>
    <w:p w:rsidR="003F0F7B" w:rsidRPr="003E3BF9" w:rsidRDefault="003F0F7B" w:rsidP="00E31835">
      <w:pPr>
        <w:keepNext/>
        <w:spacing w:after="0" w:line="240" w:lineRule="auto"/>
        <w:ind w:right="-172" w:firstLine="708"/>
        <w:jc w:val="both"/>
        <w:rPr>
          <w:rFonts w:ascii="Times New Roman" w:eastAsia="Times New Roman" w:hAnsi="Times New Roman" w:cs="Times New Roman"/>
          <w:sz w:val="28"/>
          <w:szCs w:val="28"/>
        </w:rPr>
      </w:pPr>
      <w:proofErr w:type="gramStart"/>
      <w:r w:rsidRPr="003E3BF9">
        <w:rPr>
          <w:rFonts w:ascii="Times New Roman" w:eastAsia="Times New Roman" w:hAnsi="Times New Roman" w:cs="Times New Roman"/>
          <w:sz w:val="28"/>
          <w:szCs w:val="28"/>
        </w:rPr>
        <w:lastRenderedPageBreak/>
        <w:t xml:space="preserve">По состоянию на 01.04.2016 г. зарегистрировано  </w:t>
      </w:r>
      <w:r w:rsidRPr="003E3BF9">
        <w:rPr>
          <w:rFonts w:ascii="Times New Roman" w:eastAsia="Times New Roman" w:hAnsi="Times New Roman" w:cs="Times New Roman"/>
          <w:b/>
          <w:sz w:val="28"/>
          <w:szCs w:val="28"/>
        </w:rPr>
        <w:t xml:space="preserve">50 604 </w:t>
      </w:r>
      <w:r w:rsidRPr="003E3BF9">
        <w:rPr>
          <w:rFonts w:ascii="Times New Roman" w:eastAsia="Times New Roman" w:hAnsi="Times New Roman" w:cs="Times New Roman"/>
          <w:sz w:val="28"/>
          <w:szCs w:val="28"/>
        </w:rPr>
        <w:t xml:space="preserve">льготников, количество снятых с учета составляет  </w:t>
      </w:r>
      <w:r w:rsidRPr="003E3BF9">
        <w:rPr>
          <w:rFonts w:ascii="Times New Roman" w:eastAsia="Times New Roman" w:hAnsi="Times New Roman" w:cs="Times New Roman"/>
          <w:b/>
          <w:sz w:val="28"/>
          <w:szCs w:val="28"/>
        </w:rPr>
        <w:t>14 207 чел</w:t>
      </w:r>
      <w:r w:rsidRPr="003E3BF9">
        <w:rPr>
          <w:rFonts w:ascii="Times New Roman" w:eastAsia="Times New Roman" w:hAnsi="Times New Roman" w:cs="Times New Roman"/>
          <w:sz w:val="28"/>
          <w:szCs w:val="28"/>
        </w:rPr>
        <w:t xml:space="preserve">., из них за отчетный период 216 чел., в </w:t>
      </w:r>
      <w:proofErr w:type="spellStart"/>
      <w:r w:rsidRPr="003E3BF9">
        <w:rPr>
          <w:rFonts w:ascii="Times New Roman" w:eastAsia="Times New Roman" w:hAnsi="Times New Roman" w:cs="Times New Roman"/>
          <w:sz w:val="28"/>
          <w:szCs w:val="28"/>
        </w:rPr>
        <w:t>т.ч</w:t>
      </w:r>
      <w:proofErr w:type="spellEnd"/>
      <w:r w:rsidRPr="003E3BF9">
        <w:rPr>
          <w:rFonts w:ascii="Times New Roman" w:eastAsia="Times New Roman" w:hAnsi="Times New Roman" w:cs="Times New Roman"/>
          <w:sz w:val="28"/>
          <w:szCs w:val="28"/>
        </w:rPr>
        <w:t xml:space="preserve">. за март месяц 76 чел., фактически  нуждающихся на 01.04.2016 г. в обеспечении ТСР, ПОИ </w:t>
      </w:r>
      <w:r w:rsidRPr="003E3BF9">
        <w:rPr>
          <w:rFonts w:ascii="Times New Roman" w:eastAsia="Times New Roman" w:hAnsi="Times New Roman" w:cs="Times New Roman"/>
          <w:b/>
          <w:sz w:val="28"/>
          <w:szCs w:val="28"/>
        </w:rPr>
        <w:t xml:space="preserve">36 515 </w:t>
      </w:r>
      <w:r w:rsidRPr="003E3BF9">
        <w:rPr>
          <w:rFonts w:ascii="Times New Roman" w:eastAsia="Times New Roman" w:hAnsi="Times New Roman" w:cs="Times New Roman"/>
          <w:sz w:val="28"/>
          <w:szCs w:val="28"/>
        </w:rPr>
        <w:t xml:space="preserve">льготников, из них за отчетный период впервые зарегистрированы 926 чел., в </w:t>
      </w:r>
      <w:proofErr w:type="spellStart"/>
      <w:r w:rsidRPr="003E3BF9">
        <w:rPr>
          <w:rFonts w:ascii="Times New Roman" w:eastAsia="Times New Roman" w:hAnsi="Times New Roman" w:cs="Times New Roman"/>
          <w:sz w:val="28"/>
          <w:szCs w:val="28"/>
        </w:rPr>
        <w:t>т.ч</w:t>
      </w:r>
      <w:proofErr w:type="spellEnd"/>
      <w:r w:rsidRPr="003E3BF9">
        <w:rPr>
          <w:rFonts w:ascii="Times New Roman" w:eastAsia="Times New Roman" w:hAnsi="Times New Roman" w:cs="Times New Roman"/>
          <w:sz w:val="28"/>
          <w:szCs w:val="28"/>
        </w:rPr>
        <w:t>. за март впервые зарегистрированных</w:t>
      </w:r>
      <w:proofErr w:type="gramEnd"/>
      <w:r w:rsidRPr="003E3BF9">
        <w:rPr>
          <w:rFonts w:ascii="Times New Roman" w:eastAsia="Times New Roman" w:hAnsi="Times New Roman" w:cs="Times New Roman"/>
          <w:b/>
          <w:sz w:val="28"/>
          <w:szCs w:val="28"/>
        </w:rPr>
        <w:t xml:space="preserve">  324 </w:t>
      </w:r>
      <w:r w:rsidRPr="003E3BF9">
        <w:rPr>
          <w:rFonts w:ascii="Times New Roman" w:eastAsia="Times New Roman" w:hAnsi="Times New Roman" w:cs="Times New Roman"/>
          <w:sz w:val="28"/>
          <w:szCs w:val="28"/>
        </w:rPr>
        <w:t>человек.</w:t>
      </w:r>
    </w:p>
    <w:p w:rsidR="003F0F7B" w:rsidRPr="003E3BF9" w:rsidRDefault="003F0F7B" w:rsidP="00E31835">
      <w:pPr>
        <w:keepNext/>
        <w:spacing w:after="0" w:line="240" w:lineRule="auto"/>
        <w:ind w:right="-172"/>
        <w:jc w:val="both"/>
        <w:rPr>
          <w:rFonts w:ascii="Times New Roman" w:eastAsia="Times New Roman" w:hAnsi="Times New Roman" w:cs="Times New Roman"/>
          <w:sz w:val="28"/>
          <w:szCs w:val="28"/>
        </w:rPr>
      </w:pPr>
    </w:p>
    <w:tbl>
      <w:tblPr>
        <w:tblW w:w="9508" w:type="dxa"/>
        <w:tblCellMar>
          <w:left w:w="10" w:type="dxa"/>
          <w:right w:w="10" w:type="dxa"/>
        </w:tblCellMar>
        <w:tblLook w:val="0000" w:firstRow="0" w:lastRow="0" w:firstColumn="0" w:lastColumn="0" w:noHBand="0" w:noVBand="0"/>
      </w:tblPr>
      <w:tblGrid>
        <w:gridCol w:w="3412"/>
        <w:gridCol w:w="3261"/>
        <w:gridCol w:w="2835"/>
      </w:tblGrid>
      <w:tr w:rsidR="003F0F7B" w:rsidRPr="003E3BF9" w:rsidTr="003F0F7B">
        <w:trPr>
          <w:trHeight w:val="123"/>
        </w:trPr>
        <w:tc>
          <w:tcPr>
            <w:tcW w:w="3412" w:type="dxa"/>
            <w:vMerge w:val="restart"/>
            <w:tcBorders>
              <w:top w:val="single" w:sz="4" w:space="0" w:color="000000"/>
              <w:left w:val="single" w:sz="4" w:space="0" w:color="000000"/>
              <w:right w:val="single" w:sz="4" w:space="0" w:color="000000"/>
            </w:tcBorders>
            <w:shd w:val="clear" w:color="auto" w:fill="auto"/>
          </w:tcPr>
          <w:p w:rsidR="003F0F7B" w:rsidRPr="003E3BF9" w:rsidRDefault="003F0F7B" w:rsidP="00E31835">
            <w:pPr>
              <w:keepNext/>
              <w:spacing w:after="0" w:line="240" w:lineRule="auto"/>
              <w:ind w:right="-172"/>
              <w:jc w:val="center"/>
              <w:rPr>
                <w:rFonts w:ascii="Times New Roman" w:eastAsia="Times New Roman" w:hAnsi="Times New Roman" w:cs="Times New Roman"/>
                <w:sz w:val="24"/>
                <w:szCs w:val="28"/>
              </w:rPr>
            </w:pPr>
          </w:p>
        </w:tc>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0F7B" w:rsidRPr="003E3BF9" w:rsidRDefault="003F0F7B" w:rsidP="00E31835">
            <w:pPr>
              <w:keepNext/>
              <w:spacing w:after="0" w:line="240" w:lineRule="auto"/>
              <w:ind w:right="1094"/>
              <w:jc w:val="center"/>
              <w:rPr>
                <w:rFonts w:ascii="Times New Roman" w:hAnsi="Times New Roman" w:cs="Times New Roman"/>
                <w:b/>
                <w:sz w:val="24"/>
                <w:szCs w:val="28"/>
              </w:rPr>
            </w:pPr>
            <w:r w:rsidRPr="003E3BF9">
              <w:rPr>
                <w:rFonts w:ascii="Times New Roman" w:eastAsia="Times New Roman" w:hAnsi="Times New Roman" w:cs="Times New Roman"/>
                <w:b/>
                <w:sz w:val="24"/>
                <w:szCs w:val="28"/>
              </w:rPr>
              <w:t>Зарегистрировано</w:t>
            </w:r>
            <w:r w:rsidRPr="003E3BF9">
              <w:rPr>
                <w:rFonts w:ascii="Times New Roman" w:eastAsia="Times New Roman" w:hAnsi="Times New Roman" w:cs="Times New Roman"/>
                <w:b/>
                <w:sz w:val="24"/>
                <w:szCs w:val="28"/>
              </w:rPr>
              <w:br/>
            </w:r>
          </w:p>
        </w:tc>
      </w:tr>
      <w:tr w:rsidR="003F0F7B" w:rsidRPr="003E3BF9" w:rsidTr="003F0F7B">
        <w:trPr>
          <w:trHeight w:val="61"/>
        </w:trPr>
        <w:tc>
          <w:tcPr>
            <w:tcW w:w="3412" w:type="dxa"/>
            <w:vMerge/>
            <w:tcBorders>
              <w:left w:val="single" w:sz="4" w:space="0" w:color="000000"/>
              <w:bottom w:val="single" w:sz="4" w:space="0" w:color="000000"/>
              <w:right w:val="single" w:sz="4" w:space="0" w:color="000000"/>
            </w:tcBorders>
            <w:shd w:val="clear" w:color="auto" w:fill="auto"/>
          </w:tcPr>
          <w:p w:rsidR="003F0F7B" w:rsidRPr="003E3BF9" w:rsidRDefault="003F0F7B" w:rsidP="00E31835">
            <w:pPr>
              <w:keepNext/>
              <w:spacing w:after="0" w:line="240" w:lineRule="auto"/>
              <w:ind w:right="-172"/>
              <w:jc w:val="center"/>
              <w:rPr>
                <w:rFonts w:ascii="Times New Roman" w:eastAsia="Times New Roman" w:hAnsi="Times New Roman" w:cs="Times New Roman"/>
                <w:sz w:val="24"/>
                <w:szCs w:val="28"/>
              </w:rPr>
            </w:pPr>
          </w:p>
        </w:tc>
        <w:tc>
          <w:tcPr>
            <w:tcW w:w="326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F0F7B" w:rsidRPr="003E3BF9" w:rsidRDefault="003F0F7B" w:rsidP="00E31835">
            <w:pPr>
              <w:keepNext/>
              <w:spacing w:after="0" w:line="240" w:lineRule="auto"/>
              <w:ind w:right="-172"/>
              <w:jc w:val="center"/>
              <w:rPr>
                <w:rFonts w:ascii="Times New Roman" w:eastAsia="Times New Roman" w:hAnsi="Times New Roman" w:cs="Times New Roman"/>
                <w:b/>
                <w:sz w:val="24"/>
                <w:szCs w:val="28"/>
              </w:rPr>
            </w:pPr>
            <w:r w:rsidRPr="003E3BF9">
              <w:rPr>
                <w:rFonts w:ascii="Times New Roman" w:eastAsia="Times New Roman" w:hAnsi="Times New Roman" w:cs="Times New Roman"/>
                <w:b/>
                <w:sz w:val="24"/>
                <w:szCs w:val="28"/>
              </w:rPr>
              <w:t>Кол-во</w:t>
            </w:r>
          </w:p>
          <w:p w:rsidR="003F0F7B" w:rsidRPr="003E3BF9" w:rsidRDefault="003F0F7B" w:rsidP="00E31835">
            <w:pPr>
              <w:keepNext/>
              <w:spacing w:after="0" w:line="240" w:lineRule="auto"/>
              <w:ind w:right="-172"/>
              <w:jc w:val="center"/>
              <w:rPr>
                <w:rFonts w:ascii="Times New Roman" w:hAnsi="Times New Roman" w:cs="Times New Roman"/>
                <w:sz w:val="24"/>
                <w:szCs w:val="28"/>
              </w:rPr>
            </w:pPr>
            <w:r w:rsidRPr="003E3BF9">
              <w:rPr>
                <w:rFonts w:ascii="Times New Roman" w:eastAsia="Times New Roman" w:hAnsi="Times New Roman" w:cs="Times New Roman"/>
                <w:b/>
                <w:sz w:val="24"/>
                <w:szCs w:val="28"/>
              </w:rPr>
              <w:t>человек</w:t>
            </w:r>
          </w:p>
        </w:tc>
        <w:tc>
          <w:tcPr>
            <w:tcW w:w="28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3F0F7B" w:rsidRPr="003E3BF9" w:rsidRDefault="003F0F7B" w:rsidP="00E31835">
            <w:pPr>
              <w:keepNext/>
              <w:spacing w:after="0" w:line="240" w:lineRule="auto"/>
              <w:ind w:right="-172"/>
              <w:jc w:val="center"/>
              <w:rPr>
                <w:rFonts w:ascii="Times New Roman" w:hAnsi="Times New Roman" w:cs="Times New Roman"/>
                <w:b/>
                <w:sz w:val="24"/>
                <w:szCs w:val="28"/>
              </w:rPr>
            </w:pPr>
            <w:r w:rsidRPr="003E3BF9">
              <w:rPr>
                <w:rFonts w:ascii="Times New Roman" w:eastAsia="Times New Roman" w:hAnsi="Times New Roman" w:cs="Times New Roman"/>
                <w:b/>
                <w:sz w:val="24"/>
                <w:szCs w:val="28"/>
              </w:rPr>
              <w:t>Кол-во заявок</w:t>
            </w:r>
          </w:p>
        </w:tc>
      </w:tr>
      <w:tr w:rsidR="003F0F7B" w:rsidRPr="003E3BF9" w:rsidTr="00132FCF">
        <w:trPr>
          <w:trHeight w:val="34"/>
        </w:trPr>
        <w:tc>
          <w:tcPr>
            <w:tcW w:w="3412" w:type="dxa"/>
            <w:tcBorders>
              <w:top w:val="single" w:sz="0" w:space="0" w:color="000000"/>
              <w:left w:val="single" w:sz="4" w:space="0" w:color="000000"/>
              <w:bottom w:val="single" w:sz="0" w:space="0" w:color="000000"/>
              <w:right w:val="single" w:sz="4" w:space="0" w:color="000000"/>
            </w:tcBorders>
            <w:shd w:val="clear" w:color="auto" w:fill="auto"/>
            <w:vAlign w:val="center"/>
          </w:tcPr>
          <w:p w:rsidR="003F0F7B" w:rsidRPr="003E3BF9" w:rsidRDefault="003F0F7B" w:rsidP="00E31835">
            <w:pPr>
              <w:keepNext/>
              <w:spacing w:after="0" w:line="240" w:lineRule="auto"/>
              <w:ind w:right="-172"/>
              <w:jc w:val="center"/>
              <w:rPr>
                <w:rFonts w:ascii="Times New Roman" w:eastAsia="Times New Roman" w:hAnsi="Times New Roman" w:cs="Times New Roman"/>
                <w:sz w:val="24"/>
                <w:szCs w:val="28"/>
              </w:rPr>
            </w:pPr>
            <w:r w:rsidRPr="003E3BF9">
              <w:rPr>
                <w:rFonts w:ascii="Times New Roman" w:eastAsia="Times New Roman" w:hAnsi="Times New Roman" w:cs="Times New Roman"/>
                <w:sz w:val="24"/>
                <w:szCs w:val="28"/>
              </w:rPr>
              <w:t>Всего</w:t>
            </w:r>
          </w:p>
          <w:p w:rsidR="003F0F7B" w:rsidRPr="003E3BF9" w:rsidRDefault="003F0F7B" w:rsidP="00E31835">
            <w:pPr>
              <w:keepNext/>
              <w:spacing w:after="0" w:line="240" w:lineRule="auto"/>
              <w:ind w:right="-172"/>
              <w:jc w:val="center"/>
              <w:rPr>
                <w:rFonts w:ascii="Times New Roman" w:hAnsi="Times New Roman" w:cs="Times New Roman"/>
                <w:sz w:val="24"/>
                <w:szCs w:val="28"/>
              </w:rPr>
            </w:pPr>
          </w:p>
        </w:tc>
        <w:tc>
          <w:tcPr>
            <w:tcW w:w="3261"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3F0F7B" w:rsidRPr="003E3BF9" w:rsidRDefault="003F0F7B" w:rsidP="00E31835">
            <w:pPr>
              <w:keepNext/>
              <w:spacing w:after="0" w:line="240" w:lineRule="auto"/>
              <w:ind w:right="-172"/>
              <w:jc w:val="center"/>
              <w:rPr>
                <w:rFonts w:ascii="Times New Roman" w:hAnsi="Times New Roman" w:cs="Times New Roman"/>
                <w:b/>
                <w:sz w:val="24"/>
                <w:szCs w:val="28"/>
              </w:rPr>
            </w:pPr>
            <w:r w:rsidRPr="003E3BF9">
              <w:rPr>
                <w:rFonts w:ascii="Times New Roman" w:hAnsi="Times New Roman" w:cs="Times New Roman"/>
                <w:b/>
                <w:sz w:val="24"/>
                <w:szCs w:val="28"/>
              </w:rPr>
              <w:t xml:space="preserve">36 515 </w:t>
            </w:r>
          </w:p>
        </w:tc>
        <w:tc>
          <w:tcPr>
            <w:tcW w:w="283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3F0F7B" w:rsidRPr="003E3BF9" w:rsidRDefault="003F0F7B" w:rsidP="00E31835">
            <w:pPr>
              <w:keepNext/>
              <w:spacing w:after="0" w:line="240" w:lineRule="auto"/>
              <w:ind w:right="-172"/>
              <w:jc w:val="center"/>
              <w:rPr>
                <w:rFonts w:ascii="Times New Roman" w:hAnsi="Times New Roman" w:cs="Times New Roman"/>
                <w:b/>
                <w:sz w:val="24"/>
                <w:szCs w:val="28"/>
              </w:rPr>
            </w:pPr>
            <w:r w:rsidRPr="003E3BF9">
              <w:rPr>
                <w:rFonts w:ascii="Times New Roman" w:hAnsi="Times New Roman" w:cs="Times New Roman"/>
                <w:b/>
                <w:sz w:val="24"/>
                <w:szCs w:val="28"/>
              </w:rPr>
              <w:t>74 743</w:t>
            </w:r>
          </w:p>
        </w:tc>
      </w:tr>
    </w:tbl>
    <w:p w:rsidR="003F0F7B" w:rsidRPr="003E3BF9" w:rsidRDefault="003F0F7B" w:rsidP="00E31835">
      <w:pPr>
        <w:keepNext/>
        <w:spacing w:after="0" w:line="240" w:lineRule="auto"/>
        <w:ind w:right="-172"/>
        <w:jc w:val="both"/>
        <w:rPr>
          <w:rFonts w:ascii="Times New Roman" w:eastAsia="Times New Roman" w:hAnsi="Times New Roman" w:cs="Times New Roman"/>
          <w:b/>
          <w:i/>
          <w:sz w:val="28"/>
          <w:szCs w:val="28"/>
          <w:u w:val="single"/>
        </w:rPr>
      </w:pPr>
    </w:p>
    <w:p w:rsidR="003F0F7B" w:rsidRPr="003E3BF9" w:rsidRDefault="003F0F7B" w:rsidP="00E31835">
      <w:pPr>
        <w:keepNext/>
        <w:spacing w:after="0" w:line="240" w:lineRule="auto"/>
        <w:ind w:right="-172" w:firstLine="708"/>
        <w:jc w:val="both"/>
        <w:rPr>
          <w:rFonts w:ascii="Times New Roman" w:eastAsia="Times New Roman" w:hAnsi="Times New Roman" w:cs="Times New Roman"/>
          <w:sz w:val="28"/>
          <w:szCs w:val="28"/>
        </w:rPr>
      </w:pPr>
      <w:r w:rsidRPr="003E3BF9">
        <w:rPr>
          <w:rFonts w:ascii="Times New Roman" w:eastAsia="Times New Roman" w:hAnsi="Times New Roman" w:cs="Times New Roman"/>
          <w:sz w:val="28"/>
          <w:szCs w:val="28"/>
        </w:rPr>
        <w:t xml:space="preserve">В 2016 году на осуществление переданных РФ полномочий по предоставлению мер социальной защиты инвалидам и отдельным категориям граждан из числа ветеранов на 2016 г. распоряжением Правительства РФ №2712- </w:t>
      </w:r>
      <w:proofErr w:type="gramStart"/>
      <w:r w:rsidRPr="003E3BF9">
        <w:rPr>
          <w:rFonts w:ascii="Times New Roman" w:eastAsia="Times New Roman" w:hAnsi="Times New Roman" w:cs="Times New Roman"/>
          <w:sz w:val="28"/>
          <w:szCs w:val="28"/>
        </w:rPr>
        <w:t>р</w:t>
      </w:r>
      <w:proofErr w:type="gramEnd"/>
      <w:r w:rsidRPr="003E3BF9">
        <w:rPr>
          <w:rFonts w:ascii="Times New Roman" w:eastAsia="Times New Roman" w:hAnsi="Times New Roman" w:cs="Times New Roman"/>
          <w:sz w:val="28"/>
          <w:szCs w:val="28"/>
        </w:rPr>
        <w:t xml:space="preserve"> от 26.12.2015г. были определены субвенции в размере </w:t>
      </w:r>
      <w:r w:rsidRPr="003E3BF9">
        <w:rPr>
          <w:rFonts w:ascii="Times New Roman" w:eastAsia="Times New Roman" w:hAnsi="Times New Roman" w:cs="Times New Roman"/>
          <w:b/>
          <w:sz w:val="28"/>
          <w:szCs w:val="28"/>
        </w:rPr>
        <w:t>305 914 500,00 руб.</w:t>
      </w:r>
    </w:p>
    <w:p w:rsidR="003F0F7B" w:rsidRPr="003E3BF9" w:rsidRDefault="003F0F7B" w:rsidP="00E31835">
      <w:pPr>
        <w:keepNext/>
        <w:spacing w:after="0" w:line="240" w:lineRule="auto"/>
        <w:ind w:right="-172"/>
        <w:jc w:val="both"/>
        <w:rPr>
          <w:rFonts w:ascii="Times New Roman" w:eastAsia="Times New Roman" w:hAnsi="Times New Roman" w:cs="Times New Roman"/>
          <w:sz w:val="28"/>
          <w:szCs w:val="28"/>
        </w:rPr>
      </w:pPr>
      <w:r w:rsidRPr="003E3BF9">
        <w:rPr>
          <w:rFonts w:ascii="Times New Roman" w:eastAsia="Times New Roman" w:hAnsi="Times New Roman" w:cs="Times New Roman"/>
          <w:sz w:val="28"/>
          <w:szCs w:val="28"/>
        </w:rPr>
        <w:t>Данные средства распределены следующим образом:</w:t>
      </w:r>
    </w:p>
    <w:p w:rsidR="003F0F7B" w:rsidRPr="003E3BF9" w:rsidRDefault="003F0F7B" w:rsidP="00E31835">
      <w:pPr>
        <w:keepNext/>
        <w:spacing w:after="0" w:line="240" w:lineRule="auto"/>
        <w:ind w:right="-172"/>
        <w:jc w:val="both"/>
        <w:rPr>
          <w:rFonts w:ascii="Times New Roman" w:eastAsia="Times New Roman" w:hAnsi="Times New Roman" w:cs="Times New Roman"/>
          <w:sz w:val="28"/>
          <w:szCs w:val="28"/>
        </w:rPr>
      </w:pPr>
      <w:r w:rsidRPr="003E3BF9">
        <w:rPr>
          <w:rFonts w:ascii="Times New Roman" w:eastAsia="Times New Roman" w:hAnsi="Times New Roman" w:cs="Times New Roman"/>
          <w:sz w:val="28"/>
          <w:szCs w:val="28"/>
        </w:rPr>
        <w:t xml:space="preserve">-на обеспечение ТСР и ПОИ – 243 708 500,00 руб.,  </w:t>
      </w:r>
    </w:p>
    <w:p w:rsidR="003F0F7B" w:rsidRPr="003E3BF9" w:rsidRDefault="003F0F7B" w:rsidP="00E31835">
      <w:pPr>
        <w:keepNext/>
        <w:spacing w:after="0" w:line="240" w:lineRule="auto"/>
        <w:ind w:right="-172"/>
        <w:jc w:val="both"/>
        <w:rPr>
          <w:rFonts w:ascii="Times New Roman" w:eastAsia="Times New Roman" w:hAnsi="Times New Roman" w:cs="Times New Roman"/>
          <w:sz w:val="28"/>
          <w:szCs w:val="28"/>
        </w:rPr>
      </w:pPr>
      <w:r w:rsidRPr="003E3BF9">
        <w:rPr>
          <w:rFonts w:ascii="Times New Roman" w:eastAsia="Times New Roman" w:hAnsi="Times New Roman" w:cs="Times New Roman"/>
          <w:sz w:val="28"/>
          <w:szCs w:val="28"/>
        </w:rPr>
        <w:t xml:space="preserve">-компенсация за самостоятельно </w:t>
      </w:r>
      <w:proofErr w:type="gramStart"/>
      <w:r w:rsidRPr="003E3BF9">
        <w:rPr>
          <w:rFonts w:ascii="Times New Roman" w:eastAsia="Times New Roman" w:hAnsi="Times New Roman" w:cs="Times New Roman"/>
          <w:sz w:val="28"/>
          <w:szCs w:val="28"/>
        </w:rPr>
        <w:t>приобретенные</w:t>
      </w:r>
      <w:proofErr w:type="gramEnd"/>
      <w:r w:rsidRPr="003E3BF9">
        <w:rPr>
          <w:rFonts w:ascii="Times New Roman" w:eastAsia="Times New Roman" w:hAnsi="Times New Roman" w:cs="Times New Roman"/>
          <w:sz w:val="28"/>
          <w:szCs w:val="28"/>
        </w:rPr>
        <w:t xml:space="preserve"> ТСР и ПОИ – 50 000 000,00руб.,</w:t>
      </w:r>
    </w:p>
    <w:p w:rsidR="003F0F7B" w:rsidRPr="003E3BF9" w:rsidRDefault="003F0F7B" w:rsidP="00E31835">
      <w:pPr>
        <w:keepNext/>
        <w:spacing w:after="0" w:line="240" w:lineRule="auto"/>
        <w:ind w:right="-172"/>
        <w:jc w:val="both"/>
        <w:rPr>
          <w:rFonts w:ascii="Times New Roman" w:eastAsia="Times New Roman" w:hAnsi="Times New Roman" w:cs="Times New Roman"/>
          <w:sz w:val="28"/>
          <w:szCs w:val="28"/>
        </w:rPr>
      </w:pPr>
      <w:r w:rsidRPr="003E3BF9">
        <w:rPr>
          <w:rFonts w:ascii="Times New Roman" w:eastAsia="Times New Roman" w:hAnsi="Times New Roman" w:cs="Times New Roman"/>
          <w:sz w:val="28"/>
          <w:szCs w:val="28"/>
        </w:rPr>
        <w:t xml:space="preserve">(в </w:t>
      </w:r>
      <w:proofErr w:type="spellStart"/>
      <w:r w:rsidRPr="003E3BF9">
        <w:rPr>
          <w:rFonts w:ascii="Times New Roman" w:eastAsia="Times New Roman" w:hAnsi="Times New Roman" w:cs="Times New Roman"/>
          <w:sz w:val="28"/>
          <w:szCs w:val="28"/>
        </w:rPr>
        <w:t>т.ч</w:t>
      </w:r>
      <w:proofErr w:type="spellEnd"/>
      <w:r w:rsidRPr="003E3BF9">
        <w:rPr>
          <w:rFonts w:ascii="Times New Roman" w:eastAsia="Times New Roman" w:hAnsi="Times New Roman" w:cs="Times New Roman"/>
          <w:sz w:val="28"/>
          <w:szCs w:val="28"/>
        </w:rPr>
        <w:t>. услуги банка и почты – 359 400,00 руб</w:t>
      </w:r>
      <w:proofErr w:type="gramStart"/>
      <w:r w:rsidRPr="003E3BF9">
        <w:rPr>
          <w:rFonts w:ascii="Times New Roman" w:eastAsia="Times New Roman" w:hAnsi="Times New Roman" w:cs="Times New Roman"/>
          <w:sz w:val="28"/>
          <w:szCs w:val="28"/>
        </w:rPr>
        <w:t>.,)</w:t>
      </w:r>
      <w:proofErr w:type="gramEnd"/>
    </w:p>
    <w:p w:rsidR="003F0F7B" w:rsidRPr="003E3BF9" w:rsidRDefault="003F0F7B" w:rsidP="00E31835">
      <w:pPr>
        <w:keepNext/>
        <w:spacing w:after="0" w:line="240" w:lineRule="auto"/>
        <w:ind w:right="-172"/>
        <w:rPr>
          <w:rFonts w:ascii="Times New Roman" w:eastAsia="Times New Roman" w:hAnsi="Times New Roman" w:cs="Times New Roman"/>
          <w:sz w:val="28"/>
          <w:szCs w:val="28"/>
        </w:rPr>
      </w:pPr>
      <w:r w:rsidRPr="003E3BF9">
        <w:rPr>
          <w:rFonts w:ascii="Times New Roman" w:eastAsia="Times New Roman" w:hAnsi="Times New Roman" w:cs="Times New Roman"/>
          <w:sz w:val="28"/>
          <w:szCs w:val="28"/>
        </w:rPr>
        <w:t xml:space="preserve">-административные расходы – 12 206 000,00 руб. </w:t>
      </w:r>
    </w:p>
    <w:p w:rsidR="002F5D7D" w:rsidRPr="003E3BF9" w:rsidRDefault="002F5D7D" w:rsidP="00E31835">
      <w:pPr>
        <w:keepNext/>
        <w:spacing w:after="0" w:line="240" w:lineRule="auto"/>
        <w:ind w:right="-172"/>
        <w:jc w:val="both"/>
        <w:rPr>
          <w:rFonts w:ascii="Times New Roman" w:eastAsia="Times New Roman" w:hAnsi="Times New Roman" w:cs="Times New Roman"/>
          <w:b/>
          <w:sz w:val="28"/>
          <w:u w:val="single"/>
        </w:rPr>
      </w:pPr>
    </w:p>
    <w:p w:rsidR="002F5D7D" w:rsidRPr="003E3BF9" w:rsidRDefault="002F5D7D" w:rsidP="00E31835">
      <w:pPr>
        <w:keepNext/>
        <w:spacing w:after="0" w:line="240" w:lineRule="auto"/>
        <w:ind w:right="-172"/>
        <w:jc w:val="center"/>
        <w:rPr>
          <w:rFonts w:ascii="Times New Roman" w:eastAsia="Times New Roman" w:hAnsi="Times New Roman" w:cs="Times New Roman"/>
          <w:b/>
          <w:sz w:val="28"/>
        </w:rPr>
      </w:pPr>
      <w:r w:rsidRPr="003E3BF9">
        <w:rPr>
          <w:rFonts w:ascii="Times New Roman" w:eastAsia="Times New Roman" w:hAnsi="Times New Roman" w:cs="Times New Roman"/>
          <w:b/>
          <w:sz w:val="28"/>
        </w:rPr>
        <w:t xml:space="preserve">Назначение и выплата компенсации, </w:t>
      </w:r>
      <w:proofErr w:type="gramStart"/>
      <w:r w:rsidRPr="003E3BF9">
        <w:rPr>
          <w:rFonts w:ascii="Times New Roman" w:eastAsia="Times New Roman" w:hAnsi="Times New Roman" w:cs="Times New Roman"/>
          <w:b/>
          <w:sz w:val="28"/>
        </w:rPr>
        <w:t>за</w:t>
      </w:r>
      <w:proofErr w:type="gramEnd"/>
      <w:r w:rsidRPr="003E3BF9">
        <w:rPr>
          <w:rFonts w:ascii="Times New Roman" w:eastAsia="Times New Roman" w:hAnsi="Times New Roman" w:cs="Times New Roman"/>
          <w:b/>
          <w:sz w:val="28"/>
        </w:rPr>
        <w:t xml:space="preserve"> самостоятельно приобретённые ТСР/ПОИ.</w:t>
      </w:r>
    </w:p>
    <w:p w:rsidR="002F5D7D" w:rsidRPr="003E3BF9" w:rsidRDefault="002F5D7D" w:rsidP="00E31835">
      <w:pPr>
        <w:keepNext/>
        <w:spacing w:after="0" w:line="240" w:lineRule="auto"/>
        <w:ind w:right="-172"/>
        <w:jc w:val="both"/>
        <w:rPr>
          <w:rFonts w:ascii="Times New Roman" w:eastAsia="Times New Roman" w:hAnsi="Times New Roman" w:cs="Times New Roman"/>
          <w:b/>
          <w:i/>
          <w:sz w:val="24"/>
          <w:u w:val="single"/>
        </w:rPr>
      </w:pPr>
    </w:p>
    <w:tbl>
      <w:tblPr>
        <w:tblW w:w="9254" w:type="dxa"/>
        <w:tblInd w:w="352" w:type="dxa"/>
        <w:tblLayout w:type="fixed"/>
        <w:tblCellMar>
          <w:left w:w="10" w:type="dxa"/>
          <w:right w:w="10" w:type="dxa"/>
        </w:tblCellMar>
        <w:tblLook w:val="0000" w:firstRow="0" w:lastRow="0" w:firstColumn="0" w:lastColumn="0" w:noHBand="0" w:noVBand="0"/>
      </w:tblPr>
      <w:tblGrid>
        <w:gridCol w:w="1265"/>
        <w:gridCol w:w="152"/>
        <w:gridCol w:w="957"/>
        <w:gridCol w:w="1493"/>
        <w:gridCol w:w="1843"/>
        <w:gridCol w:w="1559"/>
        <w:gridCol w:w="1985"/>
      </w:tblGrid>
      <w:tr w:rsidR="00917EE7" w:rsidRPr="003E3BF9" w:rsidTr="00132FCF">
        <w:trPr>
          <w:trHeight w:val="184"/>
        </w:trPr>
        <w:tc>
          <w:tcPr>
            <w:tcW w:w="1265"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17EE7" w:rsidRPr="003E3BF9" w:rsidRDefault="00917EE7" w:rsidP="00E31835">
            <w:pPr>
              <w:keepNext/>
              <w:spacing w:after="0"/>
              <w:ind w:right="-172"/>
              <w:jc w:val="center"/>
              <w:rPr>
                <w:rFonts w:ascii="Times New Roman" w:eastAsia="Calibri" w:hAnsi="Times New Roman" w:cs="Times New Roman"/>
                <w:sz w:val="24"/>
                <w:szCs w:val="24"/>
              </w:rPr>
            </w:pPr>
          </w:p>
        </w:tc>
        <w:tc>
          <w:tcPr>
            <w:tcW w:w="2602" w:type="dxa"/>
            <w:gridSpan w:val="3"/>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17EE7" w:rsidRPr="003E3BF9" w:rsidRDefault="00917EE7" w:rsidP="00E31835">
            <w:pPr>
              <w:keepNext/>
              <w:spacing w:after="0" w:line="240" w:lineRule="auto"/>
              <w:ind w:right="-172"/>
              <w:jc w:val="center"/>
              <w:rPr>
                <w:rFonts w:ascii="Times New Roman" w:hAnsi="Times New Roman" w:cs="Times New Roman"/>
                <w:b/>
                <w:sz w:val="24"/>
                <w:szCs w:val="24"/>
              </w:rPr>
            </w:pPr>
            <w:r w:rsidRPr="003E3BF9">
              <w:rPr>
                <w:rFonts w:ascii="Times New Roman" w:eastAsia="Times New Roman" w:hAnsi="Times New Roman" w:cs="Times New Roman"/>
                <w:b/>
                <w:sz w:val="24"/>
                <w:szCs w:val="24"/>
              </w:rPr>
              <w:t>Заявления на компенсацию (ТСР, ПОИ)</w:t>
            </w:r>
          </w:p>
        </w:tc>
        <w:tc>
          <w:tcPr>
            <w:tcW w:w="5387"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17EE7" w:rsidRPr="003E3BF9" w:rsidRDefault="00917EE7" w:rsidP="00E31835">
            <w:pPr>
              <w:keepNext/>
              <w:spacing w:after="0" w:line="240" w:lineRule="auto"/>
              <w:ind w:right="-172"/>
              <w:jc w:val="center"/>
              <w:rPr>
                <w:rFonts w:ascii="Times New Roman" w:hAnsi="Times New Roman" w:cs="Times New Roman"/>
                <w:b/>
                <w:sz w:val="24"/>
                <w:szCs w:val="24"/>
              </w:rPr>
            </w:pPr>
            <w:r w:rsidRPr="003E3BF9">
              <w:rPr>
                <w:rFonts w:ascii="Times New Roman" w:eastAsia="Times New Roman" w:hAnsi="Times New Roman" w:cs="Times New Roman"/>
                <w:b/>
                <w:sz w:val="24"/>
                <w:szCs w:val="24"/>
              </w:rPr>
              <w:t>Назначено и выплачено</w:t>
            </w:r>
          </w:p>
        </w:tc>
      </w:tr>
      <w:tr w:rsidR="00917EE7" w:rsidRPr="003E3BF9" w:rsidTr="00132FCF">
        <w:trPr>
          <w:trHeight w:val="537"/>
        </w:trPr>
        <w:tc>
          <w:tcPr>
            <w:tcW w:w="126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7EE7" w:rsidRPr="003E3BF9" w:rsidRDefault="00917EE7" w:rsidP="00E31835">
            <w:pPr>
              <w:keepNext/>
              <w:ind w:right="-172"/>
              <w:rPr>
                <w:rFonts w:ascii="Times New Roman" w:eastAsia="Calibri" w:hAnsi="Times New Roman" w:cs="Times New Roman"/>
                <w:sz w:val="24"/>
                <w:szCs w:val="24"/>
              </w:rPr>
            </w:pPr>
          </w:p>
        </w:tc>
        <w:tc>
          <w:tcPr>
            <w:tcW w:w="2602" w:type="dxa"/>
            <w:gridSpan w:val="3"/>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7EE7" w:rsidRPr="003E3BF9" w:rsidRDefault="00917EE7" w:rsidP="00E31835">
            <w:pPr>
              <w:keepNext/>
              <w:ind w:right="-172"/>
              <w:rPr>
                <w:rFonts w:ascii="Times New Roman" w:eastAsia="Calibri" w:hAnsi="Times New Roman" w:cs="Times New Roman"/>
                <w:b/>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7EE7" w:rsidRPr="003E3BF9" w:rsidRDefault="00917EE7" w:rsidP="00E31835">
            <w:pPr>
              <w:keepNext/>
              <w:spacing w:after="0" w:line="240" w:lineRule="auto"/>
              <w:ind w:right="-172"/>
              <w:jc w:val="center"/>
              <w:rPr>
                <w:rFonts w:ascii="Times New Roman" w:eastAsia="Times New Roman" w:hAnsi="Times New Roman" w:cs="Times New Roman"/>
                <w:b/>
                <w:sz w:val="24"/>
                <w:szCs w:val="24"/>
              </w:rPr>
            </w:pPr>
            <w:r w:rsidRPr="003E3BF9">
              <w:rPr>
                <w:rFonts w:ascii="Times New Roman" w:eastAsia="Times New Roman" w:hAnsi="Times New Roman" w:cs="Times New Roman"/>
                <w:b/>
                <w:sz w:val="24"/>
                <w:szCs w:val="24"/>
              </w:rPr>
              <w:t xml:space="preserve">Кол-во распоряжений </w:t>
            </w:r>
          </w:p>
          <w:p w:rsidR="00917EE7" w:rsidRPr="003E3BF9" w:rsidRDefault="00917EE7" w:rsidP="00E31835">
            <w:pPr>
              <w:keepNext/>
              <w:spacing w:after="0" w:line="240" w:lineRule="auto"/>
              <w:ind w:right="-172"/>
              <w:jc w:val="center"/>
              <w:rPr>
                <w:rFonts w:ascii="Times New Roman" w:hAnsi="Times New Roman" w:cs="Times New Roman"/>
                <w:b/>
                <w:sz w:val="24"/>
                <w:szCs w:val="24"/>
              </w:rPr>
            </w:pPr>
            <w:r w:rsidRPr="003E3BF9">
              <w:rPr>
                <w:rFonts w:ascii="Times New Roman" w:eastAsia="Times New Roman" w:hAnsi="Times New Roman" w:cs="Times New Roman"/>
                <w:b/>
                <w:sz w:val="24"/>
                <w:szCs w:val="24"/>
              </w:rPr>
              <w:t>( шт.)</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7EE7" w:rsidRPr="003E3BF9" w:rsidRDefault="00917EE7" w:rsidP="00E31835">
            <w:pPr>
              <w:keepNext/>
              <w:spacing w:after="0" w:line="240" w:lineRule="auto"/>
              <w:ind w:right="-172"/>
              <w:jc w:val="center"/>
              <w:rPr>
                <w:rFonts w:ascii="Times New Roman" w:eastAsia="Times New Roman" w:hAnsi="Times New Roman" w:cs="Times New Roman"/>
                <w:b/>
                <w:sz w:val="24"/>
                <w:szCs w:val="24"/>
              </w:rPr>
            </w:pPr>
            <w:r w:rsidRPr="003E3BF9">
              <w:rPr>
                <w:rFonts w:ascii="Times New Roman" w:eastAsia="Times New Roman" w:hAnsi="Times New Roman" w:cs="Times New Roman"/>
                <w:b/>
                <w:sz w:val="24"/>
                <w:szCs w:val="24"/>
              </w:rPr>
              <w:t>Кол-во заявителей</w:t>
            </w:r>
          </w:p>
          <w:p w:rsidR="00917EE7" w:rsidRPr="003E3BF9" w:rsidRDefault="00917EE7" w:rsidP="00E31835">
            <w:pPr>
              <w:keepNext/>
              <w:spacing w:after="0" w:line="240" w:lineRule="auto"/>
              <w:ind w:right="-172"/>
              <w:jc w:val="center"/>
              <w:rPr>
                <w:rFonts w:ascii="Times New Roman" w:hAnsi="Times New Roman" w:cs="Times New Roman"/>
                <w:b/>
                <w:sz w:val="24"/>
                <w:szCs w:val="24"/>
              </w:rPr>
            </w:pPr>
            <w:r w:rsidRPr="003E3BF9">
              <w:rPr>
                <w:rFonts w:ascii="Times New Roman" w:eastAsia="Times New Roman" w:hAnsi="Times New Roman" w:cs="Times New Roman"/>
                <w:b/>
                <w:sz w:val="24"/>
                <w:szCs w:val="24"/>
              </w:rPr>
              <w:t xml:space="preserve"> ( чел.)</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7EE7" w:rsidRPr="003E3BF9" w:rsidRDefault="00917EE7" w:rsidP="00E31835">
            <w:pPr>
              <w:keepNext/>
              <w:spacing w:after="0" w:line="240" w:lineRule="auto"/>
              <w:ind w:right="-172"/>
              <w:jc w:val="center"/>
              <w:rPr>
                <w:rFonts w:ascii="Times New Roman" w:hAnsi="Times New Roman" w:cs="Times New Roman"/>
                <w:b/>
                <w:sz w:val="24"/>
                <w:szCs w:val="24"/>
              </w:rPr>
            </w:pPr>
            <w:r w:rsidRPr="003E3BF9">
              <w:rPr>
                <w:rFonts w:ascii="Times New Roman" w:eastAsia="Times New Roman" w:hAnsi="Times New Roman" w:cs="Times New Roman"/>
                <w:b/>
                <w:sz w:val="24"/>
                <w:szCs w:val="24"/>
              </w:rPr>
              <w:t>Сумма по распоряжениям (руб.)</w:t>
            </w:r>
          </w:p>
        </w:tc>
      </w:tr>
      <w:tr w:rsidR="00917EE7" w:rsidRPr="003E3BF9" w:rsidTr="00132FCF">
        <w:trPr>
          <w:trHeight w:val="118"/>
        </w:trPr>
        <w:tc>
          <w:tcPr>
            <w:tcW w:w="126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7EE7" w:rsidRPr="003E3BF9" w:rsidRDefault="00917EE7" w:rsidP="00E31835">
            <w:pPr>
              <w:keepNext/>
              <w:ind w:right="-172"/>
              <w:rPr>
                <w:rFonts w:ascii="Times New Roman" w:eastAsia="Calibri" w:hAnsi="Times New Roman" w:cs="Times New Roman"/>
                <w:sz w:val="24"/>
                <w:szCs w:val="24"/>
              </w:rPr>
            </w:pPr>
          </w:p>
        </w:tc>
        <w:tc>
          <w:tcPr>
            <w:tcW w:w="1109"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7EE7" w:rsidRPr="003E3BF9" w:rsidRDefault="00917EE7" w:rsidP="00E31835">
            <w:pPr>
              <w:keepNext/>
              <w:spacing w:after="0"/>
              <w:ind w:right="-172"/>
              <w:jc w:val="center"/>
              <w:rPr>
                <w:rFonts w:ascii="Times New Roman" w:hAnsi="Times New Roman" w:cs="Times New Roman"/>
                <w:b/>
                <w:sz w:val="24"/>
                <w:szCs w:val="24"/>
              </w:rPr>
            </w:pPr>
            <w:r w:rsidRPr="003E3BF9">
              <w:rPr>
                <w:rFonts w:ascii="Times New Roman" w:eastAsia="Times New Roman" w:hAnsi="Times New Roman" w:cs="Times New Roman"/>
                <w:b/>
                <w:i/>
                <w:sz w:val="24"/>
                <w:szCs w:val="24"/>
              </w:rPr>
              <w:t>принято</w:t>
            </w:r>
          </w:p>
        </w:tc>
        <w:tc>
          <w:tcPr>
            <w:tcW w:w="149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7EE7" w:rsidRPr="003E3BF9" w:rsidRDefault="00917EE7" w:rsidP="00E31835">
            <w:pPr>
              <w:keepNext/>
              <w:spacing w:after="0"/>
              <w:ind w:right="-172"/>
              <w:jc w:val="center"/>
              <w:rPr>
                <w:rFonts w:ascii="Times New Roman" w:hAnsi="Times New Roman" w:cs="Times New Roman"/>
                <w:b/>
                <w:sz w:val="24"/>
                <w:szCs w:val="24"/>
              </w:rPr>
            </w:pPr>
            <w:r w:rsidRPr="003E3BF9">
              <w:rPr>
                <w:rFonts w:ascii="Times New Roman" w:eastAsia="Times New Roman" w:hAnsi="Times New Roman" w:cs="Times New Roman"/>
                <w:b/>
                <w:i/>
                <w:sz w:val="24"/>
                <w:szCs w:val="24"/>
              </w:rPr>
              <w:t>возвращено</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7EE7" w:rsidRPr="003E3BF9" w:rsidRDefault="00917EE7" w:rsidP="00E31835">
            <w:pPr>
              <w:keepNext/>
              <w:ind w:right="-172"/>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7EE7" w:rsidRPr="003E3BF9" w:rsidRDefault="00917EE7" w:rsidP="00E31835">
            <w:pPr>
              <w:keepNext/>
              <w:ind w:right="-172"/>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7EE7" w:rsidRPr="003E3BF9" w:rsidRDefault="00917EE7" w:rsidP="00E31835">
            <w:pPr>
              <w:keepNext/>
              <w:ind w:right="-172"/>
              <w:rPr>
                <w:rFonts w:ascii="Times New Roman" w:eastAsia="Calibri" w:hAnsi="Times New Roman" w:cs="Times New Roman"/>
                <w:sz w:val="24"/>
                <w:szCs w:val="24"/>
              </w:rPr>
            </w:pPr>
          </w:p>
        </w:tc>
      </w:tr>
      <w:tr w:rsidR="00917EE7" w:rsidRPr="003E3BF9" w:rsidTr="00132FCF">
        <w:tblPrEx>
          <w:tblLook w:val="04A0" w:firstRow="1" w:lastRow="0" w:firstColumn="1" w:lastColumn="0" w:noHBand="0" w:noVBand="1"/>
        </w:tblPrEx>
        <w:trPr>
          <w:trHeight w:val="824"/>
        </w:trPr>
        <w:tc>
          <w:tcPr>
            <w:tcW w:w="141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17EE7" w:rsidRPr="003E3BF9" w:rsidRDefault="00917EE7" w:rsidP="00E31835">
            <w:pPr>
              <w:keepNext/>
              <w:spacing w:after="0" w:line="240" w:lineRule="auto"/>
              <w:ind w:right="-172"/>
              <w:jc w:val="center"/>
              <w:rPr>
                <w:rFonts w:ascii="Times New Roman" w:eastAsia="Times New Roman" w:hAnsi="Times New Roman" w:cs="Times New Roman"/>
                <w:sz w:val="24"/>
                <w:szCs w:val="24"/>
              </w:rPr>
            </w:pPr>
            <w:r w:rsidRPr="003E3BF9">
              <w:rPr>
                <w:rFonts w:ascii="Times New Roman" w:eastAsia="Times New Roman" w:hAnsi="Times New Roman" w:cs="Times New Roman"/>
                <w:sz w:val="24"/>
                <w:szCs w:val="24"/>
              </w:rPr>
              <w:t>Всего</w:t>
            </w:r>
          </w:p>
          <w:p w:rsidR="00917EE7" w:rsidRPr="003E3BF9" w:rsidRDefault="00917EE7" w:rsidP="00E31835">
            <w:pPr>
              <w:keepNext/>
              <w:spacing w:after="0" w:line="240" w:lineRule="auto"/>
              <w:ind w:right="-172"/>
              <w:rPr>
                <w:rFonts w:ascii="Times New Roman" w:hAnsi="Times New Roman" w:cs="Times New Roman"/>
                <w:sz w:val="24"/>
                <w:szCs w:val="24"/>
              </w:rPr>
            </w:pPr>
            <w:r w:rsidRPr="003E3BF9">
              <w:rPr>
                <w:rFonts w:ascii="Times New Roman" w:eastAsia="Times New Roman" w:hAnsi="Times New Roman" w:cs="Times New Roman"/>
                <w:sz w:val="24"/>
                <w:szCs w:val="24"/>
              </w:rPr>
              <w:t>с 01.01.2016-01.04.2016</w:t>
            </w:r>
          </w:p>
        </w:tc>
        <w:tc>
          <w:tcPr>
            <w:tcW w:w="9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17EE7" w:rsidRPr="003E3BF9" w:rsidRDefault="00917EE7" w:rsidP="00E31835">
            <w:pPr>
              <w:keepNext/>
              <w:ind w:right="-172"/>
              <w:jc w:val="center"/>
              <w:rPr>
                <w:rFonts w:ascii="Times New Roman" w:eastAsia="Calibri" w:hAnsi="Times New Roman" w:cs="Times New Roman"/>
                <w:b/>
                <w:sz w:val="24"/>
                <w:szCs w:val="24"/>
              </w:rPr>
            </w:pPr>
            <w:r w:rsidRPr="003E3BF9">
              <w:rPr>
                <w:rFonts w:ascii="Times New Roman" w:eastAsia="Calibri" w:hAnsi="Times New Roman" w:cs="Times New Roman"/>
                <w:b/>
                <w:sz w:val="24"/>
                <w:szCs w:val="24"/>
              </w:rPr>
              <w:t>915</w:t>
            </w: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17EE7" w:rsidRPr="003E3BF9" w:rsidRDefault="00917EE7" w:rsidP="00E31835">
            <w:pPr>
              <w:keepNext/>
              <w:ind w:right="-172"/>
              <w:jc w:val="center"/>
              <w:rPr>
                <w:rFonts w:ascii="Times New Roman" w:eastAsia="Calibri" w:hAnsi="Times New Roman" w:cs="Times New Roman"/>
                <w:b/>
                <w:sz w:val="24"/>
                <w:szCs w:val="24"/>
              </w:rPr>
            </w:pPr>
            <w:r w:rsidRPr="003E3BF9">
              <w:rPr>
                <w:rFonts w:ascii="Times New Roman" w:eastAsia="Calibri" w:hAnsi="Times New Roman" w:cs="Times New Roman"/>
                <w:b/>
                <w:sz w:val="24"/>
                <w:szCs w:val="24"/>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17EE7" w:rsidRPr="003E3BF9" w:rsidRDefault="00917EE7" w:rsidP="00E31835">
            <w:pPr>
              <w:keepNext/>
              <w:ind w:right="-172"/>
              <w:jc w:val="center"/>
              <w:rPr>
                <w:rFonts w:ascii="Times New Roman" w:eastAsia="Calibri" w:hAnsi="Times New Roman" w:cs="Times New Roman"/>
                <w:b/>
                <w:sz w:val="24"/>
                <w:szCs w:val="24"/>
              </w:rPr>
            </w:pPr>
            <w:r w:rsidRPr="003E3BF9">
              <w:rPr>
                <w:rFonts w:ascii="Times New Roman" w:eastAsia="Calibri" w:hAnsi="Times New Roman" w:cs="Times New Roman"/>
                <w:b/>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17EE7" w:rsidRPr="003E3BF9" w:rsidRDefault="00917EE7" w:rsidP="00E31835">
            <w:pPr>
              <w:keepNext/>
              <w:ind w:right="-172"/>
              <w:jc w:val="center"/>
              <w:rPr>
                <w:rFonts w:ascii="Times New Roman" w:eastAsia="Calibri" w:hAnsi="Times New Roman" w:cs="Times New Roman"/>
                <w:b/>
                <w:sz w:val="24"/>
                <w:szCs w:val="24"/>
              </w:rPr>
            </w:pPr>
            <w:r w:rsidRPr="003E3BF9">
              <w:rPr>
                <w:rFonts w:ascii="Times New Roman" w:eastAsia="Calibri" w:hAnsi="Times New Roman" w:cs="Times New Roman"/>
                <w:b/>
                <w:sz w:val="24"/>
                <w:szCs w:val="24"/>
              </w:rPr>
              <w:t>868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17EE7" w:rsidRPr="003E3BF9" w:rsidRDefault="00917EE7" w:rsidP="00E31835">
            <w:pPr>
              <w:keepNext/>
              <w:ind w:right="-172"/>
              <w:rPr>
                <w:rFonts w:ascii="Times New Roman" w:eastAsia="Calibri" w:hAnsi="Times New Roman" w:cs="Times New Roman"/>
                <w:b/>
                <w:sz w:val="24"/>
                <w:szCs w:val="24"/>
              </w:rPr>
            </w:pPr>
            <w:r w:rsidRPr="003E3BF9">
              <w:rPr>
                <w:rFonts w:ascii="Times New Roman" w:eastAsia="Calibri" w:hAnsi="Times New Roman" w:cs="Times New Roman"/>
                <w:b/>
                <w:sz w:val="24"/>
                <w:szCs w:val="24"/>
              </w:rPr>
              <w:t>13 696 261,08</w:t>
            </w:r>
          </w:p>
        </w:tc>
      </w:tr>
      <w:tr w:rsidR="00917EE7" w:rsidRPr="003E3BF9" w:rsidTr="00132FCF">
        <w:tblPrEx>
          <w:tblLook w:val="04A0" w:firstRow="1" w:lastRow="0" w:firstColumn="1" w:lastColumn="0" w:noHBand="0" w:noVBand="1"/>
        </w:tblPrEx>
        <w:trPr>
          <w:trHeight w:val="70"/>
        </w:trPr>
        <w:tc>
          <w:tcPr>
            <w:tcW w:w="141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17EE7" w:rsidRPr="003E3BF9" w:rsidRDefault="00917EE7" w:rsidP="00E31835">
            <w:pPr>
              <w:keepNext/>
              <w:ind w:right="-172"/>
              <w:rPr>
                <w:rFonts w:ascii="Times New Roman" w:eastAsia="Calibri" w:hAnsi="Times New Roman" w:cs="Times New Roman"/>
                <w:b/>
                <w:sz w:val="24"/>
                <w:szCs w:val="24"/>
              </w:rPr>
            </w:pPr>
            <w:r w:rsidRPr="003E3BF9">
              <w:rPr>
                <w:rFonts w:ascii="Times New Roman" w:eastAsia="Calibri" w:hAnsi="Times New Roman" w:cs="Times New Roman"/>
                <w:sz w:val="24"/>
                <w:szCs w:val="24"/>
              </w:rPr>
              <w:t xml:space="preserve">в </w:t>
            </w:r>
            <w:proofErr w:type="spellStart"/>
            <w:r w:rsidRPr="003E3BF9">
              <w:rPr>
                <w:rFonts w:ascii="Times New Roman" w:eastAsia="Calibri" w:hAnsi="Times New Roman" w:cs="Times New Roman"/>
                <w:sz w:val="24"/>
                <w:szCs w:val="24"/>
              </w:rPr>
              <w:t>т.ч</w:t>
            </w:r>
            <w:proofErr w:type="gramStart"/>
            <w:r w:rsidRPr="003E3BF9">
              <w:rPr>
                <w:rFonts w:ascii="Times New Roman" w:eastAsia="Calibri" w:hAnsi="Times New Roman" w:cs="Times New Roman"/>
                <w:sz w:val="24"/>
                <w:szCs w:val="24"/>
              </w:rPr>
              <w:t>.в</w:t>
            </w:r>
            <w:proofErr w:type="spellEnd"/>
            <w:proofErr w:type="gramEnd"/>
            <w:r w:rsidRPr="003E3BF9">
              <w:rPr>
                <w:rFonts w:ascii="Times New Roman" w:eastAsia="Calibri" w:hAnsi="Times New Roman" w:cs="Times New Roman"/>
                <w:sz w:val="24"/>
                <w:szCs w:val="24"/>
              </w:rPr>
              <w:t xml:space="preserve"> марте</w:t>
            </w:r>
          </w:p>
        </w:tc>
        <w:tc>
          <w:tcPr>
            <w:tcW w:w="9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17EE7" w:rsidRPr="003E3BF9" w:rsidRDefault="00917EE7" w:rsidP="00E31835">
            <w:pPr>
              <w:keepNext/>
              <w:spacing w:after="0"/>
              <w:ind w:right="-172"/>
              <w:jc w:val="center"/>
              <w:rPr>
                <w:rFonts w:ascii="Times New Roman" w:hAnsi="Times New Roman" w:cs="Times New Roman"/>
                <w:sz w:val="24"/>
                <w:szCs w:val="24"/>
              </w:rPr>
            </w:pPr>
            <w:r w:rsidRPr="003E3BF9">
              <w:rPr>
                <w:rFonts w:ascii="Times New Roman" w:hAnsi="Times New Roman" w:cs="Times New Roman"/>
                <w:sz w:val="24"/>
                <w:szCs w:val="24"/>
              </w:rPr>
              <w:t>308</w:t>
            </w: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17EE7" w:rsidRPr="003E3BF9" w:rsidRDefault="00917EE7" w:rsidP="00E31835">
            <w:pPr>
              <w:keepNext/>
              <w:spacing w:after="0"/>
              <w:ind w:right="-172"/>
              <w:jc w:val="center"/>
              <w:rPr>
                <w:rFonts w:ascii="Times New Roman" w:hAnsi="Times New Roman" w:cs="Times New Roman"/>
                <w:sz w:val="24"/>
                <w:szCs w:val="24"/>
              </w:rPr>
            </w:pPr>
            <w:r w:rsidRPr="003E3BF9">
              <w:rPr>
                <w:rFonts w:ascii="Times New Roman" w:hAnsi="Times New Roman"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17EE7" w:rsidRPr="003E3BF9" w:rsidRDefault="00917EE7" w:rsidP="00E31835">
            <w:pPr>
              <w:keepNext/>
              <w:spacing w:after="0"/>
              <w:ind w:right="-172"/>
              <w:jc w:val="center"/>
              <w:rPr>
                <w:rFonts w:ascii="Times New Roman" w:hAnsi="Times New Roman" w:cs="Times New Roman"/>
                <w:sz w:val="24"/>
                <w:szCs w:val="24"/>
              </w:rPr>
            </w:pPr>
            <w:r w:rsidRPr="003E3BF9">
              <w:rPr>
                <w:rFonts w:ascii="Times New Roman" w:hAnsi="Times New Roman" w:cs="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17EE7" w:rsidRPr="003E3BF9" w:rsidRDefault="00917EE7" w:rsidP="00E31835">
            <w:pPr>
              <w:keepNext/>
              <w:spacing w:after="0"/>
              <w:ind w:right="-172"/>
              <w:jc w:val="center"/>
              <w:rPr>
                <w:rFonts w:ascii="Times New Roman" w:hAnsi="Times New Roman" w:cs="Times New Roman"/>
                <w:sz w:val="24"/>
                <w:szCs w:val="24"/>
              </w:rPr>
            </w:pPr>
            <w:r w:rsidRPr="003E3BF9">
              <w:rPr>
                <w:rFonts w:ascii="Times New Roman" w:hAnsi="Times New Roman" w:cs="Times New Roman"/>
                <w:sz w:val="24"/>
                <w:szCs w:val="24"/>
              </w:rPr>
              <w:t>238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17EE7" w:rsidRPr="003E3BF9" w:rsidRDefault="00917EE7" w:rsidP="00E31835">
            <w:pPr>
              <w:keepNext/>
              <w:spacing w:after="0"/>
              <w:ind w:right="-172"/>
              <w:jc w:val="center"/>
              <w:rPr>
                <w:rFonts w:ascii="Times New Roman" w:hAnsi="Times New Roman" w:cs="Times New Roman"/>
                <w:sz w:val="24"/>
                <w:szCs w:val="24"/>
              </w:rPr>
            </w:pPr>
            <w:r w:rsidRPr="003E3BF9">
              <w:rPr>
                <w:rFonts w:ascii="Times New Roman" w:hAnsi="Times New Roman" w:cs="Times New Roman"/>
                <w:sz w:val="24"/>
                <w:szCs w:val="24"/>
              </w:rPr>
              <w:t>3 851 253,64</w:t>
            </w:r>
          </w:p>
        </w:tc>
      </w:tr>
    </w:tbl>
    <w:p w:rsidR="002F5D7D" w:rsidRPr="003E3BF9" w:rsidRDefault="002F5D7D" w:rsidP="00E31835">
      <w:pPr>
        <w:keepNext/>
        <w:spacing w:after="0" w:line="240" w:lineRule="auto"/>
        <w:ind w:right="-172"/>
        <w:jc w:val="both"/>
        <w:rPr>
          <w:rFonts w:ascii="Times New Roman" w:eastAsia="Times New Roman" w:hAnsi="Times New Roman" w:cs="Times New Roman"/>
          <w:sz w:val="28"/>
        </w:rPr>
      </w:pPr>
    </w:p>
    <w:p w:rsidR="002F5D7D" w:rsidRPr="003E3BF9" w:rsidRDefault="002F5D7D" w:rsidP="00E31835">
      <w:pPr>
        <w:keepNext/>
        <w:spacing w:after="0" w:line="240" w:lineRule="auto"/>
        <w:ind w:right="-172" w:firstLine="708"/>
        <w:jc w:val="both"/>
        <w:rPr>
          <w:rFonts w:ascii="Times New Roman" w:eastAsia="Times New Roman" w:hAnsi="Times New Roman" w:cs="Times New Roman"/>
          <w:sz w:val="28"/>
        </w:rPr>
      </w:pPr>
      <w:proofErr w:type="gramStart"/>
      <w:r w:rsidRPr="003E3BF9">
        <w:rPr>
          <w:rFonts w:ascii="Times New Roman" w:eastAsia="Times New Roman" w:hAnsi="Times New Roman" w:cs="Times New Roman"/>
          <w:sz w:val="28"/>
        </w:rPr>
        <w:t xml:space="preserve">Приказом Министерства труда и социальной защиты Российской Федерации от 24.10.2014г. №771н внесены изменения в Порядок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утверждённой приказом Министерства </w:t>
      </w:r>
      <w:r w:rsidRPr="003E3BF9">
        <w:rPr>
          <w:rFonts w:ascii="Times New Roman" w:eastAsia="Times New Roman" w:hAnsi="Times New Roman" w:cs="Times New Roman"/>
          <w:sz w:val="28"/>
        </w:rPr>
        <w:lastRenderedPageBreak/>
        <w:t>здравоохранения и социального развития Российской Федерации от 31.01.2011г. №57н» (далее - Приказ №771-н).</w:t>
      </w:r>
      <w:proofErr w:type="gramEnd"/>
    </w:p>
    <w:p w:rsidR="002F5D7D" w:rsidRPr="003E3BF9" w:rsidRDefault="002F5D7D" w:rsidP="00E31835">
      <w:pPr>
        <w:keepNext/>
        <w:spacing w:after="0" w:line="240" w:lineRule="auto"/>
        <w:ind w:right="-172" w:firstLine="426"/>
        <w:jc w:val="both"/>
        <w:rPr>
          <w:rFonts w:ascii="Times New Roman" w:eastAsia="Times New Roman" w:hAnsi="Times New Roman" w:cs="Times New Roman"/>
          <w:sz w:val="28"/>
        </w:rPr>
      </w:pPr>
      <w:r w:rsidRPr="003E3BF9">
        <w:rPr>
          <w:rFonts w:ascii="Times New Roman" w:eastAsia="Times New Roman" w:hAnsi="Times New Roman" w:cs="Times New Roman"/>
          <w:sz w:val="28"/>
        </w:rPr>
        <w:t xml:space="preserve">Еженедельно проводится мониторинг </w:t>
      </w:r>
      <w:r w:rsidRPr="003E3BF9">
        <w:rPr>
          <w:rFonts w:ascii="Times New Roman" w:eastAsia="Times New Roman" w:hAnsi="Times New Roman" w:cs="Times New Roman"/>
          <w:b/>
          <w:sz w:val="28"/>
        </w:rPr>
        <w:t xml:space="preserve">319 </w:t>
      </w:r>
      <w:r w:rsidRPr="003E3BF9">
        <w:rPr>
          <w:rFonts w:ascii="Times New Roman" w:eastAsia="Times New Roman" w:hAnsi="Times New Roman" w:cs="Times New Roman"/>
          <w:sz w:val="28"/>
        </w:rPr>
        <w:t xml:space="preserve">единиц ТСР, ПОИ по Приволжскому федеральному округу, </w:t>
      </w:r>
      <w:r w:rsidRPr="003E3BF9">
        <w:rPr>
          <w:rFonts w:ascii="Times New Roman" w:eastAsia="Times New Roman" w:hAnsi="Times New Roman" w:cs="Times New Roman"/>
          <w:b/>
          <w:sz w:val="28"/>
        </w:rPr>
        <w:t xml:space="preserve"> 4 </w:t>
      </w:r>
      <w:r w:rsidRPr="003E3BF9">
        <w:rPr>
          <w:rFonts w:ascii="Times New Roman" w:eastAsia="Times New Roman" w:hAnsi="Times New Roman" w:cs="Times New Roman"/>
          <w:sz w:val="28"/>
        </w:rPr>
        <w:t xml:space="preserve">вида услуг по РФ для определения стоимости. </w:t>
      </w:r>
    </w:p>
    <w:p w:rsidR="002F5D7D" w:rsidRPr="003E3BF9" w:rsidRDefault="002F5D7D" w:rsidP="00E31835">
      <w:pPr>
        <w:keepNext/>
        <w:spacing w:after="0" w:line="240" w:lineRule="auto"/>
        <w:ind w:right="-172" w:firstLine="426"/>
        <w:jc w:val="both"/>
        <w:rPr>
          <w:rFonts w:ascii="Times New Roman" w:eastAsia="Times New Roman" w:hAnsi="Times New Roman" w:cs="Times New Roman"/>
          <w:sz w:val="28"/>
        </w:rPr>
      </w:pPr>
      <w:r w:rsidRPr="003E3BF9">
        <w:rPr>
          <w:rFonts w:ascii="Times New Roman" w:eastAsia="Times New Roman" w:hAnsi="Times New Roman" w:cs="Times New Roman"/>
          <w:sz w:val="28"/>
        </w:rPr>
        <w:t xml:space="preserve">Формируются  реестры стоимости  единицы </w:t>
      </w:r>
      <w:proofErr w:type="gramStart"/>
      <w:r w:rsidRPr="003E3BF9">
        <w:rPr>
          <w:rFonts w:ascii="Times New Roman" w:eastAsia="Times New Roman" w:hAnsi="Times New Roman" w:cs="Times New Roman"/>
          <w:sz w:val="28"/>
        </w:rPr>
        <w:t>ТСР</w:t>
      </w:r>
      <w:proofErr w:type="gramEnd"/>
      <w:r w:rsidRPr="003E3BF9">
        <w:rPr>
          <w:rFonts w:ascii="Times New Roman" w:eastAsia="Times New Roman" w:hAnsi="Times New Roman" w:cs="Times New Roman"/>
          <w:sz w:val="28"/>
        </w:rPr>
        <w:t xml:space="preserve"> и  ПОИ, информация еженедельно размещается на сайте Главного управления (</w:t>
      </w:r>
      <w:hyperlink r:id="rId9">
        <w:r w:rsidRPr="003E3BF9">
          <w:rPr>
            <w:rFonts w:ascii="Times New Roman" w:eastAsia="Times New Roman" w:hAnsi="Times New Roman" w:cs="Times New Roman"/>
            <w:color w:val="0000FF"/>
            <w:sz w:val="28"/>
            <w:u w:val="single"/>
          </w:rPr>
          <w:t>www</w:t>
        </w:r>
        <w:r w:rsidRPr="003E3BF9">
          <w:rPr>
            <w:rFonts w:ascii="Times New Roman" w:eastAsia="Times New Roman" w:hAnsi="Times New Roman" w:cs="Times New Roman"/>
            <w:vanish/>
            <w:color w:val="0000FF"/>
            <w:sz w:val="28"/>
            <w:u w:val="single"/>
          </w:rPr>
          <w:t>HYPERLINK "http://www.sobes73.ru/"</w:t>
        </w:r>
        <w:r w:rsidRPr="003E3BF9">
          <w:rPr>
            <w:rFonts w:ascii="Times New Roman" w:eastAsia="Times New Roman" w:hAnsi="Times New Roman" w:cs="Times New Roman"/>
            <w:color w:val="0000FF"/>
            <w:sz w:val="28"/>
            <w:u w:val="single"/>
          </w:rPr>
          <w:t>.</w:t>
        </w:r>
        <w:r w:rsidRPr="003E3BF9">
          <w:rPr>
            <w:rFonts w:ascii="Times New Roman" w:eastAsia="Times New Roman" w:hAnsi="Times New Roman" w:cs="Times New Roman"/>
            <w:vanish/>
            <w:color w:val="0000FF"/>
            <w:sz w:val="28"/>
            <w:u w:val="single"/>
          </w:rPr>
          <w:t>HYPERLINK "http://www.sobes73.ru/"</w:t>
        </w:r>
        <w:r w:rsidRPr="003E3BF9">
          <w:rPr>
            <w:rFonts w:ascii="Times New Roman" w:eastAsia="Times New Roman" w:hAnsi="Times New Roman" w:cs="Times New Roman"/>
            <w:color w:val="0000FF"/>
            <w:sz w:val="28"/>
            <w:u w:val="single"/>
          </w:rPr>
          <w:t>sobes</w:t>
        </w:r>
        <w:r w:rsidRPr="003E3BF9">
          <w:rPr>
            <w:rFonts w:ascii="Times New Roman" w:eastAsia="Times New Roman" w:hAnsi="Times New Roman" w:cs="Times New Roman"/>
            <w:vanish/>
            <w:color w:val="0000FF"/>
            <w:sz w:val="28"/>
            <w:u w:val="single"/>
          </w:rPr>
          <w:t>HYPERLINK "http://www.sobes73.ru/"</w:t>
        </w:r>
        <w:r w:rsidRPr="003E3BF9">
          <w:rPr>
            <w:rFonts w:ascii="Times New Roman" w:eastAsia="Times New Roman" w:hAnsi="Times New Roman" w:cs="Times New Roman"/>
            <w:color w:val="0000FF"/>
            <w:sz w:val="28"/>
            <w:u w:val="single"/>
          </w:rPr>
          <w:t>73.</w:t>
        </w:r>
        <w:r w:rsidRPr="003E3BF9">
          <w:rPr>
            <w:rFonts w:ascii="Times New Roman" w:eastAsia="Times New Roman" w:hAnsi="Times New Roman" w:cs="Times New Roman"/>
            <w:vanish/>
            <w:color w:val="0000FF"/>
            <w:sz w:val="28"/>
            <w:u w:val="single"/>
          </w:rPr>
          <w:t>HYPERLINK "http://www.sobes73.ru/"</w:t>
        </w:r>
        <w:r w:rsidRPr="003E3BF9">
          <w:rPr>
            <w:rFonts w:ascii="Times New Roman" w:eastAsia="Times New Roman" w:hAnsi="Times New Roman" w:cs="Times New Roman"/>
            <w:color w:val="0000FF"/>
            <w:sz w:val="28"/>
            <w:u w:val="single"/>
          </w:rPr>
          <w:t>ru</w:t>
        </w:r>
      </w:hyperlink>
      <w:r w:rsidRPr="003E3BF9">
        <w:rPr>
          <w:rFonts w:ascii="Times New Roman" w:eastAsia="Times New Roman" w:hAnsi="Times New Roman" w:cs="Times New Roman"/>
          <w:sz w:val="28"/>
        </w:rPr>
        <w:t>) и сайте Центра (</w:t>
      </w:r>
      <w:hyperlink r:id="rId10" w:history="1">
        <w:r w:rsidRPr="003E3BF9">
          <w:rPr>
            <w:rStyle w:val="affd"/>
            <w:rFonts w:ascii="Times New Roman" w:hAnsi="Times New Roman" w:cs="Times New Roman"/>
            <w:color w:val="17365D" w:themeColor="text2" w:themeShade="BF"/>
            <w:sz w:val="28"/>
            <w:szCs w:val="28"/>
          </w:rPr>
          <w:t>http://cog73.ru</w:t>
        </w:r>
      </w:hyperlink>
      <w:r w:rsidRPr="003E3BF9">
        <w:rPr>
          <w:rFonts w:ascii="Times New Roman" w:hAnsi="Times New Roman" w:cs="Times New Roman"/>
          <w:color w:val="17365D" w:themeColor="text2" w:themeShade="BF"/>
          <w:sz w:val="28"/>
          <w:szCs w:val="28"/>
        </w:rPr>
        <w:t>)</w:t>
      </w:r>
      <w:r w:rsidRPr="003E3BF9">
        <w:rPr>
          <w:rFonts w:ascii="Times New Roman" w:eastAsia="Times New Roman" w:hAnsi="Times New Roman" w:cs="Times New Roman"/>
          <w:color w:val="17365D" w:themeColor="text2" w:themeShade="BF"/>
          <w:sz w:val="28"/>
          <w:szCs w:val="28"/>
        </w:rPr>
        <w:t>.</w:t>
      </w:r>
    </w:p>
    <w:p w:rsidR="002F5D7D" w:rsidRPr="003E3BF9" w:rsidRDefault="002F5D7D" w:rsidP="00E31835">
      <w:pPr>
        <w:keepNext/>
        <w:spacing w:after="0" w:line="240" w:lineRule="auto"/>
        <w:ind w:right="-172"/>
        <w:jc w:val="both"/>
        <w:rPr>
          <w:rFonts w:ascii="Times New Roman" w:eastAsia="Times New Roman" w:hAnsi="Times New Roman" w:cs="Times New Roman"/>
          <w:b/>
          <w:i/>
          <w:sz w:val="24"/>
        </w:rPr>
      </w:pPr>
      <w:r w:rsidRPr="003E3BF9">
        <w:rPr>
          <w:rFonts w:ascii="Times New Roman" w:eastAsia="Times New Roman" w:hAnsi="Times New Roman" w:cs="Times New Roman"/>
          <w:sz w:val="28"/>
        </w:rPr>
        <w:t xml:space="preserve">      </w:t>
      </w:r>
    </w:p>
    <w:p w:rsidR="002F5D7D" w:rsidRPr="003E3BF9" w:rsidRDefault="002F5D7D" w:rsidP="00E31835">
      <w:pPr>
        <w:keepNext/>
        <w:spacing w:after="0" w:line="240" w:lineRule="auto"/>
        <w:ind w:right="-172"/>
        <w:rPr>
          <w:rFonts w:ascii="Times New Roman" w:eastAsia="Times New Roman" w:hAnsi="Times New Roman" w:cs="Times New Roman"/>
          <w:b/>
          <w:i/>
          <w:sz w:val="24"/>
        </w:rPr>
      </w:pPr>
    </w:p>
    <w:p w:rsidR="002F5D7D" w:rsidRPr="003E3BF9" w:rsidRDefault="002F5D7D" w:rsidP="00E31835">
      <w:pPr>
        <w:keepNext/>
        <w:spacing w:after="0" w:line="240" w:lineRule="auto"/>
        <w:ind w:right="-172"/>
        <w:jc w:val="center"/>
        <w:rPr>
          <w:rFonts w:ascii="Times New Roman" w:eastAsia="Times New Roman" w:hAnsi="Times New Roman" w:cs="Times New Roman"/>
          <w:b/>
          <w:sz w:val="28"/>
        </w:rPr>
      </w:pPr>
      <w:r w:rsidRPr="003E3BF9">
        <w:rPr>
          <w:rFonts w:ascii="Times New Roman" w:eastAsia="Times New Roman" w:hAnsi="Times New Roman" w:cs="Times New Roman"/>
          <w:b/>
          <w:sz w:val="28"/>
        </w:rPr>
        <w:t>Организация работы по реализации Закона Ульяновской области №153-ЗО от 01.11.2006г. «О мерах государственной социальной поддержки отдельных категорий граждан, нуждающихся в протезно-ортопедической помощи, в Ульяновской области»</w:t>
      </w:r>
    </w:p>
    <w:p w:rsidR="002F5D7D" w:rsidRPr="003E3BF9" w:rsidRDefault="002F5D7D" w:rsidP="00E31835">
      <w:pPr>
        <w:keepNext/>
        <w:spacing w:after="0" w:line="240" w:lineRule="auto"/>
        <w:ind w:right="-172"/>
        <w:jc w:val="both"/>
        <w:rPr>
          <w:rFonts w:ascii="Times New Roman" w:eastAsia="Times New Roman" w:hAnsi="Times New Roman" w:cs="Times New Roman"/>
          <w:b/>
          <w:sz w:val="28"/>
        </w:rPr>
      </w:pPr>
    </w:p>
    <w:p w:rsidR="002F5D7D" w:rsidRPr="003E3BF9" w:rsidRDefault="002F5D7D" w:rsidP="00E31835">
      <w:pPr>
        <w:keepNext/>
        <w:spacing w:after="0" w:line="240" w:lineRule="auto"/>
        <w:ind w:right="-172" w:firstLine="708"/>
        <w:jc w:val="both"/>
        <w:rPr>
          <w:rFonts w:ascii="Times New Roman" w:eastAsia="Times New Roman" w:hAnsi="Times New Roman" w:cs="Times New Roman"/>
          <w:sz w:val="28"/>
        </w:rPr>
      </w:pPr>
      <w:r w:rsidRPr="003E3BF9">
        <w:rPr>
          <w:rFonts w:ascii="Times New Roman" w:eastAsia="Times New Roman" w:hAnsi="Times New Roman" w:cs="Times New Roman"/>
          <w:sz w:val="28"/>
        </w:rPr>
        <w:t xml:space="preserve">В целях реализации №153-ЗО от 01.11.2006г. «О мерах государственной социальной поддержки отдельных категорий граждан, нуждающихся в протезно-ортопедической помощи, в Ульяновской области» </w:t>
      </w:r>
      <w:r w:rsidRPr="003E3BF9">
        <w:rPr>
          <w:rFonts w:ascii="Times New Roman" w:eastAsia="Times New Roman" w:hAnsi="Times New Roman" w:cs="Times New Roman"/>
          <w:i/>
          <w:sz w:val="28"/>
        </w:rPr>
        <w:t xml:space="preserve">из областного бюджета  </w:t>
      </w:r>
      <w:r w:rsidRPr="003E3BF9">
        <w:rPr>
          <w:rFonts w:ascii="Times New Roman" w:eastAsia="Times New Roman" w:hAnsi="Times New Roman" w:cs="Times New Roman"/>
          <w:sz w:val="28"/>
        </w:rPr>
        <w:t>на оказание услуг</w:t>
      </w:r>
      <w:r w:rsidRPr="003E3BF9">
        <w:rPr>
          <w:rFonts w:ascii="Times New Roman" w:eastAsia="Times New Roman" w:hAnsi="Times New Roman" w:cs="Times New Roman"/>
          <w:i/>
          <w:sz w:val="28"/>
        </w:rPr>
        <w:t xml:space="preserve"> </w:t>
      </w:r>
      <w:r w:rsidRPr="003E3BF9">
        <w:rPr>
          <w:rFonts w:ascii="Times New Roman" w:eastAsia="Times New Roman" w:hAnsi="Times New Roman" w:cs="Times New Roman"/>
          <w:sz w:val="28"/>
        </w:rPr>
        <w:t>по изготовлению</w:t>
      </w:r>
      <w:r w:rsidRPr="003E3BF9">
        <w:rPr>
          <w:rFonts w:ascii="Times New Roman" w:eastAsia="Times New Roman" w:hAnsi="Times New Roman" w:cs="Times New Roman"/>
          <w:i/>
          <w:sz w:val="28"/>
        </w:rPr>
        <w:t xml:space="preserve"> </w:t>
      </w:r>
      <w:r w:rsidRPr="003E3BF9">
        <w:rPr>
          <w:rFonts w:ascii="Times New Roman" w:eastAsia="Times New Roman" w:hAnsi="Times New Roman" w:cs="Times New Roman"/>
          <w:sz w:val="28"/>
        </w:rPr>
        <w:t xml:space="preserve">протезно-ортопедических изделий в отчетном периоде поступило финансирование в размере </w:t>
      </w:r>
      <w:r w:rsidRPr="003E3BF9">
        <w:rPr>
          <w:rFonts w:ascii="Times New Roman" w:eastAsia="Times New Roman" w:hAnsi="Times New Roman" w:cs="Times New Roman"/>
          <w:b/>
          <w:sz w:val="28"/>
        </w:rPr>
        <w:t>31 590 500,00 руб</w:t>
      </w:r>
      <w:r w:rsidRPr="003E3BF9">
        <w:rPr>
          <w:rFonts w:ascii="Times New Roman" w:eastAsia="Times New Roman" w:hAnsi="Times New Roman" w:cs="Times New Roman"/>
          <w:sz w:val="28"/>
        </w:rPr>
        <w:t xml:space="preserve">. </w:t>
      </w:r>
    </w:p>
    <w:p w:rsidR="002F5D7D" w:rsidRPr="003E3BF9" w:rsidRDefault="002F5D7D" w:rsidP="00E31835">
      <w:pPr>
        <w:keepNext/>
        <w:spacing w:after="0" w:line="240" w:lineRule="auto"/>
        <w:ind w:right="-172"/>
        <w:jc w:val="both"/>
        <w:rPr>
          <w:rFonts w:ascii="Times New Roman" w:eastAsia="Times New Roman" w:hAnsi="Times New Roman" w:cs="Times New Roman"/>
          <w:sz w:val="28"/>
        </w:rPr>
      </w:pPr>
      <w:r w:rsidRPr="003E3BF9">
        <w:rPr>
          <w:rFonts w:ascii="Times New Roman" w:eastAsia="Times New Roman" w:hAnsi="Times New Roman" w:cs="Times New Roman"/>
          <w:sz w:val="28"/>
        </w:rPr>
        <w:t>В 2016 году  заключено 4 договора:</w:t>
      </w:r>
    </w:p>
    <w:p w:rsidR="002F5D7D" w:rsidRPr="003E3BF9" w:rsidRDefault="002F5D7D" w:rsidP="00E31835">
      <w:pPr>
        <w:keepNext/>
        <w:spacing w:after="0" w:line="240" w:lineRule="auto"/>
        <w:ind w:right="-172"/>
        <w:jc w:val="both"/>
        <w:rPr>
          <w:rFonts w:ascii="Times New Roman" w:eastAsia="Times New Roman" w:hAnsi="Times New Roman" w:cs="Times New Roman"/>
          <w:sz w:val="28"/>
        </w:rPr>
      </w:pPr>
      <w:r w:rsidRPr="003E3BF9">
        <w:rPr>
          <w:rFonts w:ascii="Times New Roman" w:eastAsia="Times New Roman" w:hAnsi="Times New Roman" w:cs="Times New Roman"/>
          <w:sz w:val="28"/>
        </w:rPr>
        <w:t>- ФГУП «</w:t>
      </w:r>
      <w:proofErr w:type="spellStart"/>
      <w:r w:rsidRPr="003E3BF9">
        <w:rPr>
          <w:rFonts w:ascii="Times New Roman" w:eastAsia="Times New Roman" w:hAnsi="Times New Roman" w:cs="Times New Roman"/>
          <w:sz w:val="28"/>
        </w:rPr>
        <w:t>УПоП</w:t>
      </w:r>
      <w:proofErr w:type="spellEnd"/>
      <w:r w:rsidRPr="003E3BF9">
        <w:rPr>
          <w:rFonts w:ascii="Times New Roman" w:eastAsia="Times New Roman" w:hAnsi="Times New Roman" w:cs="Times New Roman"/>
          <w:sz w:val="28"/>
        </w:rPr>
        <w:t>» Минтруда России,</w:t>
      </w:r>
    </w:p>
    <w:p w:rsidR="002F5D7D" w:rsidRPr="003E3BF9" w:rsidRDefault="002F5D7D" w:rsidP="00E31835">
      <w:pPr>
        <w:keepNext/>
        <w:spacing w:after="0" w:line="240" w:lineRule="auto"/>
        <w:ind w:right="-172"/>
        <w:jc w:val="both"/>
        <w:rPr>
          <w:rFonts w:ascii="Times New Roman" w:eastAsia="Times New Roman" w:hAnsi="Times New Roman" w:cs="Times New Roman"/>
          <w:sz w:val="28"/>
        </w:rPr>
      </w:pPr>
      <w:r w:rsidRPr="003E3BF9">
        <w:rPr>
          <w:rFonts w:ascii="Times New Roman" w:eastAsia="Times New Roman" w:hAnsi="Times New Roman" w:cs="Times New Roman"/>
          <w:sz w:val="28"/>
        </w:rPr>
        <w:t xml:space="preserve"> - ООО «Центр реабилитации и протезирования «Возрождение»,</w:t>
      </w:r>
    </w:p>
    <w:p w:rsidR="002F5D7D" w:rsidRPr="003E3BF9" w:rsidRDefault="002F5D7D" w:rsidP="00E31835">
      <w:pPr>
        <w:keepNext/>
        <w:spacing w:after="0" w:line="240" w:lineRule="auto"/>
        <w:ind w:right="-172"/>
        <w:jc w:val="both"/>
        <w:rPr>
          <w:rFonts w:ascii="Times New Roman" w:eastAsia="Times New Roman" w:hAnsi="Times New Roman" w:cs="Times New Roman"/>
          <w:sz w:val="28"/>
        </w:rPr>
      </w:pPr>
      <w:r w:rsidRPr="003E3BF9">
        <w:rPr>
          <w:rFonts w:ascii="Times New Roman" w:eastAsia="Times New Roman" w:hAnsi="Times New Roman" w:cs="Times New Roman"/>
          <w:sz w:val="28"/>
        </w:rPr>
        <w:t xml:space="preserve"> - ООО « </w:t>
      </w:r>
      <w:proofErr w:type="spellStart"/>
      <w:r w:rsidRPr="003E3BF9">
        <w:rPr>
          <w:rFonts w:ascii="Times New Roman" w:eastAsia="Times New Roman" w:hAnsi="Times New Roman" w:cs="Times New Roman"/>
          <w:sz w:val="28"/>
        </w:rPr>
        <w:t>Орто-Виктум</w:t>
      </w:r>
      <w:proofErr w:type="spellEnd"/>
      <w:r w:rsidRPr="003E3BF9">
        <w:rPr>
          <w:rFonts w:ascii="Times New Roman" w:eastAsia="Times New Roman" w:hAnsi="Times New Roman" w:cs="Times New Roman"/>
          <w:sz w:val="28"/>
        </w:rPr>
        <w:t>»,</w:t>
      </w:r>
    </w:p>
    <w:p w:rsidR="002F5D7D" w:rsidRPr="003E3BF9" w:rsidRDefault="002F5D7D" w:rsidP="00E31835">
      <w:pPr>
        <w:keepNext/>
        <w:spacing w:after="0" w:line="240" w:lineRule="auto"/>
        <w:ind w:right="-172"/>
        <w:jc w:val="both"/>
        <w:rPr>
          <w:rFonts w:ascii="Times New Roman" w:eastAsia="Times New Roman" w:hAnsi="Times New Roman" w:cs="Times New Roman"/>
          <w:sz w:val="28"/>
        </w:rPr>
      </w:pPr>
      <w:r w:rsidRPr="003E3BF9">
        <w:rPr>
          <w:rFonts w:ascii="Times New Roman" w:eastAsia="Times New Roman" w:hAnsi="Times New Roman" w:cs="Times New Roman"/>
          <w:sz w:val="28"/>
        </w:rPr>
        <w:t>- ООО « Добрыня».</w:t>
      </w:r>
    </w:p>
    <w:p w:rsidR="002F5D7D" w:rsidRPr="003E3BF9" w:rsidRDefault="002F5D7D" w:rsidP="00E31835">
      <w:pPr>
        <w:keepNext/>
        <w:spacing w:after="0" w:line="240" w:lineRule="auto"/>
        <w:ind w:right="-172" w:firstLine="708"/>
        <w:jc w:val="both"/>
        <w:rPr>
          <w:rFonts w:ascii="Times New Roman" w:eastAsia="Times New Roman" w:hAnsi="Times New Roman" w:cs="Times New Roman"/>
          <w:sz w:val="28"/>
        </w:rPr>
      </w:pPr>
      <w:r w:rsidRPr="003E3BF9">
        <w:rPr>
          <w:rFonts w:ascii="Times New Roman" w:eastAsia="Times New Roman" w:hAnsi="Times New Roman" w:cs="Times New Roman"/>
          <w:sz w:val="28"/>
        </w:rPr>
        <w:t>Подготовлены письма по организации приема граждан для оформления направлений в организации, заключившие договора на оказание услуг по изготовлению протезно-ортопедических изделий  в пределах средств, поступивших из областного бюджета в 2016г. и отправлены в районные органы социальной защиты.</w:t>
      </w:r>
    </w:p>
    <w:p w:rsidR="002F5D7D" w:rsidRPr="003E3BF9" w:rsidRDefault="002F5D7D" w:rsidP="00E31835">
      <w:pPr>
        <w:keepNext/>
        <w:spacing w:after="0" w:line="240" w:lineRule="auto"/>
        <w:ind w:right="-172" w:firstLine="708"/>
        <w:jc w:val="both"/>
        <w:rPr>
          <w:rFonts w:ascii="Times New Roman" w:eastAsia="Times New Roman" w:hAnsi="Times New Roman" w:cs="Times New Roman"/>
          <w:sz w:val="28"/>
        </w:rPr>
      </w:pPr>
      <w:r w:rsidRPr="003E3BF9">
        <w:rPr>
          <w:rFonts w:ascii="Times New Roman" w:eastAsia="Times New Roman" w:hAnsi="Times New Roman" w:cs="Times New Roman"/>
          <w:sz w:val="28"/>
        </w:rPr>
        <w:t>С 15.02.201</w:t>
      </w:r>
      <w:r w:rsidR="000C2A10" w:rsidRPr="003E3BF9">
        <w:rPr>
          <w:rFonts w:ascii="Times New Roman" w:eastAsia="Times New Roman" w:hAnsi="Times New Roman" w:cs="Times New Roman"/>
          <w:sz w:val="28"/>
        </w:rPr>
        <w:t>6</w:t>
      </w:r>
      <w:r w:rsidRPr="003E3BF9">
        <w:rPr>
          <w:rFonts w:ascii="Times New Roman" w:eastAsia="Times New Roman" w:hAnsi="Times New Roman" w:cs="Times New Roman"/>
          <w:sz w:val="28"/>
        </w:rPr>
        <w:t xml:space="preserve"> организован прием граждан для оформления направлений в организации, заключившие договора на оказание услуг по изготовлению ПОИ.</w:t>
      </w:r>
    </w:p>
    <w:p w:rsidR="005609B2" w:rsidRPr="003E3BF9" w:rsidRDefault="005609B2" w:rsidP="00E31835">
      <w:pPr>
        <w:keepNext/>
        <w:spacing w:after="0" w:line="240" w:lineRule="auto"/>
        <w:ind w:firstLine="709"/>
        <w:jc w:val="both"/>
        <w:rPr>
          <w:rFonts w:ascii="Times New Roman" w:hAnsi="Times New Roman"/>
          <w:b/>
          <w:bCs/>
          <w:sz w:val="28"/>
          <w:szCs w:val="28"/>
        </w:rPr>
      </w:pPr>
    </w:p>
    <w:p w:rsidR="005609B2" w:rsidRPr="003E3BF9" w:rsidRDefault="005609B2" w:rsidP="00E31835">
      <w:pPr>
        <w:keepNext/>
        <w:spacing w:after="0" w:line="240" w:lineRule="auto"/>
        <w:ind w:firstLine="709"/>
        <w:jc w:val="both"/>
        <w:rPr>
          <w:rFonts w:ascii="Times New Roman" w:hAnsi="Times New Roman"/>
          <w:b/>
          <w:bCs/>
          <w:sz w:val="28"/>
          <w:szCs w:val="28"/>
        </w:rPr>
      </w:pPr>
      <w:r w:rsidRPr="003E3BF9">
        <w:rPr>
          <w:rFonts w:ascii="Times New Roman" w:hAnsi="Times New Roman"/>
          <w:b/>
          <w:bCs/>
          <w:sz w:val="28"/>
          <w:szCs w:val="28"/>
        </w:rPr>
        <w:t>Организация и проведение мероприятий, совещаний с исполнительными органами государственной власти, общественными организациями инвалидов и лицами с ограниченными возможностями здоровья.</w:t>
      </w:r>
    </w:p>
    <w:p w:rsidR="00262B84" w:rsidRPr="003E3BF9" w:rsidRDefault="00262B84" w:rsidP="00E31835">
      <w:pPr>
        <w:keepNext/>
        <w:widowControl w:val="0"/>
        <w:spacing w:after="0" w:line="240" w:lineRule="auto"/>
        <w:ind w:firstLine="709"/>
        <w:jc w:val="both"/>
        <w:rPr>
          <w:rFonts w:ascii="Times New Roman" w:hAnsi="Times New Roman" w:cs="Times New Roman"/>
          <w:bCs/>
          <w:color w:val="000000"/>
          <w:sz w:val="28"/>
          <w:szCs w:val="28"/>
        </w:rPr>
      </w:pPr>
      <w:r w:rsidRPr="003E3BF9">
        <w:rPr>
          <w:rFonts w:ascii="Times New Roman" w:hAnsi="Times New Roman" w:cs="Times New Roman"/>
          <w:bCs/>
          <w:color w:val="000000"/>
          <w:sz w:val="28"/>
          <w:szCs w:val="28"/>
        </w:rPr>
        <w:t xml:space="preserve">Проведено 3 совещания с исполнительными органами государственной власти и общественными организациями инвалидов, в </w:t>
      </w:r>
      <w:proofErr w:type="spellStart"/>
      <w:r w:rsidRPr="003E3BF9">
        <w:rPr>
          <w:rFonts w:ascii="Times New Roman" w:hAnsi="Times New Roman" w:cs="Times New Roman"/>
          <w:bCs/>
          <w:color w:val="000000"/>
          <w:sz w:val="28"/>
          <w:szCs w:val="28"/>
        </w:rPr>
        <w:t>т.ч</w:t>
      </w:r>
      <w:proofErr w:type="spellEnd"/>
      <w:r w:rsidRPr="003E3BF9">
        <w:rPr>
          <w:rFonts w:ascii="Times New Roman" w:hAnsi="Times New Roman" w:cs="Times New Roman"/>
          <w:bCs/>
          <w:color w:val="000000"/>
          <w:sz w:val="28"/>
          <w:szCs w:val="28"/>
        </w:rPr>
        <w:t>.:</w:t>
      </w:r>
    </w:p>
    <w:p w:rsidR="00262B84" w:rsidRPr="003E3BF9" w:rsidRDefault="00262B84" w:rsidP="00E31835">
      <w:pPr>
        <w:keepNext/>
        <w:widowControl w:val="0"/>
        <w:spacing w:after="0" w:line="240" w:lineRule="auto"/>
        <w:ind w:firstLine="709"/>
        <w:jc w:val="both"/>
        <w:rPr>
          <w:rFonts w:ascii="Times New Roman" w:hAnsi="Times New Roman" w:cs="Times New Roman"/>
          <w:bCs/>
          <w:color w:val="000000"/>
          <w:sz w:val="28"/>
          <w:szCs w:val="28"/>
        </w:rPr>
      </w:pPr>
      <w:r w:rsidRPr="003E3BF9">
        <w:rPr>
          <w:rFonts w:ascii="Times New Roman" w:hAnsi="Times New Roman" w:cs="Times New Roman"/>
          <w:b/>
          <w:bCs/>
          <w:color w:val="000000"/>
          <w:sz w:val="28"/>
          <w:szCs w:val="28"/>
        </w:rPr>
        <w:t>03.02.2016</w:t>
      </w:r>
      <w:r w:rsidRPr="003E3BF9">
        <w:rPr>
          <w:rFonts w:ascii="Times New Roman" w:hAnsi="Times New Roman" w:cs="Times New Roman"/>
          <w:bCs/>
          <w:color w:val="000000"/>
          <w:sz w:val="28"/>
          <w:szCs w:val="28"/>
        </w:rPr>
        <w:t xml:space="preserve"> состоялось заседание секретариата Комиссии при Губернаторе Ульяновской области по делам инвалидов (протокол № 2) по вопросу согласования технического задания на разработку проектной документации по объектам ОАО «Утес»;</w:t>
      </w:r>
    </w:p>
    <w:p w:rsidR="00262B84" w:rsidRPr="003E3BF9" w:rsidRDefault="00262B84" w:rsidP="00E31835">
      <w:pPr>
        <w:keepNext/>
        <w:widowControl w:val="0"/>
        <w:spacing w:after="0" w:line="240" w:lineRule="auto"/>
        <w:ind w:firstLine="709"/>
        <w:jc w:val="both"/>
        <w:rPr>
          <w:rFonts w:ascii="Times New Roman" w:hAnsi="Times New Roman" w:cs="Times New Roman"/>
          <w:bCs/>
          <w:color w:val="000000"/>
          <w:sz w:val="28"/>
          <w:szCs w:val="28"/>
        </w:rPr>
      </w:pPr>
      <w:r w:rsidRPr="003E3BF9">
        <w:rPr>
          <w:rFonts w:ascii="Times New Roman" w:hAnsi="Times New Roman" w:cs="Times New Roman"/>
          <w:b/>
          <w:bCs/>
          <w:color w:val="000000"/>
          <w:sz w:val="28"/>
          <w:szCs w:val="28"/>
        </w:rPr>
        <w:t>09.02.2016</w:t>
      </w:r>
      <w:r w:rsidRPr="003E3BF9">
        <w:rPr>
          <w:rFonts w:ascii="Times New Roman" w:hAnsi="Times New Roman" w:cs="Times New Roman"/>
          <w:bCs/>
          <w:color w:val="000000"/>
          <w:sz w:val="28"/>
          <w:szCs w:val="28"/>
        </w:rPr>
        <w:t xml:space="preserve"> состоялось заседание секретариата Комиссии при </w:t>
      </w:r>
      <w:r w:rsidRPr="003E3BF9">
        <w:rPr>
          <w:rFonts w:ascii="Times New Roman" w:hAnsi="Times New Roman" w:cs="Times New Roman"/>
          <w:bCs/>
          <w:color w:val="000000"/>
          <w:sz w:val="28"/>
          <w:szCs w:val="28"/>
        </w:rPr>
        <w:lastRenderedPageBreak/>
        <w:t>Губернаторе Ульяновской области по делам инвалидов (протокол № 3) о распределении субсидии из средств федерального бюджета, выделенных Ульяновской области на 2016 год на реализацию мероприятий в рамках государственной программы «Доступная среда», и утверждении перечня программных мероприятий.</w:t>
      </w:r>
    </w:p>
    <w:p w:rsidR="00262B84" w:rsidRPr="003E3BF9" w:rsidRDefault="00262B84" w:rsidP="00E31835">
      <w:pPr>
        <w:keepNext/>
        <w:widowControl w:val="0"/>
        <w:spacing w:after="0" w:line="240" w:lineRule="auto"/>
        <w:ind w:firstLine="709"/>
        <w:jc w:val="both"/>
        <w:rPr>
          <w:rFonts w:ascii="Times New Roman" w:hAnsi="Times New Roman" w:cs="Times New Roman"/>
          <w:bCs/>
          <w:color w:val="000000"/>
          <w:sz w:val="28"/>
          <w:szCs w:val="28"/>
        </w:rPr>
      </w:pPr>
      <w:r w:rsidRPr="003E3BF9">
        <w:rPr>
          <w:rFonts w:ascii="Times New Roman" w:hAnsi="Times New Roman" w:cs="Times New Roman"/>
          <w:b/>
          <w:bCs/>
          <w:color w:val="000000"/>
          <w:sz w:val="28"/>
          <w:szCs w:val="28"/>
        </w:rPr>
        <w:t>23.03.2016</w:t>
      </w:r>
      <w:r w:rsidRPr="003E3BF9">
        <w:rPr>
          <w:rFonts w:ascii="Times New Roman" w:hAnsi="Times New Roman" w:cs="Times New Roman"/>
          <w:bCs/>
          <w:color w:val="000000"/>
          <w:sz w:val="28"/>
          <w:szCs w:val="28"/>
        </w:rPr>
        <w:t xml:space="preserve"> состоялось совещание по вопросам реализации индивидуальной программы реабилитации (</w:t>
      </w:r>
      <w:proofErr w:type="spellStart"/>
      <w:r w:rsidRPr="003E3BF9">
        <w:rPr>
          <w:rFonts w:ascii="Times New Roman" w:hAnsi="Times New Roman" w:cs="Times New Roman"/>
          <w:bCs/>
          <w:color w:val="000000"/>
          <w:sz w:val="28"/>
          <w:szCs w:val="28"/>
        </w:rPr>
        <w:t>абилитации</w:t>
      </w:r>
      <w:proofErr w:type="spellEnd"/>
      <w:r w:rsidRPr="003E3BF9">
        <w:rPr>
          <w:rFonts w:ascii="Times New Roman" w:hAnsi="Times New Roman" w:cs="Times New Roman"/>
          <w:bCs/>
          <w:color w:val="000000"/>
          <w:sz w:val="28"/>
          <w:szCs w:val="28"/>
        </w:rPr>
        <w:t>) инвалида (ребёнка-инвалида) (протокол № 4), в рамках которого обсуждены проблемы, связанные с исполнением мероприятий по реабилитации (</w:t>
      </w:r>
      <w:proofErr w:type="spellStart"/>
      <w:r w:rsidRPr="003E3BF9">
        <w:rPr>
          <w:rFonts w:ascii="Times New Roman" w:hAnsi="Times New Roman" w:cs="Times New Roman"/>
          <w:bCs/>
          <w:color w:val="000000"/>
          <w:sz w:val="28"/>
          <w:szCs w:val="28"/>
        </w:rPr>
        <w:t>абалитации</w:t>
      </w:r>
      <w:proofErr w:type="spellEnd"/>
      <w:r w:rsidRPr="003E3BF9">
        <w:rPr>
          <w:rFonts w:ascii="Times New Roman" w:hAnsi="Times New Roman" w:cs="Times New Roman"/>
          <w:bCs/>
          <w:color w:val="000000"/>
          <w:sz w:val="28"/>
          <w:szCs w:val="28"/>
        </w:rPr>
        <w:t>).</w:t>
      </w:r>
    </w:p>
    <w:p w:rsidR="00262B84" w:rsidRPr="003E3BF9" w:rsidRDefault="00262B84" w:rsidP="00E31835">
      <w:pPr>
        <w:keepNext/>
        <w:widowControl w:val="0"/>
        <w:spacing w:after="0" w:line="240" w:lineRule="auto"/>
        <w:ind w:firstLine="709"/>
        <w:jc w:val="both"/>
        <w:rPr>
          <w:rFonts w:ascii="Times New Roman" w:hAnsi="Times New Roman" w:cs="Times New Roman"/>
          <w:bCs/>
          <w:sz w:val="28"/>
          <w:szCs w:val="28"/>
        </w:rPr>
      </w:pPr>
    </w:p>
    <w:p w:rsidR="005609B2" w:rsidRPr="003E3BF9" w:rsidRDefault="005609B2" w:rsidP="00E31835">
      <w:pPr>
        <w:keepNext/>
        <w:spacing w:after="0" w:line="240" w:lineRule="auto"/>
        <w:ind w:firstLine="709"/>
        <w:jc w:val="both"/>
        <w:rPr>
          <w:rFonts w:ascii="Times New Roman" w:hAnsi="Times New Roman"/>
          <w:sz w:val="28"/>
          <w:szCs w:val="28"/>
        </w:rPr>
      </w:pPr>
    </w:p>
    <w:p w:rsidR="00A816C6" w:rsidRPr="003E3BF9" w:rsidRDefault="00A816C6" w:rsidP="00E31835">
      <w:pPr>
        <w:keepNext/>
        <w:spacing w:after="0" w:line="240" w:lineRule="auto"/>
        <w:ind w:firstLine="709"/>
        <w:jc w:val="center"/>
        <w:rPr>
          <w:rFonts w:ascii="Times New Roman" w:hAnsi="Times New Roman" w:cs="Times New Roman"/>
          <w:b/>
          <w:bCs/>
          <w:sz w:val="28"/>
          <w:szCs w:val="28"/>
        </w:rPr>
      </w:pPr>
      <w:r w:rsidRPr="003E3BF9">
        <w:rPr>
          <w:rFonts w:ascii="Times New Roman" w:hAnsi="Times New Roman" w:cs="Times New Roman"/>
          <w:b/>
          <w:bCs/>
          <w:sz w:val="28"/>
          <w:szCs w:val="28"/>
        </w:rPr>
        <w:t>Предоставление социальных выплат на приобретение жилья отдельным категориям граждан</w:t>
      </w:r>
    </w:p>
    <w:p w:rsidR="00A816C6" w:rsidRPr="003E3BF9" w:rsidRDefault="00A816C6" w:rsidP="00E31835">
      <w:pPr>
        <w:keepNext/>
        <w:spacing w:after="0" w:line="240" w:lineRule="auto"/>
        <w:ind w:firstLine="709"/>
        <w:jc w:val="both"/>
        <w:rPr>
          <w:rFonts w:ascii="Times New Roman" w:hAnsi="Times New Roman" w:cs="Times New Roman"/>
          <w:b/>
          <w:sz w:val="28"/>
          <w:szCs w:val="28"/>
        </w:rPr>
      </w:pPr>
      <w:r w:rsidRPr="003E3BF9">
        <w:rPr>
          <w:rFonts w:ascii="Times New Roman" w:hAnsi="Times New Roman" w:cs="Times New Roman"/>
          <w:b/>
          <w:bCs/>
          <w:sz w:val="28"/>
          <w:szCs w:val="28"/>
        </w:rPr>
        <w:t xml:space="preserve">а) </w:t>
      </w:r>
      <w:r w:rsidRPr="003E3BF9">
        <w:rPr>
          <w:rFonts w:ascii="Times New Roman" w:hAnsi="Times New Roman" w:cs="Times New Roman"/>
          <w:b/>
          <w:sz w:val="28"/>
          <w:szCs w:val="28"/>
        </w:rPr>
        <w:t>ветераны Великой Отечественной войны</w:t>
      </w:r>
    </w:p>
    <w:p w:rsidR="00A816C6" w:rsidRPr="003E3BF9" w:rsidRDefault="00A816C6"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 xml:space="preserve">В соответствии с Указом Президента Российской Федерации от 07.05.2008 № 714 «Об обеспечении жильём ветеранов Великой Отечественной войны 1941-1945 годов» по состоянию на 01.04.2016 в очереди нуждающихся в улучшении жилищных условий в Ульяновской области зарегистрировано 178 чел. (на 01.04.2015 </w:t>
      </w:r>
      <w:r w:rsidR="0068088A" w:rsidRPr="003E3BF9">
        <w:rPr>
          <w:rFonts w:ascii="Times New Roman" w:hAnsi="Times New Roman" w:cs="Times New Roman"/>
          <w:bCs/>
          <w:sz w:val="28"/>
          <w:szCs w:val="28"/>
        </w:rPr>
        <w:t>-</w:t>
      </w:r>
      <w:r w:rsidRPr="003E3BF9">
        <w:rPr>
          <w:rFonts w:ascii="Times New Roman" w:hAnsi="Times New Roman" w:cs="Times New Roman"/>
          <w:bCs/>
          <w:sz w:val="28"/>
          <w:szCs w:val="28"/>
        </w:rPr>
        <w:t xml:space="preserve"> 237 чел.).</w:t>
      </w:r>
    </w:p>
    <w:p w:rsidR="00A816C6" w:rsidRPr="003E3BF9" w:rsidRDefault="00A816C6"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 xml:space="preserve">На реализацию Указа в область поступили денежные средства федерального бюджета в размере 170,96 млн. руб., что позволило выдать 148  Свидетельств о предоставлении социальной выплаты на приобретение жилья, 7 из которых уже приобрели жильё.  </w:t>
      </w:r>
    </w:p>
    <w:p w:rsidR="00A816C6" w:rsidRPr="003E3BF9" w:rsidRDefault="00A816C6"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 xml:space="preserve">Не </w:t>
      </w:r>
      <w:proofErr w:type="gramStart"/>
      <w:r w:rsidRPr="003E3BF9">
        <w:rPr>
          <w:rFonts w:ascii="Times New Roman" w:hAnsi="Times New Roman" w:cs="Times New Roman"/>
          <w:bCs/>
          <w:sz w:val="28"/>
          <w:szCs w:val="28"/>
        </w:rPr>
        <w:t>подтверждены</w:t>
      </w:r>
      <w:proofErr w:type="gramEnd"/>
      <w:r w:rsidRPr="003E3BF9">
        <w:rPr>
          <w:rFonts w:ascii="Times New Roman" w:hAnsi="Times New Roman" w:cs="Times New Roman"/>
          <w:bCs/>
          <w:sz w:val="28"/>
          <w:szCs w:val="28"/>
        </w:rPr>
        <w:t xml:space="preserve"> денежными средствами 30 ветеранов.</w:t>
      </w:r>
    </w:p>
    <w:p w:rsidR="00A816C6" w:rsidRPr="003E3BF9" w:rsidRDefault="00A816C6" w:rsidP="00E31835">
      <w:pPr>
        <w:pStyle w:val="23"/>
        <w:keepNext/>
        <w:ind w:firstLine="567"/>
        <w:rPr>
          <w:sz w:val="28"/>
          <w:szCs w:val="28"/>
        </w:rPr>
      </w:pPr>
    </w:p>
    <w:p w:rsidR="00A816C6" w:rsidRPr="003E3BF9" w:rsidRDefault="00A816C6" w:rsidP="00E31835">
      <w:pPr>
        <w:keepNext/>
        <w:spacing w:after="0" w:line="240" w:lineRule="auto"/>
        <w:ind w:firstLine="709"/>
        <w:jc w:val="both"/>
        <w:rPr>
          <w:rFonts w:ascii="Times New Roman" w:hAnsi="Times New Roman" w:cs="Times New Roman"/>
          <w:b/>
          <w:sz w:val="28"/>
          <w:szCs w:val="28"/>
        </w:rPr>
      </w:pPr>
      <w:r w:rsidRPr="003E3BF9">
        <w:rPr>
          <w:rFonts w:ascii="Times New Roman" w:hAnsi="Times New Roman" w:cs="Times New Roman"/>
          <w:b/>
          <w:sz w:val="28"/>
          <w:szCs w:val="28"/>
        </w:rPr>
        <w:t>б) инвалиды, участники боевых действий, семьи, имеющие детей-инвалидов</w:t>
      </w:r>
    </w:p>
    <w:p w:rsidR="00A816C6" w:rsidRPr="003E3BF9" w:rsidRDefault="00A816C6"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В соответствии с Федеральным законом РФ «О социальной защите инвалидов в РФ» и «О ветеранах» предоставляются социальные выплаты на приобретение жилья инвалидам, участникам боевых действий, семьям, имеющим детей-инвалидов, вставшим на учёт нуждающихся в улучшении жилищных условий до 1 января 2005 года.</w:t>
      </w:r>
    </w:p>
    <w:p w:rsidR="00A816C6" w:rsidRPr="003E3BF9" w:rsidRDefault="00A816C6"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По состоянию на 01.04.2016 в списках состоит 1242 гражданина  льготных категорий. Средства на реализацию переданных полномочий в сумме 33</w:t>
      </w:r>
      <w:r w:rsidR="0085795D" w:rsidRPr="003E3BF9">
        <w:rPr>
          <w:rFonts w:ascii="Times New Roman" w:hAnsi="Times New Roman" w:cs="Times New Roman"/>
          <w:bCs/>
          <w:sz w:val="28"/>
          <w:szCs w:val="28"/>
        </w:rPr>
        <w:t xml:space="preserve"> </w:t>
      </w:r>
      <w:r w:rsidRPr="003E3BF9">
        <w:rPr>
          <w:rFonts w:ascii="Times New Roman" w:hAnsi="Times New Roman" w:cs="Times New Roman"/>
          <w:bCs/>
          <w:sz w:val="28"/>
          <w:szCs w:val="28"/>
        </w:rPr>
        <w:t xml:space="preserve">853,4 </w:t>
      </w:r>
      <w:r w:rsidR="0085795D" w:rsidRPr="003E3BF9">
        <w:rPr>
          <w:rFonts w:ascii="Times New Roman" w:hAnsi="Times New Roman" w:cs="Times New Roman"/>
          <w:bCs/>
          <w:sz w:val="28"/>
          <w:szCs w:val="28"/>
        </w:rPr>
        <w:t xml:space="preserve"> тыс. руб. </w:t>
      </w:r>
      <w:r w:rsidRPr="003E3BF9">
        <w:rPr>
          <w:rFonts w:ascii="Times New Roman" w:hAnsi="Times New Roman" w:cs="Times New Roman"/>
          <w:bCs/>
          <w:sz w:val="28"/>
          <w:szCs w:val="28"/>
        </w:rPr>
        <w:t xml:space="preserve">поступили в область 31 марта 2016 года.   </w:t>
      </w:r>
    </w:p>
    <w:p w:rsidR="00A816C6" w:rsidRPr="003E3BF9" w:rsidRDefault="00A816C6" w:rsidP="00E31835">
      <w:pPr>
        <w:keepNext/>
        <w:spacing w:after="0" w:line="240" w:lineRule="auto"/>
        <w:ind w:firstLine="709"/>
        <w:jc w:val="both"/>
        <w:rPr>
          <w:rFonts w:ascii="Times New Roman" w:hAnsi="Times New Roman" w:cs="Times New Roman"/>
          <w:b/>
          <w:sz w:val="28"/>
          <w:szCs w:val="28"/>
        </w:rPr>
      </w:pPr>
    </w:p>
    <w:p w:rsidR="00A816C6" w:rsidRPr="003E3BF9" w:rsidRDefault="00A816C6" w:rsidP="00E31835">
      <w:pPr>
        <w:keepNext/>
        <w:spacing w:after="0" w:line="240" w:lineRule="auto"/>
        <w:ind w:firstLine="709"/>
        <w:jc w:val="both"/>
        <w:rPr>
          <w:rFonts w:ascii="Times New Roman" w:hAnsi="Times New Roman" w:cs="Times New Roman"/>
          <w:b/>
          <w:sz w:val="28"/>
          <w:szCs w:val="28"/>
        </w:rPr>
      </w:pPr>
      <w:r w:rsidRPr="003E3BF9">
        <w:rPr>
          <w:rFonts w:ascii="Times New Roman" w:hAnsi="Times New Roman" w:cs="Times New Roman"/>
          <w:b/>
          <w:sz w:val="28"/>
          <w:szCs w:val="28"/>
        </w:rPr>
        <w:t>в) подпрограмма «Выполнение государственных обязательств по обеспечению жильём категорий граждан, установленных федеральным законодательством»</w:t>
      </w:r>
    </w:p>
    <w:p w:rsidR="00A816C6" w:rsidRPr="003E3BF9" w:rsidRDefault="00A816C6"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В рамках реализации подпрограммы «Выполнение государственных обязательств по обеспечению жильём категорий граждан, установленных федеральным законодательством», на 2016 год Ульяновской области определены денежные средства в размере  46183,5 тыс. руб., в том числе:</w:t>
      </w:r>
    </w:p>
    <w:p w:rsidR="00A816C6" w:rsidRPr="003E3BF9" w:rsidRDefault="00A816C6"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 граждане, пострадавшие от воздействия радиации – 4108,3 тыс. руб.;</w:t>
      </w:r>
    </w:p>
    <w:p w:rsidR="00A816C6" w:rsidRPr="003E3BF9" w:rsidRDefault="00A816C6"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lastRenderedPageBreak/>
        <w:t>- граждане, выехавшие из районов Крайнего Севера – 1939,4 тыс. руб.;</w:t>
      </w:r>
    </w:p>
    <w:p w:rsidR="00A816C6" w:rsidRPr="003E3BF9" w:rsidRDefault="00A816C6"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 граждане, признанные вынужденными переселенцами – 40135,8 тыс. руб.</w:t>
      </w:r>
    </w:p>
    <w:p w:rsidR="00A816C6" w:rsidRPr="003E3BF9" w:rsidRDefault="00A816C6" w:rsidP="00E31835">
      <w:pPr>
        <w:keepNext/>
        <w:spacing w:after="0" w:line="240" w:lineRule="auto"/>
        <w:ind w:firstLine="709"/>
        <w:jc w:val="both"/>
        <w:rPr>
          <w:rFonts w:ascii="Times New Roman" w:hAnsi="Times New Roman" w:cs="Times New Roman"/>
          <w:bCs/>
          <w:sz w:val="28"/>
          <w:szCs w:val="28"/>
        </w:rPr>
      </w:pPr>
    </w:p>
    <w:p w:rsidR="00A816C6" w:rsidRPr="003E3BF9" w:rsidRDefault="00A816C6" w:rsidP="00E31835">
      <w:pPr>
        <w:keepNext/>
        <w:spacing w:after="0" w:line="240" w:lineRule="auto"/>
        <w:ind w:firstLine="709"/>
        <w:jc w:val="both"/>
        <w:rPr>
          <w:rFonts w:ascii="Times New Roman" w:hAnsi="Times New Roman" w:cs="Times New Roman"/>
          <w:b/>
          <w:sz w:val="28"/>
          <w:szCs w:val="28"/>
        </w:rPr>
      </w:pPr>
      <w:r w:rsidRPr="003E3BF9">
        <w:rPr>
          <w:rFonts w:ascii="Times New Roman" w:hAnsi="Times New Roman" w:cs="Times New Roman"/>
          <w:b/>
          <w:sz w:val="28"/>
          <w:szCs w:val="28"/>
        </w:rPr>
        <w:t xml:space="preserve">г) реализация Закона Ульяновской области от 05.02.2008 № 24-ЗО </w:t>
      </w:r>
      <w:r w:rsidRPr="003E3BF9">
        <w:rPr>
          <w:rFonts w:ascii="Times New Roman" w:hAnsi="Times New Roman" w:cs="Times New Roman"/>
          <w:b/>
          <w:sz w:val="28"/>
          <w:szCs w:val="28"/>
        </w:rPr>
        <w:br/>
        <w:t>«О дополнительных мерах поддержки семей, имеющих детей»</w:t>
      </w:r>
    </w:p>
    <w:p w:rsidR="00A816C6" w:rsidRPr="003E3BF9" w:rsidRDefault="00A816C6"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 xml:space="preserve">За первый квартал 2016 года выдано  873 сертификата на именной капитал «Семья». Реализовано 49 сертификатов, которые были выданы в 2008-2013 годах на сумму 1120,6 тыс. руб. (в 2015 году 4799 сертификатов на </w:t>
      </w:r>
      <w:r w:rsidRPr="003E3BF9">
        <w:rPr>
          <w:rFonts w:ascii="Times New Roman" w:eastAsia="Times New Roman" w:hAnsi="Times New Roman" w:cs="Times New Roman"/>
          <w:sz w:val="28"/>
          <w:szCs w:val="28"/>
        </w:rPr>
        <w:t>257000,9</w:t>
      </w:r>
      <w:r w:rsidRPr="003E3BF9">
        <w:rPr>
          <w:rFonts w:ascii="Times New Roman" w:hAnsi="Times New Roman" w:cs="Times New Roman"/>
          <w:bCs/>
          <w:sz w:val="28"/>
          <w:szCs w:val="28"/>
        </w:rPr>
        <w:t xml:space="preserve"> тыс. руб.).</w:t>
      </w:r>
    </w:p>
    <w:p w:rsidR="00A816C6" w:rsidRPr="003E3BF9" w:rsidRDefault="00A816C6" w:rsidP="00E31835">
      <w:pPr>
        <w:keepNext/>
        <w:spacing w:after="0" w:line="240" w:lineRule="auto"/>
        <w:ind w:firstLine="900"/>
        <w:jc w:val="both"/>
        <w:rPr>
          <w:rFonts w:ascii="Times New Roman" w:hAnsi="Times New Roman" w:cs="Times New Roman"/>
          <w:sz w:val="28"/>
          <w:szCs w:val="28"/>
        </w:rPr>
      </w:pPr>
    </w:p>
    <w:p w:rsidR="00A816C6" w:rsidRPr="003E3BF9" w:rsidRDefault="00A816C6" w:rsidP="00E31835">
      <w:pPr>
        <w:keepNext/>
        <w:spacing w:after="0" w:line="240" w:lineRule="auto"/>
        <w:ind w:firstLine="709"/>
        <w:jc w:val="both"/>
        <w:rPr>
          <w:rFonts w:ascii="Times New Roman" w:hAnsi="Times New Roman" w:cs="Times New Roman"/>
          <w:b/>
          <w:sz w:val="28"/>
          <w:szCs w:val="28"/>
        </w:rPr>
      </w:pPr>
      <w:r w:rsidRPr="003E3BF9">
        <w:rPr>
          <w:rFonts w:ascii="Times New Roman" w:hAnsi="Times New Roman" w:cs="Times New Roman"/>
          <w:b/>
          <w:sz w:val="28"/>
          <w:szCs w:val="28"/>
        </w:rPr>
        <w:t>д) обеспечение жильём государственных гражданских служащих</w:t>
      </w:r>
    </w:p>
    <w:p w:rsidR="00A816C6" w:rsidRPr="003E3BF9" w:rsidRDefault="00A816C6"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В областном бюджете на реализацию постановления Губернатора Ульяновской области от 06.12.2010 № 98 «О порядке и условиях предоставления государственным гражданским служащим Ульяновской области единовременной социальной выплаты на приобретение жилого помещения» на 2016 год определены денежные средства в размере 3</w:t>
      </w:r>
      <w:r w:rsidR="0085795D" w:rsidRPr="003E3BF9">
        <w:rPr>
          <w:rFonts w:ascii="Times New Roman" w:hAnsi="Times New Roman" w:cs="Times New Roman"/>
          <w:bCs/>
          <w:sz w:val="28"/>
          <w:szCs w:val="28"/>
        </w:rPr>
        <w:t xml:space="preserve"> </w:t>
      </w:r>
      <w:r w:rsidRPr="003E3BF9">
        <w:rPr>
          <w:rFonts w:ascii="Times New Roman" w:hAnsi="Times New Roman" w:cs="Times New Roman"/>
          <w:bCs/>
          <w:sz w:val="28"/>
          <w:szCs w:val="28"/>
        </w:rPr>
        <w:t xml:space="preserve">333,3 </w:t>
      </w:r>
      <w:r w:rsidR="00262B84" w:rsidRPr="003E3BF9">
        <w:rPr>
          <w:rFonts w:ascii="Times New Roman" w:hAnsi="Times New Roman" w:cs="Times New Roman"/>
          <w:bCs/>
          <w:sz w:val="28"/>
          <w:szCs w:val="28"/>
        </w:rPr>
        <w:t>тыс</w:t>
      </w:r>
      <w:r w:rsidRPr="003E3BF9">
        <w:rPr>
          <w:rFonts w:ascii="Times New Roman" w:hAnsi="Times New Roman" w:cs="Times New Roman"/>
          <w:bCs/>
          <w:sz w:val="28"/>
          <w:szCs w:val="28"/>
        </w:rPr>
        <w:t>. руб. На весь объем денежных средств выдано 9 Свидетельств.</w:t>
      </w:r>
    </w:p>
    <w:p w:rsidR="00A816C6" w:rsidRPr="003E3BF9" w:rsidRDefault="00A816C6" w:rsidP="00E31835">
      <w:pPr>
        <w:keepNext/>
        <w:spacing w:after="0" w:line="240" w:lineRule="auto"/>
        <w:ind w:firstLine="900"/>
        <w:jc w:val="both"/>
        <w:rPr>
          <w:rFonts w:ascii="Times New Roman" w:hAnsi="Times New Roman" w:cs="Times New Roman"/>
          <w:sz w:val="28"/>
          <w:szCs w:val="28"/>
        </w:rPr>
      </w:pPr>
    </w:p>
    <w:p w:rsidR="00A816C6" w:rsidRPr="003E3BF9" w:rsidRDefault="00A816C6" w:rsidP="00E31835">
      <w:pPr>
        <w:keepNext/>
        <w:spacing w:after="0" w:line="240" w:lineRule="auto"/>
        <w:ind w:firstLine="709"/>
        <w:jc w:val="both"/>
        <w:rPr>
          <w:rFonts w:ascii="Times New Roman" w:hAnsi="Times New Roman" w:cs="Times New Roman"/>
          <w:b/>
          <w:sz w:val="28"/>
          <w:szCs w:val="28"/>
        </w:rPr>
      </w:pPr>
      <w:r w:rsidRPr="003E3BF9">
        <w:rPr>
          <w:rFonts w:ascii="Times New Roman" w:hAnsi="Times New Roman" w:cs="Times New Roman"/>
          <w:b/>
          <w:sz w:val="28"/>
          <w:szCs w:val="28"/>
        </w:rPr>
        <w:t>е) обеспечение жильём семей, родивших двоих и троих детей в результате многоплодных родов и семей,  при рождении четвёртого или последующих детей</w:t>
      </w:r>
    </w:p>
    <w:p w:rsidR="00A816C6" w:rsidRPr="003E3BF9" w:rsidRDefault="00A816C6" w:rsidP="00E31835">
      <w:pPr>
        <w:keepNext/>
        <w:spacing w:after="0" w:line="240" w:lineRule="auto"/>
        <w:ind w:firstLine="709"/>
        <w:jc w:val="both"/>
        <w:rPr>
          <w:rFonts w:ascii="Times New Roman" w:hAnsi="Times New Roman" w:cs="Times New Roman"/>
          <w:b/>
          <w:sz w:val="28"/>
          <w:szCs w:val="28"/>
        </w:rPr>
      </w:pPr>
      <w:r w:rsidRPr="003E3BF9">
        <w:rPr>
          <w:rFonts w:ascii="Times New Roman" w:hAnsi="Times New Roman" w:cs="Times New Roman"/>
          <w:bCs/>
          <w:sz w:val="28"/>
          <w:szCs w:val="28"/>
        </w:rPr>
        <w:t>На реализацию данных полномочий в областном бюджете определены денежные средства в сумме 343,35 тыс. руб., что позволит предоставить социальную выплату на приобретение жилья 323  гражданам.</w:t>
      </w:r>
    </w:p>
    <w:p w:rsidR="00A816C6" w:rsidRPr="003E3BF9" w:rsidRDefault="00A816C6"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В 1-ом квартале 2016 года всего выдано 243 Свидетельства, в том числе 66 Свидетельств о предоставлении социальной выплаты на приобретение жилья семьям, в которых в результате многоплодных родов родилось двое детей, и 177 Свидетельств о предоставлении социальной выплаты на приобретение жилья семьям, в которых родился четвёртый или последующие дети. Реализовано 27 Свидетельств, которые были выданы в 2013 – 2014 годах на сумму 25174,7 тыс. рублей.</w:t>
      </w:r>
    </w:p>
    <w:p w:rsidR="00A816C6" w:rsidRPr="003E3BF9" w:rsidRDefault="00A816C6" w:rsidP="00E31835">
      <w:pPr>
        <w:pStyle w:val="a4"/>
        <w:keepNext/>
        <w:spacing w:after="0" w:line="240" w:lineRule="auto"/>
        <w:ind w:firstLine="709"/>
        <w:jc w:val="both"/>
      </w:pPr>
      <w:r w:rsidRPr="003E3BF9">
        <w:rPr>
          <w:rFonts w:ascii="Times New Roman" w:hAnsi="Times New Roman"/>
          <w:bCs/>
          <w:sz w:val="28"/>
          <w:szCs w:val="28"/>
        </w:rPr>
        <w:t>Всего по состоянию на 01.04.2016 в очереди зарегистрировано 80 человек, денежные средства в областном бюджете на реализацию данных полномочий определены. В</w:t>
      </w:r>
      <w:r w:rsidRPr="003E3BF9">
        <w:rPr>
          <w:rFonts w:ascii="Times New Roman" w:hAnsi="Times New Roman"/>
          <w:sz w:val="28"/>
          <w:szCs w:val="28"/>
        </w:rPr>
        <w:t>ыдача свидетель</w:t>
      </w:r>
      <w:proofErr w:type="gramStart"/>
      <w:r w:rsidRPr="003E3BF9">
        <w:rPr>
          <w:rFonts w:ascii="Times New Roman" w:hAnsi="Times New Roman"/>
          <w:sz w:val="28"/>
          <w:szCs w:val="28"/>
        </w:rPr>
        <w:t>ств пр</w:t>
      </w:r>
      <w:proofErr w:type="gramEnd"/>
      <w:r w:rsidRPr="003E3BF9">
        <w:rPr>
          <w:rFonts w:ascii="Times New Roman" w:hAnsi="Times New Roman"/>
          <w:sz w:val="28"/>
          <w:szCs w:val="28"/>
        </w:rPr>
        <w:t>оизводится в текущем режиме в порядке очередности по дате подачи заявления, гражданам, подавшим заявления в 2016 году</w:t>
      </w:r>
      <w:r w:rsidRPr="003E3BF9">
        <w:t xml:space="preserve">. </w:t>
      </w:r>
    </w:p>
    <w:p w:rsidR="00226688" w:rsidRPr="003E3BF9" w:rsidRDefault="00226688" w:rsidP="00E31835">
      <w:pPr>
        <w:keepNext/>
        <w:spacing w:after="0" w:line="240" w:lineRule="auto"/>
        <w:ind w:firstLine="709"/>
        <w:jc w:val="both"/>
        <w:rPr>
          <w:rFonts w:ascii="Times New Roman" w:hAnsi="Times New Roman" w:cs="Times New Roman"/>
          <w:b/>
          <w:bCs/>
          <w:sz w:val="28"/>
          <w:szCs w:val="28"/>
        </w:rPr>
      </w:pPr>
    </w:p>
    <w:p w:rsidR="00226688" w:rsidRPr="003E3BF9" w:rsidRDefault="00B75802" w:rsidP="00E31835">
      <w:pPr>
        <w:keepNext/>
        <w:spacing w:after="0" w:line="240" w:lineRule="auto"/>
        <w:ind w:firstLine="709"/>
        <w:jc w:val="center"/>
        <w:rPr>
          <w:rFonts w:ascii="Times New Roman" w:hAnsi="Times New Roman" w:cs="Times New Roman"/>
          <w:b/>
          <w:bCs/>
          <w:sz w:val="28"/>
          <w:szCs w:val="28"/>
        </w:rPr>
      </w:pPr>
      <w:r w:rsidRPr="003E3BF9">
        <w:rPr>
          <w:rFonts w:ascii="Times New Roman" w:hAnsi="Times New Roman" w:cs="Times New Roman"/>
          <w:b/>
          <w:bCs/>
          <w:sz w:val="28"/>
          <w:szCs w:val="28"/>
        </w:rPr>
        <w:t>О</w:t>
      </w:r>
      <w:r w:rsidR="00226688" w:rsidRPr="003E3BF9">
        <w:rPr>
          <w:rFonts w:ascii="Times New Roman" w:hAnsi="Times New Roman" w:cs="Times New Roman"/>
          <w:b/>
          <w:bCs/>
          <w:sz w:val="28"/>
          <w:szCs w:val="28"/>
        </w:rPr>
        <w:t>казани</w:t>
      </w:r>
      <w:r w:rsidRPr="003E3BF9">
        <w:rPr>
          <w:rFonts w:ascii="Times New Roman" w:hAnsi="Times New Roman" w:cs="Times New Roman"/>
          <w:b/>
          <w:bCs/>
          <w:sz w:val="28"/>
          <w:szCs w:val="28"/>
        </w:rPr>
        <w:t>е</w:t>
      </w:r>
      <w:r w:rsidR="00226688" w:rsidRPr="003E3BF9">
        <w:rPr>
          <w:rFonts w:ascii="Times New Roman" w:hAnsi="Times New Roman" w:cs="Times New Roman"/>
          <w:b/>
          <w:bCs/>
          <w:sz w:val="28"/>
          <w:szCs w:val="28"/>
        </w:rPr>
        <w:t xml:space="preserve"> адресной материальной помощ</w:t>
      </w:r>
      <w:r w:rsidRPr="003E3BF9">
        <w:rPr>
          <w:rFonts w:ascii="Times New Roman" w:hAnsi="Times New Roman" w:cs="Times New Roman"/>
          <w:b/>
          <w:bCs/>
          <w:sz w:val="28"/>
          <w:szCs w:val="28"/>
        </w:rPr>
        <w:t>и гражданам Ульяновской области</w:t>
      </w:r>
    </w:p>
    <w:p w:rsidR="00075B8F" w:rsidRPr="003E3BF9" w:rsidRDefault="00075B8F" w:rsidP="00E31835">
      <w:pPr>
        <w:keepNext/>
        <w:spacing w:after="0" w:line="240" w:lineRule="auto"/>
        <w:jc w:val="both"/>
        <w:rPr>
          <w:rFonts w:ascii="Times New Roman" w:hAnsi="Times New Roman" w:cs="Times New Roman"/>
          <w:bCs/>
          <w:sz w:val="28"/>
          <w:szCs w:val="28"/>
        </w:rPr>
      </w:pPr>
      <w:r w:rsidRPr="003E3BF9">
        <w:rPr>
          <w:rFonts w:ascii="Times New Roman" w:hAnsi="Times New Roman" w:cs="Times New Roman"/>
          <w:b/>
          <w:bCs/>
          <w:sz w:val="28"/>
          <w:szCs w:val="28"/>
        </w:rPr>
        <w:t xml:space="preserve">         </w:t>
      </w:r>
      <w:r w:rsidRPr="003E3BF9">
        <w:rPr>
          <w:rFonts w:ascii="Times New Roman" w:hAnsi="Times New Roman" w:cs="Times New Roman"/>
          <w:bCs/>
          <w:sz w:val="28"/>
          <w:szCs w:val="28"/>
        </w:rPr>
        <w:t xml:space="preserve">На 2016 год на оказание материальной помощи малоимущим и иным категориям населения выделено 134,1 млн. рублей. </w:t>
      </w:r>
    </w:p>
    <w:p w:rsidR="00075B8F" w:rsidRPr="003E3BF9" w:rsidRDefault="00075B8F"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 xml:space="preserve">По состоянию на 01.04.2016 адресную материальную помощь получили </w:t>
      </w:r>
      <w:r w:rsidRPr="003E3BF9">
        <w:rPr>
          <w:rFonts w:ascii="Times New Roman" w:hAnsi="Times New Roman" w:cs="Times New Roman"/>
          <w:b/>
          <w:bCs/>
          <w:sz w:val="28"/>
          <w:szCs w:val="28"/>
        </w:rPr>
        <w:t>1764 человека на сумму 38,0 млн. рублей</w:t>
      </w:r>
      <w:r w:rsidRPr="003E3BF9">
        <w:rPr>
          <w:rFonts w:ascii="Times New Roman" w:hAnsi="Times New Roman" w:cs="Times New Roman"/>
          <w:bCs/>
          <w:sz w:val="28"/>
          <w:szCs w:val="28"/>
        </w:rPr>
        <w:t>, в том числе:</w:t>
      </w:r>
    </w:p>
    <w:p w:rsidR="00075B8F" w:rsidRPr="003E3BF9" w:rsidRDefault="00075B8F"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lastRenderedPageBreak/>
        <w:t xml:space="preserve">- на приобретение и ремонт жилья, приобретение предметов первой необходимости в связи с пожаром – 104 человек на сумму 3,8 млн. рублей; </w:t>
      </w:r>
    </w:p>
    <w:p w:rsidR="00075B8F" w:rsidRPr="003E3BF9" w:rsidRDefault="00075B8F"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 на лечение – 607 человек на сумму 18,2 млн. рублей;</w:t>
      </w:r>
    </w:p>
    <w:p w:rsidR="00075B8F" w:rsidRPr="003E3BF9" w:rsidRDefault="00075B8F"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 на газификацию жилья – 436 человек на сумму 5,2 млн. рублей;</w:t>
      </w:r>
    </w:p>
    <w:p w:rsidR="00075B8F" w:rsidRPr="003E3BF9" w:rsidRDefault="00075B8F"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 xml:space="preserve">- в связи с </w:t>
      </w:r>
      <w:proofErr w:type="spellStart"/>
      <w:r w:rsidRPr="003E3BF9">
        <w:rPr>
          <w:rFonts w:ascii="Times New Roman" w:hAnsi="Times New Roman" w:cs="Times New Roman"/>
          <w:bCs/>
          <w:sz w:val="28"/>
          <w:szCs w:val="28"/>
        </w:rPr>
        <w:t>малообеспеченностью</w:t>
      </w:r>
      <w:proofErr w:type="spellEnd"/>
      <w:r w:rsidRPr="003E3BF9">
        <w:rPr>
          <w:rFonts w:ascii="Times New Roman" w:hAnsi="Times New Roman" w:cs="Times New Roman"/>
          <w:bCs/>
          <w:sz w:val="28"/>
          <w:szCs w:val="28"/>
        </w:rPr>
        <w:t>, задолженностью по кредитам, оплате ЖКУ, ремонтом жилья и пр. – 617 человек на сумму 10,8 млн. рублей.</w:t>
      </w:r>
    </w:p>
    <w:p w:rsidR="00075B8F" w:rsidRPr="003E3BF9" w:rsidRDefault="00075B8F"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Средний размер оказанной материальной помощи – 21,5 тыс. рублей.</w:t>
      </w:r>
    </w:p>
    <w:p w:rsidR="00075B8F" w:rsidRPr="003E3BF9" w:rsidRDefault="00075B8F"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С начала 2016 года проведено 9 заседаний областной общественной комиссии, из них 2 заседания прошло с участием Губернатора – Председателя Правительства Ульяновской области С.И. Морозова, на котором было принято положительное решение об оказании материальной помощи 304 гражданам на общую сумму 8,3 млн. рублей.</w:t>
      </w:r>
    </w:p>
    <w:p w:rsidR="000A2263" w:rsidRPr="003E3BF9" w:rsidRDefault="000A2263" w:rsidP="00E31835">
      <w:pPr>
        <w:keepNext/>
        <w:spacing w:after="0" w:line="240" w:lineRule="auto"/>
        <w:ind w:firstLine="709"/>
        <w:jc w:val="both"/>
        <w:rPr>
          <w:rFonts w:ascii="Times New Roman" w:hAnsi="Times New Roman" w:cs="Times New Roman"/>
          <w:bCs/>
          <w:sz w:val="28"/>
          <w:szCs w:val="28"/>
        </w:rPr>
      </w:pPr>
    </w:p>
    <w:p w:rsidR="000A2263" w:rsidRPr="003E3BF9" w:rsidRDefault="000A2263" w:rsidP="00E31835">
      <w:pPr>
        <w:keepNext/>
        <w:spacing w:after="0" w:line="240" w:lineRule="auto"/>
        <w:ind w:firstLine="709"/>
        <w:jc w:val="center"/>
        <w:rPr>
          <w:rFonts w:ascii="Times New Roman" w:eastAsia="Calibri" w:hAnsi="Times New Roman" w:cs="Times New Roman"/>
          <w:b/>
          <w:sz w:val="28"/>
          <w:szCs w:val="28"/>
        </w:rPr>
      </w:pPr>
      <w:r w:rsidRPr="003E3BF9">
        <w:rPr>
          <w:rFonts w:ascii="Times New Roman" w:eastAsia="Calibri" w:hAnsi="Times New Roman" w:cs="Times New Roman"/>
          <w:b/>
          <w:sz w:val="28"/>
          <w:szCs w:val="28"/>
        </w:rPr>
        <w:t xml:space="preserve">Государственная социальная помощь на основании </w:t>
      </w:r>
    </w:p>
    <w:p w:rsidR="000A2263" w:rsidRPr="003E3BF9" w:rsidRDefault="000A2263" w:rsidP="00E31835">
      <w:pPr>
        <w:keepNext/>
        <w:spacing w:after="0" w:line="240" w:lineRule="auto"/>
        <w:ind w:firstLine="709"/>
        <w:jc w:val="center"/>
        <w:rPr>
          <w:rFonts w:ascii="Times New Roman" w:hAnsi="Times New Roman" w:cs="Times New Roman"/>
          <w:b/>
          <w:bCs/>
          <w:sz w:val="28"/>
          <w:szCs w:val="28"/>
        </w:rPr>
      </w:pPr>
      <w:r w:rsidRPr="003E3BF9">
        <w:rPr>
          <w:rFonts w:ascii="Times New Roman" w:eastAsia="Calibri" w:hAnsi="Times New Roman" w:cs="Times New Roman"/>
          <w:b/>
          <w:sz w:val="28"/>
          <w:szCs w:val="28"/>
        </w:rPr>
        <w:t>социального контракта</w:t>
      </w:r>
    </w:p>
    <w:p w:rsidR="000A2263" w:rsidRPr="003E3BF9" w:rsidRDefault="000A2263" w:rsidP="00E31835">
      <w:pPr>
        <w:keepNext/>
        <w:spacing w:after="0" w:line="240" w:lineRule="auto"/>
        <w:ind w:firstLine="709"/>
        <w:jc w:val="both"/>
        <w:rPr>
          <w:rFonts w:ascii="Times New Roman" w:eastAsia="Times New Roman" w:hAnsi="Times New Roman" w:cs="Times New Roman"/>
          <w:sz w:val="28"/>
          <w:szCs w:val="28"/>
          <w:lang w:eastAsia="ru-RU"/>
        </w:rPr>
      </w:pPr>
      <w:proofErr w:type="gramStart"/>
      <w:r w:rsidRPr="003E3BF9">
        <w:rPr>
          <w:rFonts w:ascii="Times New Roman" w:eastAsia="Times New Roman" w:hAnsi="Times New Roman" w:cs="Times New Roman"/>
          <w:sz w:val="28"/>
          <w:szCs w:val="28"/>
          <w:lang w:eastAsia="ru-RU"/>
        </w:rPr>
        <w:t xml:space="preserve">На территории Ульяновской области государственная </w:t>
      </w:r>
      <w:r w:rsidRPr="003E3BF9">
        <w:rPr>
          <w:rFonts w:ascii="Times New Roman" w:eastAsia="Times New Roman" w:hAnsi="Times New Roman" w:cs="Times New Roman"/>
          <w:bCs/>
          <w:sz w:val="28"/>
          <w:szCs w:val="28"/>
          <w:lang w:eastAsia="ru-RU"/>
        </w:rPr>
        <w:t xml:space="preserve">услуга </w:t>
      </w:r>
      <w:r w:rsidRPr="003E3BF9">
        <w:rPr>
          <w:rFonts w:ascii="Times New Roman" w:eastAsia="Times New Roman" w:hAnsi="Times New Roman" w:cs="Times New Roman"/>
          <w:bCs/>
          <w:sz w:val="28"/>
          <w:szCs w:val="20"/>
          <w:lang w:eastAsia="ru-RU"/>
        </w:rPr>
        <w:t xml:space="preserve">по оказанию государственной социальной помощи в Ульяновской области </w:t>
      </w:r>
      <w:r w:rsidRPr="003E3BF9">
        <w:rPr>
          <w:rFonts w:ascii="Times New Roman" w:eastAsia="Times New Roman" w:hAnsi="Times New Roman" w:cs="Times New Roman"/>
          <w:bCs/>
          <w:sz w:val="28"/>
          <w:szCs w:val="28"/>
          <w:lang w:eastAsia="ru-RU"/>
        </w:rPr>
        <w:t xml:space="preserve">предоставляется </w:t>
      </w:r>
      <w:r w:rsidRPr="003E3BF9">
        <w:rPr>
          <w:rFonts w:ascii="Times New Roman" w:eastAsia="Times New Roman" w:hAnsi="Times New Roman" w:cs="Times New Roman"/>
          <w:sz w:val="28"/>
          <w:szCs w:val="28"/>
          <w:lang w:eastAsia="ru-RU"/>
        </w:rPr>
        <w:t>в соответствии с Законом Ульяновской области от 31.08.2013 № 160-ЗО «О правовом регулировании отдельных вопросов, связанных с оказанием государственной социальной помощи» и постановлением Правительства Ульяновской области от 16.10.2013 № 475-П «Об оказании государственной социальной помощи в Ульяновской области».</w:t>
      </w:r>
      <w:proofErr w:type="gramEnd"/>
    </w:p>
    <w:p w:rsidR="000A2263" w:rsidRPr="003E3BF9" w:rsidRDefault="000A2263" w:rsidP="00E31835">
      <w:pPr>
        <w:keepNext/>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E3BF9">
        <w:rPr>
          <w:rFonts w:ascii="Times New Roman" w:eastAsia="Calibri" w:hAnsi="Times New Roman" w:cs="Times New Roman"/>
          <w:sz w:val="28"/>
          <w:szCs w:val="28"/>
        </w:rPr>
        <w:t xml:space="preserve">Государственная социальная помощь, в том числе на основании </w:t>
      </w:r>
      <w:r w:rsidRPr="003E3BF9">
        <w:rPr>
          <w:rFonts w:ascii="Times New Roman" w:eastAsia="Calibri" w:hAnsi="Times New Roman" w:cs="Times New Roman"/>
          <w:b/>
          <w:sz w:val="28"/>
          <w:szCs w:val="28"/>
        </w:rPr>
        <w:t>социального контракта</w:t>
      </w:r>
      <w:r w:rsidRPr="003E3BF9">
        <w:rPr>
          <w:rFonts w:ascii="Times New Roman" w:eastAsia="Calibri" w:hAnsi="Times New Roman" w:cs="Times New Roman"/>
          <w:sz w:val="28"/>
          <w:szCs w:val="28"/>
        </w:rPr>
        <w:t>, оказывается за счёт средств областного бюджета Ульяновской области малоимущим семьям, малоимущим одиноко проживающим гражданам и иным категориям граждан, предусмотренным Федеральным законом «О государственной социальной помощи», которые по независящим от них причинам имеют среднедушевой доход ниже величины прожиточного минимума, установленный в Ульяновской области.</w:t>
      </w:r>
      <w:proofErr w:type="gramEnd"/>
    </w:p>
    <w:p w:rsidR="00807B21" w:rsidRPr="003E3BF9" w:rsidRDefault="00807B21"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Социальный контракт стимулирует людей предпринимать активные действия по преодолению трудной жизненной ситуации, помогает им выйти из бедности.</w:t>
      </w:r>
    </w:p>
    <w:p w:rsidR="00D20C90" w:rsidRPr="003E3BF9" w:rsidRDefault="00D20C90"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В 2016 году на реализацию указанного Закона выделено 6</w:t>
      </w:r>
      <w:r w:rsidR="00E12F5F" w:rsidRPr="003E3BF9">
        <w:rPr>
          <w:rFonts w:ascii="Times New Roman" w:eastAsia="Times New Roman" w:hAnsi="Times New Roman" w:cs="Times New Roman"/>
          <w:sz w:val="28"/>
          <w:szCs w:val="28"/>
          <w:lang w:eastAsia="ru-RU"/>
        </w:rPr>
        <w:t>,0</w:t>
      </w:r>
      <w:r w:rsidRPr="003E3BF9">
        <w:rPr>
          <w:rFonts w:ascii="Times New Roman" w:eastAsia="Times New Roman" w:hAnsi="Times New Roman" w:cs="Times New Roman"/>
          <w:sz w:val="28"/>
          <w:szCs w:val="28"/>
          <w:lang w:eastAsia="ru-RU"/>
        </w:rPr>
        <w:t xml:space="preserve"> </w:t>
      </w:r>
      <w:proofErr w:type="spellStart"/>
      <w:r w:rsidR="00E12F5F" w:rsidRPr="003E3BF9">
        <w:rPr>
          <w:rFonts w:ascii="Times New Roman" w:eastAsia="Times New Roman" w:hAnsi="Times New Roman" w:cs="Times New Roman"/>
          <w:sz w:val="28"/>
          <w:szCs w:val="28"/>
          <w:lang w:eastAsia="ru-RU"/>
        </w:rPr>
        <w:t>млн</w:t>
      </w:r>
      <w:proofErr w:type="gramStart"/>
      <w:r w:rsidRPr="003E3BF9">
        <w:rPr>
          <w:rFonts w:ascii="Times New Roman" w:eastAsia="Times New Roman" w:hAnsi="Times New Roman" w:cs="Times New Roman"/>
          <w:sz w:val="28"/>
          <w:szCs w:val="28"/>
          <w:lang w:eastAsia="ru-RU"/>
        </w:rPr>
        <w:t>.р</w:t>
      </w:r>
      <w:proofErr w:type="gramEnd"/>
      <w:r w:rsidRPr="003E3BF9">
        <w:rPr>
          <w:rFonts w:ascii="Times New Roman" w:eastAsia="Times New Roman" w:hAnsi="Times New Roman" w:cs="Times New Roman"/>
          <w:sz w:val="28"/>
          <w:szCs w:val="28"/>
          <w:lang w:eastAsia="ru-RU"/>
        </w:rPr>
        <w:t>уб</w:t>
      </w:r>
      <w:proofErr w:type="spellEnd"/>
      <w:r w:rsidRPr="003E3BF9">
        <w:rPr>
          <w:rFonts w:ascii="Times New Roman" w:eastAsia="Times New Roman" w:hAnsi="Times New Roman" w:cs="Times New Roman"/>
          <w:sz w:val="28"/>
          <w:szCs w:val="28"/>
          <w:lang w:eastAsia="ru-RU"/>
        </w:rPr>
        <w:t>., которые были распределены по 20 муниципальным образованиям.</w:t>
      </w:r>
    </w:p>
    <w:p w:rsidR="00D20C90" w:rsidRPr="003E3BF9" w:rsidRDefault="00D20C90" w:rsidP="00E31835">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По состоянию на 01.04.2016 заключ</w:t>
      </w:r>
      <w:r w:rsidR="0096438C" w:rsidRPr="003E3BF9">
        <w:rPr>
          <w:rFonts w:ascii="Times New Roman" w:eastAsia="Times New Roman" w:hAnsi="Times New Roman" w:cs="Times New Roman"/>
          <w:sz w:val="28"/>
          <w:szCs w:val="28"/>
          <w:lang w:eastAsia="ru-RU"/>
        </w:rPr>
        <w:t>ено</w:t>
      </w:r>
      <w:r w:rsidRPr="003E3BF9">
        <w:rPr>
          <w:rFonts w:ascii="Times New Roman" w:eastAsia="Times New Roman" w:hAnsi="Times New Roman" w:cs="Times New Roman"/>
          <w:sz w:val="28"/>
          <w:szCs w:val="28"/>
          <w:lang w:eastAsia="ru-RU"/>
        </w:rPr>
        <w:t xml:space="preserve"> </w:t>
      </w:r>
      <w:r w:rsidRPr="003E3BF9">
        <w:rPr>
          <w:rFonts w:ascii="Times New Roman" w:eastAsia="Times New Roman" w:hAnsi="Times New Roman" w:cs="Times New Roman"/>
          <w:b/>
          <w:sz w:val="28"/>
          <w:szCs w:val="28"/>
          <w:lang w:eastAsia="ru-RU"/>
        </w:rPr>
        <w:t>35 социальны</w:t>
      </w:r>
      <w:r w:rsidR="0096438C" w:rsidRPr="003E3BF9">
        <w:rPr>
          <w:rFonts w:ascii="Times New Roman" w:eastAsia="Times New Roman" w:hAnsi="Times New Roman" w:cs="Times New Roman"/>
          <w:b/>
          <w:sz w:val="28"/>
          <w:szCs w:val="28"/>
          <w:lang w:eastAsia="ru-RU"/>
        </w:rPr>
        <w:t>х</w:t>
      </w:r>
      <w:r w:rsidRPr="003E3BF9">
        <w:rPr>
          <w:rFonts w:ascii="Times New Roman" w:eastAsia="Times New Roman" w:hAnsi="Times New Roman" w:cs="Times New Roman"/>
          <w:b/>
          <w:sz w:val="28"/>
          <w:szCs w:val="28"/>
          <w:lang w:eastAsia="ru-RU"/>
        </w:rPr>
        <w:t xml:space="preserve"> контракт</w:t>
      </w:r>
      <w:r w:rsidR="0096438C" w:rsidRPr="003E3BF9">
        <w:rPr>
          <w:rFonts w:ascii="Times New Roman" w:eastAsia="Times New Roman" w:hAnsi="Times New Roman" w:cs="Times New Roman"/>
          <w:b/>
          <w:sz w:val="28"/>
          <w:szCs w:val="28"/>
          <w:lang w:eastAsia="ru-RU"/>
        </w:rPr>
        <w:t>а</w:t>
      </w:r>
      <w:r w:rsidRPr="003E3BF9">
        <w:rPr>
          <w:rFonts w:ascii="Times New Roman" w:eastAsia="Times New Roman" w:hAnsi="Times New Roman" w:cs="Times New Roman"/>
          <w:sz w:val="28"/>
          <w:szCs w:val="28"/>
          <w:lang w:eastAsia="ru-RU"/>
        </w:rPr>
        <w:t xml:space="preserve">, в том числе: 33 - на развитие личного подсобного хозяйства, 1- на строительство </w:t>
      </w:r>
      <w:r w:rsidR="00807B21" w:rsidRPr="003E3BF9">
        <w:rPr>
          <w:rFonts w:ascii="Times New Roman" w:eastAsia="Times New Roman" w:hAnsi="Times New Roman" w:cs="Times New Roman"/>
          <w:sz w:val="28"/>
          <w:szCs w:val="28"/>
          <w:lang w:eastAsia="ru-RU"/>
        </w:rPr>
        <w:t>животноводческих</w:t>
      </w:r>
      <w:r w:rsidRPr="003E3BF9">
        <w:rPr>
          <w:rFonts w:ascii="Times New Roman" w:eastAsia="Times New Roman" w:hAnsi="Times New Roman" w:cs="Times New Roman"/>
          <w:sz w:val="28"/>
          <w:szCs w:val="28"/>
          <w:lang w:eastAsia="ru-RU"/>
        </w:rPr>
        <w:t xml:space="preserve"> помещений, 1-на </w:t>
      </w:r>
      <w:r w:rsidR="0096438C" w:rsidRPr="003E3BF9">
        <w:rPr>
          <w:rFonts w:ascii="Times New Roman" w:eastAsia="Times New Roman" w:hAnsi="Times New Roman" w:cs="Times New Roman"/>
          <w:sz w:val="28"/>
          <w:szCs w:val="28"/>
          <w:lang w:eastAsia="ru-RU"/>
        </w:rPr>
        <w:t>осуществление индивидуальной предпринимательской деятельности</w:t>
      </w:r>
      <w:r w:rsidRPr="003E3BF9">
        <w:rPr>
          <w:rFonts w:ascii="Times New Roman" w:eastAsia="Times New Roman" w:hAnsi="Times New Roman" w:cs="Times New Roman"/>
          <w:sz w:val="28"/>
          <w:szCs w:val="28"/>
          <w:lang w:eastAsia="ru-RU"/>
        </w:rPr>
        <w:t xml:space="preserve">   на общую сумму 433,774 тыс. рублей. </w:t>
      </w:r>
    </w:p>
    <w:p w:rsidR="005B4695" w:rsidRPr="003E3BF9" w:rsidRDefault="005B4695" w:rsidP="00E31835">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Наиболее востребованным оказалось направление на развитие личного подсобного хозяйства. Граждане приобретали свиней, телят, овец, домашнюю птицу, корма для домашних животных. При этом они взяли на себя </w:t>
      </w:r>
      <w:r w:rsidR="00807B21" w:rsidRPr="003E3BF9">
        <w:rPr>
          <w:rFonts w:ascii="Times New Roman" w:eastAsia="Times New Roman" w:hAnsi="Times New Roman" w:cs="Times New Roman"/>
          <w:sz w:val="28"/>
          <w:szCs w:val="28"/>
          <w:lang w:eastAsia="ru-RU"/>
        </w:rPr>
        <w:t>обязательства</w:t>
      </w:r>
      <w:r w:rsidRPr="003E3BF9">
        <w:rPr>
          <w:rFonts w:ascii="Times New Roman" w:eastAsia="Times New Roman" w:hAnsi="Times New Roman" w:cs="Times New Roman"/>
          <w:sz w:val="28"/>
          <w:szCs w:val="28"/>
          <w:lang w:eastAsia="ru-RU"/>
        </w:rPr>
        <w:t xml:space="preserve"> заниматься подсобным хозяйством</w:t>
      </w:r>
      <w:r w:rsidR="00807B21" w:rsidRPr="003E3BF9">
        <w:rPr>
          <w:rFonts w:ascii="Times New Roman" w:eastAsia="Times New Roman" w:hAnsi="Times New Roman" w:cs="Times New Roman"/>
          <w:sz w:val="28"/>
          <w:szCs w:val="28"/>
          <w:lang w:eastAsia="ru-RU"/>
        </w:rPr>
        <w:t xml:space="preserve"> (то есть кормить, ухаживать, выращивать), частично реализовывать полученную продукцию и, таким образом, увеличивать доход своей семьи. </w:t>
      </w:r>
    </w:p>
    <w:p w:rsidR="00D20C90" w:rsidRPr="003E3BF9" w:rsidRDefault="00D20C90" w:rsidP="00E31835">
      <w:pPr>
        <w:keepNext/>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Start"/>
      <w:r w:rsidRPr="003E3BF9">
        <w:rPr>
          <w:rFonts w:ascii="Times New Roman" w:eastAsia="Times New Roman" w:hAnsi="Times New Roman" w:cs="Times New Roman"/>
          <w:sz w:val="28"/>
          <w:szCs w:val="28"/>
          <w:lang w:eastAsia="ru-RU"/>
        </w:rPr>
        <w:lastRenderedPageBreak/>
        <w:t xml:space="preserve">Государственную социальную помощь, в том числе и на основании социального контракта, получили 35 семей, из них проживающих в городской местности – 3%, в сельской – 97%. </w:t>
      </w:r>
      <w:proofErr w:type="gramEnd"/>
    </w:p>
    <w:p w:rsidR="00D20C90" w:rsidRPr="003E3BF9" w:rsidRDefault="00D20C90" w:rsidP="00E31835">
      <w:pPr>
        <w:keepNext/>
      </w:pPr>
    </w:p>
    <w:p w:rsidR="00E245D1" w:rsidRPr="003E3BF9" w:rsidRDefault="00E047B1" w:rsidP="00E31835">
      <w:pPr>
        <w:keepNext/>
        <w:spacing w:after="0" w:line="240" w:lineRule="auto"/>
        <w:jc w:val="both"/>
        <w:rPr>
          <w:rFonts w:ascii="Arial" w:eastAsia="Times New Roman" w:hAnsi="Arial" w:cs="Arial"/>
          <w:color w:val="1D1D1D"/>
          <w:sz w:val="28"/>
          <w:szCs w:val="28"/>
          <w:lang w:eastAsia="ru-RU"/>
        </w:rPr>
      </w:pPr>
      <w:r w:rsidRPr="003E3BF9">
        <w:rPr>
          <w:rFonts w:ascii="Times New Roman" w:hAnsi="Times New Roman"/>
          <w:b/>
          <w:sz w:val="28"/>
          <w:szCs w:val="28"/>
        </w:rPr>
        <w:t xml:space="preserve">Третье. </w:t>
      </w:r>
      <w:r w:rsidRPr="003E3BF9">
        <w:rPr>
          <w:rFonts w:ascii="Times New Roman" w:eastAsia="Times New Roman" w:hAnsi="Times New Roman" w:cs="Times New Roman"/>
          <w:b/>
          <w:color w:val="1D1D1D"/>
          <w:sz w:val="28"/>
          <w:szCs w:val="28"/>
          <w:lang w:eastAsia="ru-RU"/>
        </w:rPr>
        <w:t>Создание условий для устойчивого семейного благополучия</w:t>
      </w:r>
      <w:r w:rsidRPr="003E3BF9">
        <w:rPr>
          <w:rFonts w:ascii="Times New Roman" w:eastAsia="Times New Roman" w:hAnsi="Times New Roman" w:cs="Times New Roman"/>
          <w:color w:val="1D1D1D"/>
          <w:sz w:val="28"/>
          <w:szCs w:val="28"/>
          <w:lang w:eastAsia="ru-RU"/>
        </w:rPr>
        <w:t xml:space="preserve"> </w:t>
      </w:r>
      <w:r w:rsidRPr="003E3BF9">
        <w:rPr>
          <w:rFonts w:ascii="Times New Roman" w:eastAsia="Times New Roman" w:hAnsi="Times New Roman" w:cs="Times New Roman"/>
          <w:b/>
          <w:color w:val="1D1D1D"/>
          <w:sz w:val="28"/>
          <w:szCs w:val="28"/>
          <w:lang w:eastAsia="ru-RU"/>
        </w:rPr>
        <w:t xml:space="preserve">и </w:t>
      </w:r>
      <w:r w:rsidRPr="003E3BF9">
        <w:rPr>
          <w:rFonts w:ascii="Times New Roman" w:hAnsi="Times New Roman" w:cs="Times New Roman"/>
          <w:b/>
          <w:sz w:val="28"/>
          <w:szCs w:val="28"/>
          <w:lang w:eastAsia="ru-RU"/>
        </w:rPr>
        <w:t xml:space="preserve"> </w:t>
      </w:r>
      <w:r w:rsidRPr="003E3BF9">
        <w:rPr>
          <w:rFonts w:ascii="Times New Roman" w:hAnsi="Times New Roman" w:cs="Times New Roman"/>
          <w:b/>
          <w:bCs/>
          <w:sz w:val="28"/>
          <w:szCs w:val="28"/>
        </w:rPr>
        <w:t>обеспечение права ребёнка жить и воспитываться в семье.</w:t>
      </w:r>
      <w:r w:rsidRPr="003E3BF9">
        <w:rPr>
          <w:rFonts w:ascii="Arial" w:eastAsia="Times New Roman" w:hAnsi="Arial" w:cs="Arial"/>
          <w:color w:val="1D1D1D"/>
          <w:sz w:val="28"/>
          <w:szCs w:val="28"/>
          <w:lang w:eastAsia="ru-RU"/>
        </w:rPr>
        <w:t xml:space="preserve"> </w:t>
      </w:r>
    </w:p>
    <w:p w:rsidR="001B7CCF" w:rsidRPr="003E3BF9" w:rsidRDefault="00382ED4" w:rsidP="00E31835">
      <w:pPr>
        <w:pStyle w:val="1"/>
        <w:keepNext/>
        <w:spacing w:before="0" w:after="0"/>
        <w:jc w:val="left"/>
        <w:rPr>
          <w:color w:val="76923C"/>
        </w:rPr>
      </w:pPr>
      <w:proofErr w:type="spellStart"/>
      <w:r w:rsidRPr="003E3BF9">
        <w:rPr>
          <w:rFonts w:ascii="Times New Roman" w:hAnsi="Times New Roman" w:cs="Times New Roman"/>
          <w:i/>
          <w:color w:val="1D1D1D"/>
        </w:rPr>
        <w:t>Справочно</w:t>
      </w:r>
      <w:proofErr w:type="spellEnd"/>
      <w:r w:rsidRPr="003E3BF9">
        <w:rPr>
          <w:rFonts w:ascii="Times New Roman" w:hAnsi="Times New Roman" w:cs="Times New Roman"/>
          <w:i/>
          <w:color w:val="1D1D1D"/>
        </w:rPr>
        <w:t>:</w:t>
      </w:r>
      <w:r w:rsidR="001B7CCF" w:rsidRPr="003E3BF9">
        <w:rPr>
          <w:color w:val="76923C"/>
        </w:rPr>
        <w:t xml:space="preserve"> </w:t>
      </w:r>
      <w:r w:rsidR="00E1750C" w:rsidRPr="003E3BF9">
        <w:rPr>
          <w:color w:val="76923C"/>
        </w:rPr>
        <w:t xml:space="preserve"> </w:t>
      </w:r>
    </w:p>
    <w:p w:rsidR="00FA2FE4" w:rsidRPr="003E3BF9" w:rsidRDefault="00FA2FE4" w:rsidP="00E31835">
      <w:pPr>
        <w:keepNext/>
        <w:spacing w:line="240" w:lineRule="auto"/>
        <w:rPr>
          <w:rFonts w:ascii="Times New Roman" w:hAnsi="Times New Roman" w:cs="Times New Roman"/>
          <w:i/>
          <w:sz w:val="24"/>
          <w:szCs w:val="24"/>
          <w:u w:val="single"/>
          <w:lang w:eastAsia="ru-RU"/>
        </w:rPr>
      </w:pPr>
      <w:r w:rsidRPr="003E3BF9">
        <w:rPr>
          <w:rFonts w:ascii="Times New Roman" w:hAnsi="Times New Roman" w:cs="Times New Roman"/>
          <w:i/>
          <w:sz w:val="24"/>
          <w:szCs w:val="24"/>
          <w:u w:val="single"/>
          <w:lang w:eastAsia="ru-RU"/>
        </w:rPr>
        <w:t>Российская Федерация</w:t>
      </w:r>
    </w:p>
    <w:p w:rsidR="00FA2FE4" w:rsidRPr="003E3BF9" w:rsidRDefault="00FA2FE4" w:rsidP="00E31835">
      <w:pPr>
        <w:keepNext/>
        <w:spacing w:line="240" w:lineRule="auto"/>
        <w:jc w:val="both"/>
        <w:rPr>
          <w:rFonts w:ascii="Times New Roman" w:hAnsi="Times New Roman" w:cs="Times New Roman"/>
          <w:i/>
          <w:sz w:val="24"/>
          <w:szCs w:val="24"/>
          <w:lang w:eastAsia="ru-RU"/>
        </w:rPr>
      </w:pPr>
      <w:r w:rsidRPr="003E3BF9">
        <w:rPr>
          <w:rFonts w:ascii="Times New Roman" w:hAnsi="Times New Roman" w:cs="Times New Roman"/>
          <w:i/>
          <w:sz w:val="24"/>
          <w:szCs w:val="24"/>
          <w:lang w:eastAsia="ru-RU"/>
        </w:rPr>
        <w:t>За январь – февраль 201</w:t>
      </w:r>
      <w:r w:rsidR="00E5031B" w:rsidRPr="003E3BF9">
        <w:rPr>
          <w:rFonts w:ascii="Times New Roman" w:hAnsi="Times New Roman" w:cs="Times New Roman"/>
          <w:i/>
          <w:sz w:val="24"/>
          <w:szCs w:val="24"/>
          <w:lang w:eastAsia="ru-RU"/>
        </w:rPr>
        <w:t>6</w:t>
      </w:r>
      <w:r w:rsidRPr="003E3BF9">
        <w:rPr>
          <w:rFonts w:ascii="Times New Roman" w:hAnsi="Times New Roman" w:cs="Times New Roman"/>
          <w:i/>
          <w:sz w:val="24"/>
          <w:szCs w:val="24"/>
          <w:lang w:eastAsia="ru-RU"/>
        </w:rPr>
        <w:t xml:space="preserve"> года родилось 2</w:t>
      </w:r>
      <w:r w:rsidR="00E5031B" w:rsidRPr="003E3BF9">
        <w:rPr>
          <w:rFonts w:ascii="Times New Roman" w:hAnsi="Times New Roman" w:cs="Times New Roman"/>
          <w:i/>
          <w:sz w:val="24"/>
          <w:szCs w:val="24"/>
          <w:lang w:eastAsia="ru-RU"/>
        </w:rPr>
        <w:t>91,1</w:t>
      </w:r>
      <w:r w:rsidRPr="003E3BF9">
        <w:rPr>
          <w:rFonts w:ascii="Times New Roman" w:hAnsi="Times New Roman" w:cs="Times New Roman"/>
          <w:i/>
          <w:sz w:val="24"/>
          <w:szCs w:val="24"/>
          <w:lang w:eastAsia="ru-RU"/>
        </w:rPr>
        <w:t xml:space="preserve"> тыс. детей </w:t>
      </w:r>
      <w:proofErr w:type="gramStart"/>
      <w:r w:rsidRPr="003E3BF9">
        <w:rPr>
          <w:rFonts w:ascii="Times New Roman" w:hAnsi="Times New Roman" w:cs="Times New Roman"/>
          <w:i/>
          <w:sz w:val="24"/>
          <w:szCs w:val="24"/>
          <w:lang w:eastAsia="ru-RU"/>
        </w:rPr>
        <w:t xml:space="preserve">( </w:t>
      </w:r>
      <w:proofErr w:type="gramEnd"/>
      <w:r w:rsidRPr="003E3BF9">
        <w:rPr>
          <w:rFonts w:ascii="Times New Roman" w:hAnsi="Times New Roman" w:cs="Times New Roman"/>
          <w:i/>
          <w:sz w:val="24"/>
          <w:szCs w:val="24"/>
          <w:lang w:eastAsia="ru-RU"/>
        </w:rPr>
        <w:t>в расчете на 1000 населения 12,</w:t>
      </w:r>
      <w:r w:rsidR="00E5031B" w:rsidRPr="003E3BF9">
        <w:rPr>
          <w:rFonts w:ascii="Times New Roman" w:hAnsi="Times New Roman" w:cs="Times New Roman"/>
          <w:i/>
          <w:sz w:val="24"/>
          <w:szCs w:val="24"/>
          <w:lang w:eastAsia="ru-RU"/>
        </w:rPr>
        <w:t>1</w:t>
      </w:r>
      <w:r w:rsidRPr="003E3BF9">
        <w:rPr>
          <w:rFonts w:ascii="Times New Roman" w:hAnsi="Times New Roman" w:cs="Times New Roman"/>
          <w:i/>
          <w:sz w:val="24"/>
          <w:szCs w:val="24"/>
          <w:lang w:eastAsia="ru-RU"/>
        </w:rPr>
        <w:t xml:space="preserve">%). Умерших </w:t>
      </w:r>
      <w:r w:rsidR="00E5031B" w:rsidRPr="003E3BF9">
        <w:rPr>
          <w:rFonts w:ascii="Times New Roman" w:hAnsi="Times New Roman" w:cs="Times New Roman"/>
          <w:i/>
          <w:sz w:val="24"/>
          <w:szCs w:val="24"/>
          <w:lang w:eastAsia="ru-RU"/>
        </w:rPr>
        <w:t>326,6</w:t>
      </w:r>
      <w:r w:rsidRPr="003E3BF9">
        <w:rPr>
          <w:rFonts w:ascii="Times New Roman" w:hAnsi="Times New Roman" w:cs="Times New Roman"/>
          <w:i/>
          <w:sz w:val="24"/>
          <w:szCs w:val="24"/>
          <w:lang w:eastAsia="ru-RU"/>
        </w:rPr>
        <w:t xml:space="preserve"> тыс. человек, что на </w:t>
      </w:r>
      <w:r w:rsidR="00E5031B" w:rsidRPr="003E3BF9">
        <w:rPr>
          <w:rFonts w:ascii="Times New Roman" w:hAnsi="Times New Roman" w:cs="Times New Roman"/>
          <w:i/>
          <w:sz w:val="24"/>
          <w:szCs w:val="24"/>
          <w:lang w:eastAsia="ru-RU"/>
        </w:rPr>
        <w:t>4,9</w:t>
      </w:r>
      <w:r w:rsidRPr="003E3BF9">
        <w:rPr>
          <w:rFonts w:ascii="Times New Roman" w:hAnsi="Times New Roman" w:cs="Times New Roman"/>
          <w:i/>
          <w:sz w:val="24"/>
          <w:szCs w:val="24"/>
          <w:lang w:eastAsia="ru-RU"/>
        </w:rPr>
        <w:t xml:space="preserve"> тыс. человек </w:t>
      </w:r>
      <w:r w:rsidR="00E5031B" w:rsidRPr="003E3BF9">
        <w:rPr>
          <w:rFonts w:ascii="Times New Roman" w:hAnsi="Times New Roman" w:cs="Times New Roman"/>
          <w:i/>
          <w:sz w:val="24"/>
          <w:szCs w:val="24"/>
          <w:lang w:eastAsia="ru-RU"/>
        </w:rPr>
        <w:t>меньше</w:t>
      </w:r>
      <w:r w:rsidRPr="003E3BF9">
        <w:rPr>
          <w:rFonts w:ascii="Times New Roman" w:hAnsi="Times New Roman" w:cs="Times New Roman"/>
          <w:i/>
          <w:sz w:val="24"/>
          <w:szCs w:val="24"/>
          <w:lang w:eastAsia="ru-RU"/>
        </w:rPr>
        <w:t>, чем за соответствующий период 201</w:t>
      </w:r>
      <w:r w:rsidR="00E5031B" w:rsidRPr="003E3BF9">
        <w:rPr>
          <w:rFonts w:ascii="Times New Roman" w:hAnsi="Times New Roman" w:cs="Times New Roman"/>
          <w:i/>
          <w:sz w:val="24"/>
          <w:szCs w:val="24"/>
          <w:lang w:eastAsia="ru-RU"/>
        </w:rPr>
        <w:t>5</w:t>
      </w:r>
      <w:r w:rsidRPr="003E3BF9">
        <w:rPr>
          <w:rFonts w:ascii="Times New Roman" w:hAnsi="Times New Roman" w:cs="Times New Roman"/>
          <w:i/>
          <w:sz w:val="24"/>
          <w:szCs w:val="24"/>
          <w:lang w:eastAsia="ru-RU"/>
        </w:rPr>
        <w:t xml:space="preserve"> года.</w:t>
      </w:r>
    </w:p>
    <w:p w:rsidR="00B9752F" w:rsidRPr="003E3BF9" w:rsidRDefault="00B9752F" w:rsidP="00E31835">
      <w:pPr>
        <w:keepNext/>
        <w:spacing w:line="240" w:lineRule="auto"/>
        <w:rPr>
          <w:rFonts w:ascii="Times New Roman" w:hAnsi="Times New Roman" w:cs="Times New Roman"/>
          <w:i/>
          <w:sz w:val="24"/>
          <w:szCs w:val="24"/>
          <w:u w:val="single"/>
          <w:lang w:eastAsia="ru-RU"/>
        </w:rPr>
      </w:pPr>
      <w:r w:rsidRPr="003E3BF9">
        <w:rPr>
          <w:rFonts w:ascii="Times New Roman" w:hAnsi="Times New Roman" w:cs="Times New Roman"/>
          <w:i/>
          <w:sz w:val="24"/>
          <w:szCs w:val="24"/>
          <w:u w:val="single"/>
          <w:lang w:eastAsia="ru-RU"/>
        </w:rPr>
        <w:t>Ульяновская область</w:t>
      </w:r>
    </w:p>
    <w:p w:rsidR="004C2489" w:rsidRPr="003E3BF9" w:rsidRDefault="00426118" w:rsidP="00E31835">
      <w:pPr>
        <w:keepNext/>
        <w:spacing w:line="240" w:lineRule="auto"/>
        <w:jc w:val="both"/>
        <w:rPr>
          <w:rFonts w:ascii="Times New Roman" w:hAnsi="Times New Roman" w:cs="Times New Roman"/>
          <w:i/>
          <w:sz w:val="24"/>
          <w:szCs w:val="24"/>
          <w:lang w:eastAsia="ru-RU"/>
        </w:rPr>
      </w:pPr>
      <w:r w:rsidRPr="003E3BF9">
        <w:rPr>
          <w:rFonts w:ascii="Times New Roman" w:hAnsi="Times New Roman" w:cs="Times New Roman"/>
          <w:i/>
          <w:sz w:val="24"/>
          <w:szCs w:val="24"/>
          <w:lang w:eastAsia="ru-RU"/>
        </w:rPr>
        <w:t>За январь – февраль 201</w:t>
      </w:r>
      <w:r w:rsidR="005E1B79" w:rsidRPr="003E3BF9">
        <w:rPr>
          <w:rFonts w:ascii="Times New Roman" w:hAnsi="Times New Roman" w:cs="Times New Roman"/>
          <w:i/>
          <w:sz w:val="24"/>
          <w:szCs w:val="24"/>
          <w:lang w:eastAsia="ru-RU"/>
        </w:rPr>
        <w:t>6</w:t>
      </w:r>
      <w:r w:rsidRPr="003E3BF9">
        <w:rPr>
          <w:rFonts w:ascii="Times New Roman" w:hAnsi="Times New Roman" w:cs="Times New Roman"/>
          <w:i/>
          <w:sz w:val="24"/>
          <w:szCs w:val="24"/>
          <w:lang w:eastAsia="ru-RU"/>
        </w:rPr>
        <w:t xml:space="preserve"> года родилось </w:t>
      </w:r>
      <w:r w:rsidR="005E1B79" w:rsidRPr="003E3BF9">
        <w:rPr>
          <w:rFonts w:ascii="Times New Roman" w:hAnsi="Times New Roman" w:cs="Times New Roman"/>
          <w:i/>
          <w:sz w:val="24"/>
          <w:szCs w:val="24"/>
          <w:lang w:eastAsia="ru-RU"/>
        </w:rPr>
        <w:t>2162</w:t>
      </w:r>
      <w:r w:rsidRPr="003E3BF9">
        <w:rPr>
          <w:rFonts w:ascii="Times New Roman" w:hAnsi="Times New Roman" w:cs="Times New Roman"/>
          <w:i/>
          <w:sz w:val="24"/>
          <w:szCs w:val="24"/>
          <w:lang w:eastAsia="ru-RU"/>
        </w:rPr>
        <w:t xml:space="preserve">  ребенка (в расчете на 1000 населения </w:t>
      </w:r>
      <w:r w:rsidR="005E1B79" w:rsidRPr="003E3BF9">
        <w:rPr>
          <w:rFonts w:ascii="Times New Roman" w:hAnsi="Times New Roman" w:cs="Times New Roman"/>
          <w:i/>
          <w:sz w:val="24"/>
          <w:szCs w:val="24"/>
          <w:lang w:eastAsia="ru-RU"/>
        </w:rPr>
        <w:t>10,5</w:t>
      </w:r>
      <w:r w:rsidRPr="003E3BF9">
        <w:rPr>
          <w:rFonts w:ascii="Times New Roman" w:hAnsi="Times New Roman" w:cs="Times New Roman"/>
          <w:i/>
          <w:sz w:val="24"/>
          <w:szCs w:val="24"/>
          <w:lang w:eastAsia="ru-RU"/>
        </w:rPr>
        <w:t xml:space="preserve">%). Умерших </w:t>
      </w:r>
      <w:r w:rsidR="005E1B79" w:rsidRPr="003E3BF9">
        <w:rPr>
          <w:rFonts w:ascii="Times New Roman" w:hAnsi="Times New Roman" w:cs="Times New Roman"/>
          <w:i/>
          <w:sz w:val="24"/>
          <w:szCs w:val="24"/>
          <w:lang w:eastAsia="ru-RU"/>
        </w:rPr>
        <w:t>3180</w:t>
      </w:r>
      <w:r w:rsidRPr="003E3BF9">
        <w:rPr>
          <w:rFonts w:ascii="Times New Roman" w:hAnsi="Times New Roman" w:cs="Times New Roman"/>
          <w:i/>
          <w:sz w:val="24"/>
          <w:szCs w:val="24"/>
          <w:lang w:eastAsia="ru-RU"/>
        </w:rPr>
        <w:t xml:space="preserve">  человек, что на </w:t>
      </w:r>
      <w:r w:rsidR="005E1B79" w:rsidRPr="003E3BF9">
        <w:rPr>
          <w:rFonts w:ascii="Times New Roman" w:hAnsi="Times New Roman" w:cs="Times New Roman"/>
          <w:i/>
          <w:sz w:val="24"/>
          <w:szCs w:val="24"/>
          <w:lang w:eastAsia="ru-RU"/>
        </w:rPr>
        <w:t>16</w:t>
      </w:r>
      <w:r w:rsidRPr="003E3BF9">
        <w:rPr>
          <w:rFonts w:ascii="Times New Roman" w:hAnsi="Times New Roman" w:cs="Times New Roman"/>
          <w:i/>
          <w:sz w:val="24"/>
          <w:szCs w:val="24"/>
          <w:lang w:eastAsia="ru-RU"/>
        </w:rPr>
        <w:t xml:space="preserve"> человек </w:t>
      </w:r>
      <w:r w:rsidR="005E1B79" w:rsidRPr="003E3BF9">
        <w:rPr>
          <w:rFonts w:ascii="Times New Roman" w:hAnsi="Times New Roman" w:cs="Times New Roman"/>
          <w:i/>
          <w:sz w:val="24"/>
          <w:szCs w:val="24"/>
          <w:lang w:eastAsia="ru-RU"/>
        </w:rPr>
        <w:t>меньше</w:t>
      </w:r>
      <w:r w:rsidRPr="003E3BF9">
        <w:rPr>
          <w:rFonts w:ascii="Times New Roman" w:hAnsi="Times New Roman" w:cs="Times New Roman"/>
          <w:i/>
          <w:sz w:val="24"/>
          <w:szCs w:val="24"/>
          <w:lang w:eastAsia="ru-RU"/>
        </w:rPr>
        <w:t>, чем за соответствующий период 201</w:t>
      </w:r>
      <w:r w:rsidR="005E1B79" w:rsidRPr="003E3BF9">
        <w:rPr>
          <w:rFonts w:ascii="Times New Roman" w:hAnsi="Times New Roman" w:cs="Times New Roman"/>
          <w:i/>
          <w:sz w:val="24"/>
          <w:szCs w:val="24"/>
          <w:lang w:eastAsia="ru-RU"/>
        </w:rPr>
        <w:t>5</w:t>
      </w:r>
      <w:r w:rsidRPr="003E3BF9">
        <w:rPr>
          <w:rFonts w:ascii="Times New Roman" w:hAnsi="Times New Roman" w:cs="Times New Roman"/>
          <w:i/>
          <w:sz w:val="24"/>
          <w:szCs w:val="24"/>
          <w:lang w:eastAsia="ru-RU"/>
        </w:rPr>
        <w:t xml:space="preserve"> года. Естественная убыль населения составила </w:t>
      </w:r>
      <w:r w:rsidR="005E1B79" w:rsidRPr="003E3BF9">
        <w:rPr>
          <w:rFonts w:ascii="Times New Roman" w:hAnsi="Times New Roman" w:cs="Times New Roman"/>
          <w:i/>
          <w:sz w:val="24"/>
          <w:szCs w:val="24"/>
          <w:lang w:eastAsia="ru-RU"/>
        </w:rPr>
        <w:t>1018</w:t>
      </w:r>
      <w:r w:rsidRPr="003E3BF9">
        <w:rPr>
          <w:rFonts w:ascii="Times New Roman" w:hAnsi="Times New Roman" w:cs="Times New Roman"/>
          <w:i/>
          <w:sz w:val="24"/>
          <w:szCs w:val="24"/>
          <w:lang w:eastAsia="ru-RU"/>
        </w:rPr>
        <w:t xml:space="preserve"> человек. Браков заключено</w:t>
      </w:r>
      <w:r w:rsidR="004C2489" w:rsidRPr="003E3BF9">
        <w:rPr>
          <w:rFonts w:ascii="Times New Roman" w:hAnsi="Times New Roman" w:cs="Times New Roman"/>
          <w:i/>
          <w:sz w:val="24"/>
          <w:szCs w:val="24"/>
          <w:lang w:eastAsia="ru-RU"/>
        </w:rPr>
        <w:t xml:space="preserve"> </w:t>
      </w:r>
      <w:r w:rsidR="005E1B79" w:rsidRPr="003E3BF9">
        <w:rPr>
          <w:rFonts w:ascii="Times New Roman" w:hAnsi="Times New Roman" w:cs="Times New Roman"/>
          <w:i/>
          <w:sz w:val="24"/>
          <w:szCs w:val="24"/>
          <w:lang w:eastAsia="ru-RU"/>
        </w:rPr>
        <w:t>830</w:t>
      </w:r>
      <w:r w:rsidR="004C2489" w:rsidRPr="003E3BF9">
        <w:rPr>
          <w:rFonts w:ascii="Times New Roman" w:hAnsi="Times New Roman" w:cs="Times New Roman"/>
          <w:i/>
          <w:sz w:val="24"/>
          <w:szCs w:val="24"/>
          <w:lang w:eastAsia="ru-RU"/>
        </w:rPr>
        <w:t xml:space="preserve">, что на  </w:t>
      </w:r>
      <w:r w:rsidR="005E1B79" w:rsidRPr="003E3BF9">
        <w:rPr>
          <w:rFonts w:ascii="Times New Roman" w:hAnsi="Times New Roman" w:cs="Times New Roman"/>
          <w:i/>
          <w:sz w:val="24"/>
          <w:szCs w:val="24"/>
          <w:lang w:eastAsia="ru-RU"/>
        </w:rPr>
        <w:t>270</w:t>
      </w:r>
      <w:r w:rsidR="004C2489" w:rsidRPr="003E3BF9">
        <w:rPr>
          <w:rFonts w:ascii="Times New Roman" w:hAnsi="Times New Roman" w:cs="Times New Roman"/>
          <w:i/>
          <w:sz w:val="24"/>
          <w:szCs w:val="24"/>
          <w:lang w:eastAsia="ru-RU"/>
        </w:rPr>
        <w:t xml:space="preserve"> меньше по сравнению с соответствующим периодом 201</w:t>
      </w:r>
      <w:r w:rsidR="005E1B79" w:rsidRPr="003E3BF9">
        <w:rPr>
          <w:rFonts w:ascii="Times New Roman" w:hAnsi="Times New Roman" w:cs="Times New Roman"/>
          <w:i/>
          <w:sz w:val="24"/>
          <w:szCs w:val="24"/>
          <w:lang w:eastAsia="ru-RU"/>
        </w:rPr>
        <w:t>5</w:t>
      </w:r>
      <w:r w:rsidR="004C2489" w:rsidRPr="003E3BF9">
        <w:rPr>
          <w:rFonts w:ascii="Times New Roman" w:hAnsi="Times New Roman" w:cs="Times New Roman"/>
          <w:i/>
          <w:sz w:val="24"/>
          <w:szCs w:val="24"/>
          <w:lang w:eastAsia="ru-RU"/>
        </w:rPr>
        <w:t xml:space="preserve"> года. Разводов было </w:t>
      </w:r>
      <w:r w:rsidR="005E1B79" w:rsidRPr="003E3BF9">
        <w:rPr>
          <w:rFonts w:ascii="Times New Roman" w:hAnsi="Times New Roman" w:cs="Times New Roman"/>
          <w:i/>
          <w:sz w:val="24"/>
          <w:szCs w:val="24"/>
          <w:lang w:eastAsia="ru-RU"/>
        </w:rPr>
        <w:t>697</w:t>
      </w:r>
      <w:r w:rsidR="004C2489" w:rsidRPr="003E3BF9">
        <w:rPr>
          <w:rFonts w:ascii="Times New Roman" w:hAnsi="Times New Roman" w:cs="Times New Roman"/>
          <w:i/>
          <w:sz w:val="24"/>
          <w:szCs w:val="24"/>
          <w:lang w:eastAsia="ru-RU"/>
        </w:rPr>
        <w:t xml:space="preserve">, что на  </w:t>
      </w:r>
      <w:r w:rsidR="005E1B79" w:rsidRPr="003E3BF9">
        <w:rPr>
          <w:rFonts w:ascii="Times New Roman" w:hAnsi="Times New Roman" w:cs="Times New Roman"/>
          <w:i/>
          <w:sz w:val="24"/>
          <w:szCs w:val="24"/>
          <w:lang w:eastAsia="ru-RU"/>
        </w:rPr>
        <w:t>13 больше</w:t>
      </w:r>
      <w:r w:rsidR="004C2489" w:rsidRPr="003E3BF9">
        <w:rPr>
          <w:rFonts w:ascii="Times New Roman" w:hAnsi="Times New Roman" w:cs="Times New Roman"/>
          <w:i/>
          <w:sz w:val="24"/>
          <w:szCs w:val="24"/>
          <w:lang w:eastAsia="ru-RU"/>
        </w:rPr>
        <w:t>, чем в 201</w:t>
      </w:r>
      <w:r w:rsidR="005E1B79" w:rsidRPr="003E3BF9">
        <w:rPr>
          <w:rFonts w:ascii="Times New Roman" w:hAnsi="Times New Roman" w:cs="Times New Roman"/>
          <w:i/>
          <w:sz w:val="24"/>
          <w:szCs w:val="24"/>
          <w:lang w:eastAsia="ru-RU"/>
        </w:rPr>
        <w:t>5</w:t>
      </w:r>
      <w:r w:rsidR="004C2489" w:rsidRPr="003E3BF9">
        <w:rPr>
          <w:rFonts w:ascii="Times New Roman" w:hAnsi="Times New Roman" w:cs="Times New Roman"/>
          <w:i/>
          <w:sz w:val="24"/>
          <w:szCs w:val="24"/>
          <w:lang w:eastAsia="ru-RU"/>
        </w:rPr>
        <w:t xml:space="preserve"> году.</w:t>
      </w:r>
    </w:p>
    <w:p w:rsidR="00E5031B" w:rsidRPr="003E3BF9" w:rsidRDefault="00E5031B" w:rsidP="00E31835">
      <w:pPr>
        <w:keepNext/>
        <w:spacing w:line="240" w:lineRule="auto"/>
        <w:jc w:val="both"/>
        <w:rPr>
          <w:rFonts w:ascii="Times New Roman" w:hAnsi="Times New Roman" w:cs="Times New Roman"/>
          <w:i/>
          <w:sz w:val="24"/>
          <w:szCs w:val="28"/>
        </w:rPr>
      </w:pPr>
      <w:r w:rsidRPr="003E3BF9">
        <w:rPr>
          <w:rFonts w:ascii="Times New Roman" w:hAnsi="Times New Roman" w:cs="Times New Roman"/>
          <w:i/>
          <w:sz w:val="24"/>
          <w:szCs w:val="28"/>
        </w:rPr>
        <w:t>В регионе по состоянию на 01.01.2016 насчитывалось 142 228 семей, воспитывающих детей в возрасте до 18 лет (209 643 ребёнка).</w:t>
      </w:r>
    </w:p>
    <w:p w:rsidR="00E5031B" w:rsidRPr="003E3BF9" w:rsidRDefault="00E5031B" w:rsidP="00E31835">
      <w:pPr>
        <w:keepNext/>
        <w:spacing w:line="240" w:lineRule="auto"/>
        <w:rPr>
          <w:rFonts w:ascii="Times New Roman" w:hAnsi="Times New Roman" w:cs="Times New Roman"/>
          <w:i/>
          <w:sz w:val="24"/>
          <w:szCs w:val="28"/>
        </w:rPr>
      </w:pPr>
      <w:r w:rsidRPr="003E3BF9">
        <w:rPr>
          <w:rFonts w:ascii="Times New Roman" w:hAnsi="Times New Roman" w:cs="Times New Roman"/>
          <w:i/>
          <w:sz w:val="24"/>
          <w:szCs w:val="28"/>
        </w:rPr>
        <w:t xml:space="preserve">В 9 226 многодетных семьях воспитывается 30 244 ребёнка, в том числе до 18 лет – 28 948 детей, от 18 до 23 лет – 1 296 детей. </w:t>
      </w:r>
    </w:p>
    <w:p w:rsidR="00DE4575" w:rsidRPr="003E3BF9" w:rsidRDefault="00DE4575" w:rsidP="00E31835">
      <w:pPr>
        <w:keepNext/>
        <w:spacing w:line="240" w:lineRule="auto"/>
        <w:jc w:val="center"/>
        <w:rPr>
          <w:rFonts w:ascii="Times New Roman" w:hAnsi="Times New Roman" w:cs="Times New Roman"/>
          <w:b/>
          <w:sz w:val="24"/>
          <w:szCs w:val="24"/>
        </w:rPr>
      </w:pPr>
      <w:r w:rsidRPr="003E3BF9">
        <w:rPr>
          <w:rFonts w:ascii="Times New Roman" w:hAnsi="Times New Roman" w:cs="Times New Roman"/>
          <w:b/>
          <w:sz w:val="24"/>
          <w:szCs w:val="24"/>
        </w:rPr>
        <w:t>Динамика численности многодетных семей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1216"/>
        <w:gridCol w:w="1214"/>
        <w:gridCol w:w="1214"/>
        <w:gridCol w:w="1214"/>
        <w:gridCol w:w="1214"/>
        <w:gridCol w:w="1214"/>
        <w:gridCol w:w="1214"/>
      </w:tblGrid>
      <w:tr w:rsidR="00DE4575" w:rsidRPr="003E3BF9" w:rsidTr="003F4CE6">
        <w:tc>
          <w:tcPr>
            <w:tcW w:w="624" w:type="pct"/>
            <w:tcBorders>
              <w:top w:val="single" w:sz="4" w:space="0" w:color="auto"/>
              <w:left w:val="single" w:sz="4" w:space="0" w:color="auto"/>
              <w:bottom w:val="single" w:sz="4" w:space="0" w:color="auto"/>
              <w:right w:val="single" w:sz="4" w:space="0" w:color="auto"/>
            </w:tcBorders>
            <w:hideMark/>
          </w:tcPr>
          <w:p w:rsidR="00DE4575" w:rsidRPr="003E3BF9" w:rsidRDefault="00DE4575" w:rsidP="00E31835">
            <w:pPr>
              <w:keepNext/>
              <w:spacing w:line="240" w:lineRule="auto"/>
              <w:jc w:val="center"/>
              <w:rPr>
                <w:rFonts w:ascii="Times New Roman" w:hAnsi="Times New Roman" w:cs="Times New Roman"/>
                <w:b/>
                <w:sz w:val="24"/>
                <w:szCs w:val="24"/>
              </w:rPr>
            </w:pPr>
            <w:r w:rsidRPr="003E3BF9">
              <w:rPr>
                <w:rFonts w:ascii="Times New Roman" w:hAnsi="Times New Roman" w:cs="Times New Roman"/>
                <w:b/>
                <w:sz w:val="24"/>
                <w:szCs w:val="24"/>
              </w:rPr>
              <w:t>2008 г.</w:t>
            </w:r>
          </w:p>
        </w:tc>
        <w:tc>
          <w:tcPr>
            <w:tcW w:w="626" w:type="pct"/>
            <w:tcBorders>
              <w:top w:val="single" w:sz="4" w:space="0" w:color="auto"/>
              <w:left w:val="single" w:sz="4" w:space="0" w:color="auto"/>
              <w:bottom w:val="single" w:sz="4" w:space="0" w:color="auto"/>
              <w:right w:val="single" w:sz="4" w:space="0" w:color="auto"/>
            </w:tcBorders>
            <w:hideMark/>
          </w:tcPr>
          <w:p w:rsidR="00DE4575" w:rsidRPr="003E3BF9" w:rsidRDefault="00DE4575" w:rsidP="00E31835">
            <w:pPr>
              <w:keepNext/>
              <w:spacing w:line="240" w:lineRule="auto"/>
              <w:jc w:val="center"/>
              <w:rPr>
                <w:rFonts w:ascii="Times New Roman" w:hAnsi="Times New Roman" w:cs="Times New Roman"/>
                <w:b/>
                <w:sz w:val="24"/>
                <w:szCs w:val="24"/>
              </w:rPr>
            </w:pPr>
            <w:r w:rsidRPr="003E3BF9">
              <w:rPr>
                <w:rFonts w:ascii="Times New Roman" w:hAnsi="Times New Roman" w:cs="Times New Roman"/>
                <w:b/>
                <w:sz w:val="24"/>
                <w:szCs w:val="24"/>
              </w:rPr>
              <w:t>2009 г.</w:t>
            </w:r>
          </w:p>
        </w:tc>
        <w:tc>
          <w:tcPr>
            <w:tcW w:w="625" w:type="pct"/>
            <w:tcBorders>
              <w:top w:val="single" w:sz="4" w:space="0" w:color="auto"/>
              <w:left w:val="single" w:sz="4" w:space="0" w:color="auto"/>
              <w:bottom w:val="single" w:sz="4" w:space="0" w:color="auto"/>
              <w:right w:val="single" w:sz="4" w:space="0" w:color="auto"/>
            </w:tcBorders>
            <w:hideMark/>
          </w:tcPr>
          <w:p w:rsidR="00DE4575" w:rsidRPr="003E3BF9" w:rsidRDefault="00DE4575" w:rsidP="00E31835">
            <w:pPr>
              <w:keepNext/>
              <w:spacing w:line="240" w:lineRule="auto"/>
              <w:jc w:val="center"/>
              <w:rPr>
                <w:rFonts w:ascii="Times New Roman" w:hAnsi="Times New Roman" w:cs="Times New Roman"/>
                <w:b/>
                <w:sz w:val="24"/>
                <w:szCs w:val="24"/>
              </w:rPr>
            </w:pPr>
            <w:r w:rsidRPr="003E3BF9">
              <w:rPr>
                <w:rFonts w:ascii="Times New Roman" w:hAnsi="Times New Roman" w:cs="Times New Roman"/>
                <w:b/>
                <w:sz w:val="24"/>
                <w:szCs w:val="24"/>
              </w:rPr>
              <w:t>2010 г.</w:t>
            </w:r>
          </w:p>
        </w:tc>
        <w:tc>
          <w:tcPr>
            <w:tcW w:w="625" w:type="pct"/>
            <w:tcBorders>
              <w:top w:val="single" w:sz="4" w:space="0" w:color="auto"/>
              <w:left w:val="single" w:sz="4" w:space="0" w:color="auto"/>
              <w:bottom w:val="single" w:sz="4" w:space="0" w:color="auto"/>
              <w:right w:val="single" w:sz="4" w:space="0" w:color="auto"/>
            </w:tcBorders>
            <w:hideMark/>
          </w:tcPr>
          <w:p w:rsidR="00DE4575" w:rsidRPr="003E3BF9" w:rsidRDefault="00DE4575" w:rsidP="00E31835">
            <w:pPr>
              <w:keepNext/>
              <w:spacing w:line="240" w:lineRule="auto"/>
              <w:jc w:val="center"/>
              <w:rPr>
                <w:rFonts w:ascii="Times New Roman" w:hAnsi="Times New Roman" w:cs="Times New Roman"/>
                <w:b/>
                <w:sz w:val="24"/>
                <w:szCs w:val="24"/>
              </w:rPr>
            </w:pPr>
            <w:r w:rsidRPr="003E3BF9">
              <w:rPr>
                <w:rFonts w:ascii="Times New Roman" w:hAnsi="Times New Roman" w:cs="Times New Roman"/>
                <w:b/>
                <w:sz w:val="24"/>
                <w:szCs w:val="24"/>
              </w:rPr>
              <w:t>2011 г.</w:t>
            </w:r>
          </w:p>
        </w:tc>
        <w:tc>
          <w:tcPr>
            <w:tcW w:w="625" w:type="pct"/>
            <w:tcBorders>
              <w:top w:val="single" w:sz="4" w:space="0" w:color="auto"/>
              <w:left w:val="single" w:sz="4" w:space="0" w:color="auto"/>
              <w:bottom w:val="single" w:sz="4" w:space="0" w:color="auto"/>
              <w:right w:val="single" w:sz="4" w:space="0" w:color="auto"/>
            </w:tcBorders>
            <w:hideMark/>
          </w:tcPr>
          <w:p w:rsidR="00DE4575" w:rsidRPr="003E3BF9" w:rsidRDefault="00DE4575" w:rsidP="00E31835">
            <w:pPr>
              <w:keepNext/>
              <w:spacing w:line="240" w:lineRule="auto"/>
              <w:jc w:val="center"/>
              <w:rPr>
                <w:rFonts w:ascii="Times New Roman" w:hAnsi="Times New Roman" w:cs="Times New Roman"/>
                <w:b/>
                <w:sz w:val="24"/>
                <w:szCs w:val="24"/>
              </w:rPr>
            </w:pPr>
            <w:r w:rsidRPr="003E3BF9">
              <w:rPr>
                <w:rFonts w:ascii="Times New Roman" w:hAnsi="Times New Roman" w:cs="Times New Roman"/>
                <w:b/>
                <w:sz w:val="24"/>
                <w:szCs w:val="24"/>
              </w:rPr>
              <w:t>2012 г.</w:t>
            </w:r>
          </w:p>
        </w:tc>
        <w:tc>
          <w:tcPr>
            <w:tcW w:w="625" w:type="pct"/>
            <w:tcBorders>
              <w:top w:val="single" w:sz="4" w:space="0" w:color="auto"/>
              <w:left w:val="single" w:sz="4" w:space="0" w:color="auto"/>
              <w:bottom w:val="single" w:sz="4" w:space="0" w:color="auto"/>
              <w:right w:val="single" w:sz="4" w:space="0" w:color="auto"/>
            </w:tcBorders>
            <w:hideMark/>
          </w:tcPr>
          <w:p w:rsidR="00DE4575" w:rsidRPr="003E3BF9" w:rsidRDefault="00DE4575" w:rsidP="00E31835">
            <w:pPr>
              <w:keepNext/>
              <w:spacing w:line="240" w:lineRule="auto"/>
              <w:jc w:val="center"/>
              <w:rPr>
                <w:rFonts w:ascii="Times New Roman" w:hAnsi="Times New Roman" w:cs="Times New Roman"/>
                <w:b/>
                <w:sz w:val="24"/>
                <w:szCs w:val="24"/>
              </w:rPr>
            </w:pPr>
            <w:r w:rsidRPr="003E3BF9">
              <w:rPr>
                <w:rFonts w:ascii="Times New Roman" w:hAnsi="Times New Roman" w:cs="Times New Roman"/>
                <w:b/>
                <w:sz w:val="24"/>
                <w:szCs w:val="24"/>
              </w:rPr>
              <w:t>2013 г.</w:t>
            </w:r>
          </w:p>
        </w:tc>
        <w:tc>
          <w:tcPr>
            <w:tcW w:w="625" w:type="pct"/>
            <w:tcBorders>
              <w:top w:val="single" w:sz="4" w:space="0" w:color="auto"/>
              <w:left w:val="single" w:sz="4" w:space="0" w:color="auto"/>
              <w:bottom w:val="single" w:sz="4" w:space="0" w:color="auto"/>
              <w:right w:val="single" w:sz="4" w:space="0" w:color="auto"/>
            </w:tcBorders>
            <w:hideMark/>
          </w:tcPr>
          <w:p w:rsidR="00DE4575" w:rsidRPr="003E3BF9" w:rsidRDefault="00DE4575" w:rsidP="00E31835">
            <w:pPr>
              <w:keepNext/>
              <w:spacing w:line="240" w:lineRule="auto"/>
              <w:jc w:val="center"/>
              <w:rPr>
                <w:rFonts w:ascii="Times New Roman" w:hAnsi="Times New Roman" w:cs="Times New Roman"/>
                <w:b/>
                <w:sz w:val="24"/>
                <w:szCs w:val="24"/>
              </w:rPr>
            </w:pPr>
            <w:r w:rsidRPr="003E3BF9">
              <w:rPr>
                <w:rFonts w:ascii="Times New Roman" w:hAnsi="Times New Roman" w:cs="Times New Roman"/>
                <w:b/>
                <w:sz w:val="24"/>
                <w:szCs w:val="24"/>
              </w:rPr>
              <w:t>2014 г.</w:t>
            </w:r>
          </w:p>
        </w:tc>
        <w:tc>
          <w:tcPr>
            <w:tcW w:w="625" w:type="pct"/>
            <w:tcBorders>
              <w:top w:val="single" w:sz="4" w:space="0" w:color="auto"/>
              <w:left w:val="single" w:sz="4" w:space="0" w:color="auto"/>
              <w:bottom w:val="single" w:sz="4" w:space="0" w:color="auto"/>
              <w:right w:val="single" w:sz="4" w:space="0" w:color="auto"/>
            </w:tcBorders>
            <w:hideMark/>
          </w:tcPr>
          <w:p w:rsidR="00DE4575" w:rsidRPr="003E3BF9" w:rsidRDefault="00DE4575" w:rsidP="00E31835">
            <w:pPr>
              <w:keepNext/>
              <w:spacing w:line="240" w:lineRule="auto"/>
              <w:jc w:val="center"/>
              <w:rPr>
                <w:rFonts w:ascii="Times New Roman" w:hAnsi="Times New Roman" w:cs="Times New Roman"/>
                <w:b/>
                <w:sz w:val="24"/>
                <w:szCs w:val="24"/>
              </w:rPr>
            </w:pPr>
            <w:r w:rsidRPr="003E3BF9">
              <w:rPr>
                <w:rFonts w:ascii="Times New Roman" w:hAnsi="Times New Roman" w:cs="Times New Roman"/>
                <w:b/>
                <w:sz w:val="24"/>
                <w:szCs w:val="24"/>
              </w:rPr>
              <w:t>2015 г.</w:t>
            </w:r>
          </w:p>
        </w:tc>
      </w:tr>
      <w:tr w:rsidR="00DE4575" w:rsidRPr="003E3BF9" w:rsidTr="003F4CE6">
        <w:tc>
          <w:tcPr>
            <w:tcW w:w="624" w:type="pct"/>
            <w:tcBorders>
              <w:top w:val="single" w:sz="4" w:space="0" w:color="auto"/>
              <w:left w:val="single" w:sz="4" w:space="0" w:color="auto"/>
              <w:bottom w:val="single" w:sz="4" w:space="0" w:color="auto"/>
              <w:right w:val="single" w:sz="4" w:space="0" w:color="auto"/>
            </w:tcBorders>
            <w:hideMark/>
          </w:tcPr>
          <w:p w:rsidR="00DE4575" w:rsidRPr="003E3BF9" w:rsidRDefault="00DE4575" w:rsidP="00E31835">
            <w:pPr>
              <w:keepNext/>
              <w:spacing w:line="240" w:lineRule="auto"/>
              <w:jc w:val="center"/>
              <w:rPr>
                <w:rFonts w:ascii="Times New Roman" w:hAnsi="Times New Roman" w:cs="Times New Roman"/>
                <w:sz w:val="24"/>
                <w:szCs w:val="24"/>
              </w:rPr>
            </w:pPr>
            <w:r w:rsidRPr="003E3BF9">
              <w:rPr>
                <w:rFonts w:ascii="Times New Roman" w:hAnsi="Times New Roman" w:cs="Times New Roman"/>
                <w:sz w:val="24"/>
                <w:szCs w:val="24"/>
              </w:rPr>
              <w:t>4 256</w:t>
            </w:r>
          </w:p>
        </w:tc>
        <w:tc>
          <w:tcPr>
            <w:tcW w:w="626" w:type="pct"/>
            <w:tcBorders>
              <w:top w:val="single" w:sz="4" w:space="0" w:color="auto"/>
              <w:left w:val="single" w:sz="4" w:space="0" w:color="auto"/>
              <w:bottom w:val="single" w:sz="4" w:space="0" w:color="auto"/>
              <w:right w:val="single" w:sz="4" w:space="0" w:color="auto"/>
            </w:tcBorders>
            <w:hideMark/>
          </w:tcPr>
          <w:p w:rsidR="00DE4575" w:rsidRPr="003E3BF9" w:rsidRDefault="00DE4575" w:rsidP="00E31835">
            <w:pPr>
              <w:keepNext/>
              <w:spacing w:line="240" w:lineRule="auto"/>
              <w:jc w:val="center"/>
              <w:rPr>
                <w:rFonts w:ascii="Times New Roman" w:hAnsi="Times New Roman" w:cs="Times New Roman"/>
                <w:sz w:val="24"/>
                <w:szCs w:val="24"/>
              </w:rPr>
            </w:pPr>
            <w:r w:rsidRPr="003E3BF9">
              <w:rPr>
                <w:rFonts w:ascii="Times New Roman" w:hAnsi="Times New Roman" w:cs="Times New Roman"/>
                <w:sz w:val="24"/>
                <w:szCs w:val="24"/>
              </w:rPr>
              <w:t>4 579</w:t>
            </w:r>
          </w:p>
        </w:tc>
        <w:tc>
          <w:tcPr>
            <w:tcW w:w="625" w:type="pct"/>
            <w:tcBorders>
              <w:top w:val="single" w:sz="4" w:space="0" w:color="auto"/>
              <w:left w:val="single" w:sz="4" w:space="0" w:color="auto"/>
              <w:bottom w:val="single" w:sz="4" w:space="0" w:color="auto"/>
              <w:right w:val="single" w:sz="4" w:space="0" w:color="auto"/>
            </w:tcBorders>
            <w:hideMark/>
          </w:tcPr>
          <w:p w:rsidR="00DE4575" w:rsidRPr="003E3BF9" w:rsidRDefault="00DE4575" w:rsidP="00E31835">
            <w:pPr>
              <w:keepNext/>
              <w:spacing w:line="240" w:lineRule="auto"/>
              <w:jc w:val="center"/>
              <w:rPr>
                <w:rFonts w:ascii="Times New Roman" w:hAnsi="Times New Roman" w:cs="Times New Roman"/>
                <w:sz w:val="24"/>
                <w:szCs w:val="24"/>
              </w:rPr>
            </w:pPr>
            <w:r w:rsidRPr="003E3BF9">
              <w:rPr>
                <w:rFonts w:ascii="Times New Roman" w:hAnsi="Times New Roman" w:cs="Times New Roman"/>
                <w:sz w:val="24"/>
                <w:szCs w:val="24"/>
              </w:rPr>
              <w:t>4 913</w:t>
            </w:r>
          </w:p>
        </w:tc>
        <w:tc>
          <w:tcPr>
            <w:tcW w:w="625" w:type="pct"/>
            <w:tcBorders>
              <w:top w:val="single" w:sz="4" w:space="0" w:color="auto"/>
              <w:left w:val="single" w:sz="4" w:space="0" w:color="auto"/>
              <w:bottom w:val="single" w:sz="4" w:space="0" w:color="auto"/>
              <w:right w:val="single" w:sz="4" w:space="0" w:color="auto"/>
            </w:tcBorders>
            <w:hideMark/>
          </w:tcPr>
          <w:p w:rsidR="00DE4575" w:rsidRPr="003E3BF9" w:rsidRDefault="00DE4575" w:rsidP="00E31835">
            <w:pPr>
              <w:keepNext/>
              <w:spacing w:line="240" w:lineRule="auto"/>
              <w:jc w:val="center"/>
              <w:rPr>
                <w:rFonts w:ascii="Times New Roman" w:hAnsi="Times New Roman" w:cs="Times New Roman"/>
                <w:sz w:val="24"/>
                <w:szCs w:val="24"/>
              </w:rPr>
            </w:pPr>
            <w:r w:rsidRPr="003E3BF9">
              <w:rPr>
                <w:rFonts w:ascii="Times New Roman" w:hAnsi="Times New Roman" w:cs="Times New Roman"/>
                <w:sz w:val="24"/>
                <w:szCs w:val="24"/>
              </w:rPr>
              <w:t>5 401</w:t>
            </w:r>
          </w:p>
        </w:tc>
        <w:tc>
          <w:tcPr>
            <w:tcW w:w="625" w:type="pct"/>
            <w:tcBorders>
              <w:top w:val="single" w:sz="4" w:space="0" w:color="auto"/>
              <w:left w:val="single" w:sz="4" w:space="0" w:color="auto"/>
              <w:bottom w:val="single" w:sz="4" w:space="0" w:color="auto"/>
              <w:right w:val="single" w:sz="4" w:space="0" w:color="auto"/>
            </w:tcBorders>
            <w:hideMark/>
          </w:tcPr>
          <w:p w:rsidR="00DE4575" w:rsidRPr="003E3BF9" w:rsidRDefault="00DE4575" w:rsidP="00E31835">
            <w:pPr>
              <w:keepNext/>
              <w:spacing w:line="240" w:lineRule="auto"/>
              <w:jc w:val="center"/>
              <w:rPr>
                <w:rFonts w:ascii="Times New Roman" w:hAnsi="Times New Roman" w:cs="Times New Roman"/>
                <w:sz w:val="24"/>
                <w:szCs w:val="24"/>
              </w:rPr>
            </w:pPr>
            <w:r w:rsidRPr="003E3BF9">
              <w:rPr>
                <w:rFonts w:ascii="Times New Roman" w:hAnsi="Times New Roman" w:cs="Times New Roman"/>
                <w:sz w:val="24"/>
                <w:szCs w:val="24"/>
              </w:rPr>
              <w:t>5 789</w:t>
            </w:r>
          </w:p>
        </w:tc>
        <w:tc>
          <w:tcPr>
            <w:tcW w:w="625" w:type="pct"/>
            <w:tcBorders>
              <w:top w:val="single" w:sz="4" w:space="0" w:color="auto"/>
              <w:left w:val="single" w:sz="4" w:space="0" w:color="auto"/>
              <w:bottom w:val="single" w:sz="4" w:space="0" w:color="auto"/>
              <w:right w:val="single" w:sz="4" w:space="0" w:color="auto"/>
            </w:tcBorders>
            <w:hideMark/>
          </w:tcPr>
          <w:p w:rsidR="00DE4575" w:rsidRPr="003E3BF9" w:rsidRDefault="00DE4575" w:rsidP="00E31835">
            <w:pPr>
              <w:keepNext/>
              <w:spacing w:line="240" w:lineRule="auto"/>
              <w:jc w:val="center"/>
              <w:rPr>
                <w:rFonts w:ascii="Times New Roman" w:hAnsi="Times New Roman" w:cs="Times New Roman"/>
                <w:sz w:val="24"/>
                <w:szCs w:val="24"/>
              </w:rPr>
            </w:pPr>
            <w:r w:rsidRPr="003E3BF9">
              <w:rPr>
                <w:rFonts w:ascii="Times New Roman" w:hAnsi="Times New Roman" w:cs="Times New Roman"/>
                <w:sz w:val="24"/>
                <w:szCs w:val="24"/>
              </w:rPr>
              <w:t>6 613</w:t>
            </w:r>
          </w:p>
        </w:tc>
        <w:tc>
          <w:tcPr>
            <w:tcW w:w="625" w:type="pct"/>
            <w:tcBorders>
              <w:top w:val="single" w:sz="4" w:space="0" w:color="auto"/>
              <w:left w:val="single" w:sz="4" w:space="0" w:color="auto"/>
              <w:bottom w:val="single" w:sz="4" w:space="0" w:color="auto"/>
              <w:right w:val="single" w:sz="4" w:space="0" w:color="auto"/>
            </w:tcBorders>
            <w:hideMark/>
          </w:tcPr>
          <w:p w:rsidR="00DE4575" w:rsidRPr="003E3BF9" w:rsidRDefault="00DE4575" w:rsidP="00E31835">
            <w:pPr>
              <w:keepNext/>
              <w:spacing w:line="240" w:lineRule="auto"/>
              <w:jc w:val="center"/>
              <w:rPr>
                <w:rFonts w:ascii="Times New Roman" w:hAnsi="Times New Roman" w:cs="Times New Roman"/>
                <w:sz w:val="24"/>
                <w:szCs w:val="24"/>
              </w:rPr>
            </w:pPr>
            <w:r w:rsidRPr="003E3BF9">
              <w:rPr>
                <w:rFonts w:ascii="Times New Roman" w:hAnsi="Times New Roman" w:cs="Times New Roman"/>
                <w:sz w:val="24"/>
                <w:szCs w:val="24"/>
              </w:rPr>
              <w:t>8 113</w:t>
            </w:r>
          </w:p>
        </w:tc>
        <w:tc>
          <w:tcPr>
            <w:tcW w:w="625" w:type="pct"/>
            <w:tcBorders>
              <w:top w:val="single" w:sz="4" w:space="0" w:color="auto"/>
              <w:left w:val="single" w:sz="4" w:space="0" w:color="auto"/>
              <w:bottom w:val="single" w:sz="4" w:space="0" w:color="auto"/>
              <w:right w:val="single" w:sz="4" w:space="0" w:color="auto"/>
            </w:tcBorders>
            <w:hideMark/>
          </w:tcPr>
          <w:p w:rsidR="00DE4575" w:rsidRPr="003E3BF9" w:rsidRDefault="00DE4575" w:rsidP="00E31835">
            <w:pPr>
              <w:keepNext/>
              <w:spacing w:line="240" w:lineRule="auto"/>
              <w:jc w:val="center"/>
              <w:rPr>
                <w:rFonts w:ascii="Times New Roman" w:hAnsi="Times New Roman" w:cs="Times New Roman"/>
                <w:sz w:val="24"/>
                <w:szCs w:val="24"/>
              </w:rPr>
            </w:pPr>
            <w:r w:rsidRPr="003E3BF9">
              <w:rPr>
                <w:rFonts w:ascii="Times New Roman" w:hAnsi="Times New Roman" w:cs="Times New Roman"/>
                <w:sz w:val="24"/>
                <w:szCs w:val="24"/>
              </w:rPr>
              <w:t>9 226</w:t>
            </w:r>
          </w:p>
        </w:tc>
      </w:tr>
    </w:tbl>
    <w:p w:rsidR="00DE4575" w:rsidRPr="003E3BF9" w:rsidRDefault="00DE4575" w:rsidP="00E31835">
      <w:pPr>
        <w:keepNext/>
        <w:spacing w:line="240" w:lineRule="auto"/>
        <w:rPr>
          <w:rFonts w:ascii="Times New Roman" w:hAnsi="Times New Roman" w:cs="Times New Roman"/>
          <w:i/>
          <w:sz w:val="24"/>
          <w:szCs w:val="24"/>
        </w:rPr>
      </w:pPr>
    </w:p>
    <w:p w:rsidR="000A2263" w:rsidRPr="003E3BF9" w:rsidRDefault="000A2263" w:rsidP="00E31835">
      <w:pPr>
        <w:keepNext/>
        <w:spacing w:line="240" w:lineRule="auto"/>
        <w:ind w:firstLine="708"/>
        <w:jc w:val="both"/>
        <w:rPr>
          <w:rFonts w:ascii="Times New Roman" w:hAnsi="Times New Roman" w:cs="Times New Roman"/>
          <w:b/>
          <w:sz w:val="28"/>
          <w:szCs w:val="28"/>
        </w:rPr>
      </w:pPr>
      <w:r w:rsidRPr="003E3BF9">
        <w:rPr>
          <w:rFonts w:ascii="Times New Roman" w:hAnsi="Times New Roman" w:cs="Times New Roman"/>
          <w:b/>
          <w:sz w:val="28"/>
          <w:szCs w:val="28"/>
        </w:rPr>
        <w:t>Пособия на детей.</w:t>
      </w:r>
    </w:p>
    <w:p w:rsidR="000A2263" w:rsidRPr="003E3BF9" w:rsidRDefault="000A2263" w:rsidP="00E31835">
      <w:pPr>
        <w:keepNext/>
        <w:spacing w:line="240" w:lineRule="auto"/>
        <w:jc w:val="both"/>
        <w:rPr>
          <w:rFonts w:ascii="Times New Roman" w:hAnsi="Times New Roman" w:cs="Times New Roman"/>
          <w:b/>
          <w:i/>
          <w:sz w:val="28"/>
          <w:szCs w:val="28"/>
        </w:rPr>
      </w:pPr>
      <w:r w:rsidRPr="003E3BF9">
        <w:rPr>
          <w:rFonts w:ascii="Times New Roman" w:hAnsi="Times New Roman" w:cs="Times New Roman"/>
          <w:sz w:val="28"/>
          <w:szCs w:val="28"/>
        </w:rPr>
        <w:tab/>
      </w:r>
      <w:r w:rsidRPr="003E3BF9">
        <w:rPr>
          <w:rFonts w:ascii="Times New Roman" w:hAnsi="Times New Roman" w:cs="Times New Roman"/>
          <w:b/>
          <w:i/>
          <w:sz w:val="28"/>
          <w:szCs w:val="28"/>
        </w:rPr>
        <w:t>Ежемесячное пособие на ребёнка</w:t>
      </w:r>
    </w:p>
    <w:p w:rsidR="000A2263" w:rsidRPr="003E3BF9" w:rsidRDefault="000A2263" w:rsidP="00E31835">
      <w:pPr>
        <w:keepNext/>
        <w:spacing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Численность получателей пособия в 1 квартале 2016 года составила </w:t>
      </w:r>
      <w:r w:rsidRPr="003E3BF9">
        <w:rPr>
          <w:rFonts w:ascii="Times New Roman" w:hAnsi="Times New Roman" w:cs="Times New Roman"/>
          <w:sz w:val="28"/>
          <w:szCs w:val="28"/>
        </w:rPr>
        <w:br/>
        <w:t xml:space="preserve">58,3 тыс. человек, что больше на 4 % чем за аналогичный период 2015 года (56,6 тыс. детей). </w:t>
      </w:r>
    </w:p>
    <w:p w:rsidR="000A2263" w:rsidRPr="003E3BF9" w:rsidRDefault="000A2263" w:rsidP="00E31835">
      <w:pPr>
        <w:keepNext/>
        <w:spacing w:line="240" w:lineRule="auto"/>
        <w:ind w:firstLine="708"/>
        <w:jc w:val="both"/>
        <w:rPr>
          <w:rFonts w:ascii="Times New Roman" w:hAnsi="Times New Roman" w:cs="Times New Roman"/>
          <w:b/>
          <w:i/>
          <w:sz w:val="28"/>
          <w:szCs w:val="28"/>
        </w:rPr>
      </w:pPr>
      <w:r w:rsidRPr="003E3BF9">
        <w:rPr>
          <w:rFonts w:ascii="Times New Roman" w:hAnsi="Times New Roman" w:cs="Times New Roman"/>
          <w:b/>
          <w:i/>
          <w:sz w:val="28"/>
          <w:szCs w:val="28"/>
        </w:rPr>
        <w:t xml:space="preserve">Ежемесячное пособие по уходу за ребёнком  </w:t>
      </w:r>
    </w:p>
    <w:p w:rsidR="000A2263" w:rsidRPr="003E3BF9" w:rsidRDefault="000A2263" w:rsidP="00E31835">
      <w:pPr>
        <w:keepNext/>
        <w:spacing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Численность получателей пособия по уходу за ребёнком за 1 квартал  2016 года составила 7100 человек, что на 340 человек больше (5%), чем в 2015 году (6760 чел.).</w:t>
      </w:r>
    </w:p>
    <w:p w:rsidR="000A2263" w:rsidRPr="003E3BF9" w:rsidRDefault="000A2263" w:rsidP="00E31835">
      <w:pPr>
        <w:keepNext/>
        <w:spacing w:line="240" w:lineRule="auto"/>
        <w:ind w:firstLine="708"/>
        <w:jc w:val="both"/>
        <w:rPr>
          <w:rFonts w:ascii="Times New Roman" w:hAnsi="Times New Roman" w:cs="Times New Roman"/>
          <w:b/>
          <w:i/>
          <w:sz w:val="28"/>
          <w:szCs w:val="28"/>
        </w:rPr>
      </w:pPr>
      <w:r w:rsidRPr="003E3BF9">
        <w:rPr>
          <w:rFonts w:ascii="Times New Roman" w:hAnsi="Times New Roman" w:cs="Times New Roman"/>
          <w:b/>
          <w:i/>
          <w:sz w:val="28"/>
          <w:szCs w:val="28"/>
        </w:rPr>
        <w:t>Ежемесячная денежная выплата на дополнительное питание беременным женщинам и многодетным матерям</w:t>
      </w:r>
    </w:p>
    <w:p w:rsidR="000A2263" w:rsidRPr="003E3BF9" w:rsidRDefault="000A2263" w:rsidP="00E31835">
      <w:pPr>
        <w:keepNext/>
        <w:spacing w:line="240" w:lineRule="auto"/>
        <w:ind w:firstLine="709"/>
        <w:jc w:val="both"/>
        <w:rPr>
          <w:rFonts w:ascii="Times New Roman" w:hAnsi="Times New Roman" w:cs="Times New Roman"/>
          <w:sz w:val="28"/>
          <w:szCs w:val="28"/>
        </w:rPr>
      </w:pPr>
      <w:proofErr w:type="gramStart"/>
      <w:r w:rsidRPr="003E3BF9">
        <w:rPr>
          <w:rFonts w:ascii="Times New Roman" w:hAnsi="Times New Roman" w:cs="Times New Roman"/>
          <w:sz w:val="28"/>
          <w:szCs w:val="28"/>
        </w:rPr>
        <w:lastRenderedPageBreak/>
        <w:t>Ежемесячная денежная выплата на питание в соответствии с Законом Ульяновской области от 02.11.2011№ 181-ЗО «Об обеспечении полноценным питанием беременных женщин, кормящих матерей, а также детей в возрасте до трёх лет в Ульяновской области» малообеспеченным, нуждающимся в дополнительном питании беременным женщинам со сроком беременности более 12 недель и кормящим матерям, имеющим детей в возрасте до 6 месяцев, предоставлена на 124 беременных</w:t>
      </w:r>
      <w:proofErr w:type="gramEnd"/>
      <w:r w:rsidRPr="003E3BF9">
        <w:rPr>
          <w:rFonts w:ascii="Times New Roman" w:hAnsi="Times New Roman" w:cs="Times New Roman"/>
          <w:sz w:val="28"/>
          <w:szCs w:val="28"/>
        </w:rPr>
        <w:t xml:space="preserve"> женщин, что на 27% (97 чел.) больше, чем в 2015 году и 110 кормящим матерям, что на 5% (105 чел.) больше, чем в 2015 году. </w:t>
      </w:r>
    </w:p>
    <w:p w:rsidR="000A2263" w:rsidRPr="003E3BF9" w:rsidRDefault="000A2263" w:rsidP="00E31835">
      <w:pPr>
        <w:keepNext/>
        <w:spacing w:line="240" w:lineRule="auto"/>
        <w:ind w:firstLine="708"/>
        <w:jc w:val="both"/>
        <w:rPr>
          <w:rFonts w:ascii="Times New Roman" w:hAnsi="Times New Roman" w:cs="Times New Roman"/>
          <w:b/>
          <w:i/>
          <w:sz w:val="28"/>
          <w:szCs w:val="28"/>
        </w:rPr>
      </w:pPr>
      <w:r w:rsidRPr="003E3BF9">
        <w:rPr>
          <w:rFonts w:ascii="Times New Roman" w:hAnsi="Times New Roman" w:cs="Times New Roman"/>
          <w:b/>
          <w:i/>
          <w:sz w:val="28"/>
          <w:szCs w:val="28"/>
        </w:rPr>
        <w:t>Многодетные семьи</w:t>
      </w:r>
    </w:p>
    <w:p w:rsidR="000A2263" w:rsidRPr="003E3BF9" w:rsidRDefault="000A2263" w:rsidP="00E31835">
      <w:pPr>
        <w:keepNext/>
        <w:spacing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Всего на территории Ульяновской области на 01.04.2016 зарегистрировано </w:t>
      </w:r>
      <w:r w:rsidRPr="003E3BF9">
        <w:rPr>
          <w:rFonts w:ascii="Times New Roman" w:hAnsi="Times New Roman" w:cs="Times New Roman"/>
          <w:b/>
          <w:sz w:val="28"/>
          <w:szCs w:val="28"/>
        </w:rPr>
        <w:t>9360 многодетных семей</w:t>
      </w:r>
      <w:r w:rsidRPr="003E3BF9">
        <w:rPr>
          <w:rFonts w:ascii="Times New Roman" w:hAnsi="Times New Roman" w:cs="Times New Roman"/>
          <w:sz w:val="28"/>
          <w:szCs w:val="28"/>
        </w:rPr>
        <w:t>, из них 5982 малообеспеченные, т.е. 64% от общего количества. В многодетных семьях воспитывается 30711 детей, что на 10% больше, чем в 2015 году.</w:t>
      </w:r>
    </w:p>
    <w:p w:rsidR="000A2263" w:rsidRPr="003E3BF9" w:rsidRDefault="000A2263" w:rsidP="00E31835">
      <w:pPr>
        <w:keepNext/>
        <w:spacing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На 18746 детей выплачивается ЕДВ, что на 9% (1561 ребёнка) больше, чем в 2015 году. </w:t>
      </w:r>
    </w:p>
    <w:p w:rsidR="000A2263" w:rsidRPr="003E3BF9" w:rsidRDefault="000A2263" w:rsidP="00E31835">
      <w:pPr>
        <w:keepNext/>
        <w:spacing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Ежемесячную денежную компенсацию на оплату коммунальных услуг получают 7893 семьи, что на 15% (1258 чел.) больше, чем в 2015 году или 84% от общего количества многодетных семей, зарегистрированных на территории Ульяновской области. По итогам проведённого анализа причинами неполучения ЕДК служат: </w:t>
      </w:r>
      <w:proofErr w:type="gramStart"/>
      <w:r w:rsidRPr="003E3BF9">
        <w:rPr>
          <w:rFonts w:ascii="Times New Roman" w:hAnsi="Times New Roman" w:cs="Times New Roman"/>
          <w:sz w:val="28"/>
          <w:szCs w:val="28"/>
        </w:rPr>
        <w:t>не внесение</w:t>
      </w:r>
      <w:proofErr w:type="gramEnd"/>
      <w:r w:rsidRPr="003E3BF9">
        <w:rPr>
          <w:rFonts w:ascii="Times New Roman" w:hAnsi="Times New Roman" w:cs="Times New Roman"/>
          <w:sz w:val="28"/>
          <w:szCs w:val="28"/>
        </w:rPr>
        <w:t xml:space="preserve"> многодетными семьями платежей за потреблённые коммунальные ресурсы, наличие иного льготного статуса, позволяющего получать данную меру социальной поддержки по более выгодному основанию;</w:t>
      </w:r>
    </w:p>
    <w:p w:rsidR="000A2263" w:rsidRPr="003E3BF9" w:rsidRDefault="000A2263" w:rsidP="00E31835">
      <w:pPr>
        <w:keepNext/>
        <w:spacing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компенсацию малообеспеченным многодетным родителям за оказанные им услуги по стоматологическому лечению, данную меру социальной поддержки получили 24 человека, на 20 человек больше чем в 2015 году;</w:t>
      </w:r>
    </w:p>
    <w:p w:rsidR="000A2263" w:rsidRPr="003E3BF9" w:rsidRDefault="000A2263" w:rsidP="00E31835">
      <w:pPr>
        <w:keepNext/>
        <w:widowControl w:val="0"/>
        <w:autoSpaceDE w:val="0"/>
        <w:autoSpaceDN w:val="0"/>
        <w:adjustRightInd w:val="0"/>
        <w:spacing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ежемесячная денежная выплата в размере 150 рублей на каждого ребёнка из малообеспеченной многодетной семьи, не обеспеченного бесплатным питанием по месту учёбы, предоставлена на 2049 детей (на 35% (515 чел.) больше, чем в 2015 году);</w:t>
      </w:r>
    </w:p>
    <w:p w:rsidR="000A2263" w:rsidRPr="003E3BF9" w:rsidRDefault="000A2263" w:rsidP="00E31835">
      <w:pPr>
        <w:keepNext/>
        <w:widowControl w:val="0"/>
        <w:autoSpaceDE w:val="0"/>
        <w:autoSpaceDN w:val="0"/>
        <w:adjustRightInd w:val="0"/>
        <w:spacing w:line="240" w:lineRule="auto"/>
        <w:ind w:firstLine="708"/>
        <w:jc w:val="both"/>
        <w:rPr>
          <w:rFonts w:ascii="Times New Roman" w:hAnsi="Times New Roman" w:cs="Times New Roman"/>
          <w:sz w:val="28"/>
          <w:szCs w:val="28"/>
        </w:rPr>
      </w:pPr>
      <w:proofErr w:type="gramStart"/>
      <w:r w:rsidRPr="003E3BF9">
        <w:rPr>
          <w:rFonts w:ascii="Times New Roman" w:hAnsi="Times New Roman" w:cs="Times New Roman"/>
          <w:sz w:val="28"/>
          <w:szCs w:val="28"/>
        </w:rPr>
        <w:t>ежемесячная денежная выплата в размере стоимости социального проездного билета для проезда на всех видах городского пассажирского транспорта (кроме такси), на автомобильном транспорте общего пользования (кроме такси) в пригородном и междугородном сообщении в пределах территории Ульяновской области на каждого ребенка, обучающегося общеобразовательном учреждении предоставлена на 5740 детей (на 37% (1521чел.) больше, чем в 2015 году);</w:t>
      </w:r>
      <w:proofErr w:type="gramEnd"/>
    </w:p>
    <w:p w:rsidR="000A2263" w:rsidRPr="003E3BF9" w:rsidRDefault="000A2263" w:rsidP="00E31835">
      <w:pPr>
        <w:keepNext/>
        <w:widowControl w:val="0"/>
        <w:autoSpaceDE w:val="0"/>
        <w:autoSpaceDN w:val="0"/>
        <w:adjustRightInd w:val="0"/>
        <w:spacing w:line="240" w:lineRule="auto"/>
        <w:ind w:firstLine="708"/>
        <w:jc w:val="both"/>
        <w:rPr>
          <w:rFonts w:ascii="Times New Roman" w:hAnsi="Times New Roman" w:cs="Times New Roman"/>
          <w:b/>
          <w:sz w:val="28"/>
          <w:szCs w:val="28"/>
        </w:rPr>
      </w:pPr>
      <w:r w:rsidRPr="003E3BF9">
        <w:rPr>
          <w:rFonts w:ascii="Times New Roman" w:hAnsi="Times New Roman" w:cs="Times New Roman"/>
          <w:sz w:val="28"/>
          <w:szCs w:val="28"/>
        </w:rPr>
        <w:t xml:space="preserve">ежемесячная денежная выплата на ребёнка из малообеспеченной </w:t>
      </w:r>
      <w:r w:rsidRPr="003E3BF9">
        <w:rPr>
          <w:rFonts w:ascii="Times New Roman" w:hAnsi="Times New Roman" w:cs="Times New Roman"/>
          <w:sz w:val="28"/>
          <w:szCs w:val="28"/>
        </w:rPr>
        <w:lastRenderedPageBreak/>
        <w:t>многодетной семьи, не посещающего детский сад предоставляется на 2017 детей (в 2,5 раза (1177чел.) больше, чем в 2015 году);</w:t>
      </w:r>
    </w:p>
    <w:p w:rsidR="000A2263" w:rsidRPr="003E3BF9" w:rsidRDefault="000A2263" w:rsidP="00E31835">
      <w:pPr>
        <w:keepNext/>
        <w:spacing w:line="240" w:lineRule="auto"/>
        <w:ind w:firstLine="708"/>
        <w:jc w:val="both"/>
        <w:rPr>
          <w:rFonts w:ascii="Times New Roman" w:hAnsi="Times New Roman" w:cs="Times New Roman"/>
          <w:sz w:val="28"/>
          <w:szCs w:val="28"/>
        </w:rPr>
      </w:pPr>
      <w:proofErr w:type="gramStart"/>
      <w:r w:rsidRPr="003E3BF9">
        <w:rPr>
          <w:rFonts w:ascii="Times New Roman" w:hAnsi="Times New Roman" w:cs="Times New Roman"/>
          <w:sz w:val="28"/>
          <w:szCs w:val="28"/>
        </w:rPr>
        <w:t>Во исполнение Указа Президента от 07.05.2012 № 606 «О мерах по реализации демографической политики Российской Федерации» с</w:t>
      </w:r>
      <w:r w:rsidRPr="003E3BF9">
        <w:rPr>
          <w:rFonts w:ascii="Times New Roman" w:hAnsi="Times New Roman" w:cs="Times New Roman"/>
          <w:b/>
          <w:sz w:val="28"/>
          <w:szCs w:val="28"/>
        </w:rPr>
        <w:t xml:space="preserve"> 01.01.2013 вступил в силу Закон  Ульяновской области «О ежемесячной денежной выплате на ребёнка до достижения им возраста трёх лет», </w:t>
      </w:r>
      <w:r w:rsidRPr="003E3BF9">
        <w:rPr>
          <w:rFonts w:ascii="Times New Roman" w:hAnsi="Times New Roman" w:cs="Times New Roman"/>
          <w:sz w:val="28"/>
          <w:szCs w:val="28"/>
        </w:rPr>
        <w:t>которым  предусматривается предоставление ежемесячной денежной выплаты на третьего (или последующих детей) при рождении после 31 декабря 2012 года до достижения им возраста трёх лет в</w:t>
      </w:r>
      <w:proofErr w:type="gramEnd"/>
      <w:r w:rsidRPr="003E3BF9">
        <w:rPr>
          <w:rFonts w:ascii="Times New Roman" w:hAnsi="Times New Roman" w:cs="Times New Roman"/>
          <w:sz w:val="28"/>
          <w:szCs w:val="28"/>
        </w:rPr>
        <w:t xml:space="preserve"> </w:t>
      </w:r>
      <w:proofErr w:type="gramStart"/>
      <w:r w:rsidRPr="003E3BF9">
        <w:rPr>
          <w:rFonts w:ascii="Times New Roman" w:hAnsi="Times New Roman" w:cs="Times New Roman"/>
          <w:sz w:val="28"/>
          <w:szCs w:val="28"/>
        </w:rPr>
        <w:t xml:space="preserve">размере прожиточного минимума для детей, семьям, размер среднедушевого дохода членов которых ниже величины среднедушевого денежного дохода населения Ульяновской области (21815 рублей), сложившегося за год, предшествующий году обращения за назначением ежемесячной денежной выплаты. </w:t>
      </w:r>
      <w:proofErr w:type="gramEnd"/>
    </w:p>
    <w:p w:rsidR="000A2263" w:rsidRPr="003E3BF9" w:rsidRDefault="000A2263" w:rsidP="00E31835">
      <w:pPr>
        <w:keepNext/>
        <w:spacing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Размер пособия составляет 8576 рублей. </w:t>
      </w:r>
    </w:p>
    <w:p w:rsidR="000A2263" w:rsidRPr="003E3BF9" w:rsidRDefault="000A2263" w:rsidP="00E31835">
      <w:pPr>
        <w:keepNext/>
        <w:spacing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За 1 квартал 2016 года родилось 567 третьих или последующих ребёнка, за выплатой обратились 202 семьи на 206 детей. Всего ежемесячная денежная выплата предоставлена на 5932 ребёнка.</w:t>
      </w:r>
    </w:p>
    <w:p w:rsidR="000A2263" w:rsidRPr="003E3BF9" w:rsidRDefault="000A2263" w:rsidP="00E31835">
      <w:pPr>
        <w:keepNext/>
        <w:autoSpaceDE w:val="0"/>
        <w:autoSpaceDN w:val="0"/>
        <w:adjustRightInd w:val="0"/>
        <w:spacing w:line="240" w:lineRule="auto"/>
        <w:ind w:firstLine="709"/>
        <w:jc w:val="both"/>
        <w:rPr>
          <w:rFonts w:ascii="Times New Roman" w:hAnsi="Times New Roman" w:cs="Times New Roman"/>
          <w:b/>
          <w:sz w:val="28"/>
          <w:szCs w:val="24"/>
          <w:lang w:eastAsia="ru-RU"/>
        </w:rPr>
      </w:pPr>
      <w:r w:rsidRPr="003E3BF9">
        <w:rPr>
          <w:rFonts w:ascii="Times New Roman" w:hAnsi="Times New Roman" w:cs="Times New Roman"/>
          <w:b/>
          <w:sz w:val="28"/>
          <w:szCs w:val="24"/>
          <w:lang w:eastAsia="ru-RU"/>
        </w:rPr>
        <w:t xml:space="preserve">Закон Ульяновской области от 02.11.2011 № 180-ЗО «О некоторых мерах по улучшению демографической ситуации в Ульяновской области». </w:t>
      </w:r>
    </w:p>
    <w:p w:rsidR="000A2263" w:rsidRPr="003E3BF9" w:rsidRDefault="000A2263" w:rsidP="00E31835">
      <w:pPr>
        <w:keepNext/>
        <w:autoSpaceDE w:val="0"/>
        <w:autoSpaceDN w:val="0"/>
        <w:adjustRightInd w:val="0"/>
        <w:spacing w:line="240" w:lineRule="auto"/>
        <w:ind w:firstLine="709"/>
        <w:jc w:val="both"/>
        <w:rPr>
          <w:rFonts w:ascii="Times New Roman" w:hAnsi="Times New Roman" w:cs="Times New Roman"/>
          <w:bCs/>
          <w:sz w:val="28"/>
          <w:szCs w:val="24"/>
          <w:lang w:eastAsia="ru-RU"/>
        </w:rPr>
      </w:pPr>
      <w:r w:rsidRPr="003E3BF9">
        <w:rPr>
          <w:rFonts w:ascii="Times New Roman" w:hAnsi="Times New Roman" w:cs="Times New Roman"/>
          <w:bCs/>
          <w:sz w:val="28"/>
          <w:szCs w:val="24"/>
          <w:lang w:eastAsia="ru-RU"/>
        </w:rPr>
        <w:t>В соответствии с указанным Законом предоставлены дополнительные меры социальной поддержки:</w:t>
      </w:r>
    </w:p>
    <w:p w:rsidR="000A2263" w:rsidRPr="003E3BF9" w:rsidRDefault="000A2263" w:rsidP="00E31835">
      <w:pPr>
        <w:keepNext/>
        <w:tabs>
          <w:tab w:val="left" w:pos="993"/>
        </w:tabs>
        <w:autoSpaceDE w:val="0"/>
        <w:autoSpaceDN w:val="0"/>
        <w:adjustRightInd w:val="0"/>
        <w:spacing w:line="240" w:lineRule="auto"/>
        <w:ind w:firstLine="709"/>
        <w:jc w:val="both"/>
        <w:rPr>
          <w:rFonts w:ascii="Times New Roman" w:hAnsi="Times New Roman" w:cs="Times New Roman"/>
          <w:sz w:val="28"/>
          <w:szCs w:val="24"/>
          <w:lang w:eastAsia="ru-RU"/>
        </w:rPr>
      </w:pPr>
      <w:r w:rsidRPr="003E3BF9">
        <w:rPr>
          <w:rFonts w:ascii="Times New Roman" w:hAnsi="Times New Roman" w:cs="Times New Roman"/>
          <w:sz w:val="28"/>
          <w:szCs w:val="24"/>
          <w:lang w:eastAsia="ru-RU"/>
        </w:rPr>
        <w:t xml:space="preserve">- единовременную денежную выплату в размере 10000 рублей при рождении двоих детей в результате многоплодных родов получили 30 семей. </w:t>
      </w:r>
    </w:p>
    <w:p w:rsidR="000A2263" w:rsidRPr="003E3BF9" w:rsidRDefault="000A2263" w:rsidP="00E31835">
      <w:pPr>
        <w:keepNext/>
        <w:tabs>
          <w:tab w:val="left" w:pos="993"/>
        </w:tabs>
        <w:autoSpaceDE w:val="0"/>
        <w:autoSpaceDN w:val="0"/>
        <w:adjustRightInd w:val="0"/>
        <w:spacing w:line="240" w:lineRule="auto"/>
        <w:ind w:firstLine="709"/>
        <w:jc w:val="both"/>
        <w:rPr>
          <w:rFonts w:ascii="Times New Roman" w:hAnsi="Times New Roman" w:cs="Times New Roman"/>
          <w:bCs/>
          <w:sz w:val="28"/>
          <w:szCs w:val="24"/>
          <w:lang w:eastAsia="ru-RU"/>
        </w:rPr>
      </w:pPr>
      <w:proofErr w:type="gramStart"/>
      <w:r w:rsidRPr="003E3BF9">
        <w:rPr>
          <w:rFonts w:ascii="Times New Roman" w:hAnsi="Times New Roman" w:cs="Times New Roman"/>
          <w:sz w:val="28"/>
          <w:szCs w:val="24"/>
          <w:lang w:eastAsia="ru-RU"/>
        </w:rPr>
        <w:t>- ежемесячную денежную выплату в размере установленного Правительством Ульяновской области среднего размера родительской платы за содержание ребенка в государственных, муниципальных образовательных учреждениях, реализующих основную общеобразовательную программу дошкольного образования, для расчета родительской платы за содержание ребенка в иных образовательных организациях, реализующих основную общеобразовательную программу дошкольного образования, на каждого ребенка, не посещающего указанные государственные, муниципальные образовательные учреждения получили 1218 семей;</w:t>
      </w:r>
      <w:proofErr w:type="gramEnd"/>
    </w:p>
    <w:p w:rsidR="000A2263" w:rsidRPr="003E3BF9" w:rsidRDefault="000A2263" w:rsidP="00E31835">
      <w:pPr>
        <w:keepNext/>
        <w:tabs>
          <w:tab w:val="left" w:pos="993"/>
        </w:tabs>
        <w:autoSpaceDE w:val="0"/>
        <w:autoSpaceDN w:val="0"/>
        <w:adjustRightInd w:val="0"/>
        <w:spacing w:line="240" w:lineRule="auto"/>
        <w:ind w:firstLine="709"/>
        <w:jc w:val="both"/>
        <w:rPr>
          <w:rFonts w:ascii="Times New Roman" w:hAnsi="Times New Roman" w:cs="Times New Roman"/>
          <w:sz w:val="28"/>
          <w:szCs w:val="24"/>
          <w:lang w:eastAsia="ru-RU"/>
        </w:rPr>
      </w:pPr>
      <w:r w:rsidRPr="003E3BF9">
        <w:rPr>
          <w:rFonts w:ascii="Times New Roman" w:hAnsi="Times New Roman" w:cs="Times New Roman"/>
          <w:sz w:val="28"/>
          <w:szCs w:val="24"/>
          <w:lang w:eastAsia="ru-RU"/>
        </w:rPr>
        <w:t>- ежемесячную денежную выплату в размере 1000 рублей на каждого ребёнка родителям-студентам получили 92 семьи.</w:t>
      </w:r>
    </w:p>
    <w:p w:rsidR="00316B32" w:rsidRPr="003E3BF9" w:rsidRDefault="00316B32" w:rsidP="00E31835">
      <w:pPr>
        <w:pStyle w:val="a4"/>
        <w:keepNext/>
        <w:spacing w:after="0" w:line="240" w:lineRule="auto"/>
        <w:jc w:val="both"/>
        <w:rPr>
          <w:rFonts w:ascii="Times New Roman" w:hAnsi="Times New Roman"/>
          <w:sz w:val="28"/>
          <w:szCs w:val="28"/>
        </w:rPr>
      </w:pPr>
    </w:p>
    <w:p w:rsidR="00BF45DF" w:rsidRPr="003E3BF9" w:rsidRDefault="007745BC" w:rsidP="00E31835">
      <w:pPr>
        <w:keepNext/>
        <w:spacing w:after="0" w:line="240" w:lineRule="auto"/>
        <w:jc w:val="center"/>
        <w:rPr>
          <w:rFonts w:ascii="Times New Roman" w:hAnsi="Times New Roman" w:cs="Times New Roman"/>
          <w:b/>
          <w:sz w:val="28"/>
          <w:szCs w:val="28"/>
        </w:rPr>
      </w:pPr>
      <w:r w:rsidRPr="003E3BF9">
        <w:rPr>
          <w:rFonts w:ascii="Times New Roman" w:hAnsi="Times New Roman" w:cs="Times New Roman"/>
          <w:b/>
          <w:sz w:val="28"/>
          <w:szCs w:val="28"/>
        </w:rPr>
        <w:t>Опека и попечительство</w:t>
      </w:r>
      <w:r w:rsidR="00B75802" w:rsidRPr="003E3BF9">
        <w:rPr>
          <w:rFonts w:ascii="Times New Roman" w:hAnsi="Times New Roman" w:cs="Times New Roman"/>
          <w:b/>
          <w:sz w:val="28"/>
          <w:szCs w:val="28"/>
        </w:rPr>
        <w:t xml:space="preserve"> несовершеннолетних</w:t>
      </w:r>
    </w:p>
    <w:p w:rsidR="003F4CE6" w:rsidRPr="003E3BF9" w:rsidRDefault="003F4CE6" w:rsidP="00E31835">
      <w:pPr>
        <w:pStyle w:val="ab"/>
        <w:keepNext/>
        <w:ind w:left="0" w:firstLine="567"/>
        <w:contextualSpacing/>
        <w:rPr>
          <w:rFonts w:ascii="Times New Roman" w:hAnsi="Times New Roman"/>
          <w:sz w:val="28"/>
          <w:szCs w:val="28"/>
        </w:rPr>
      </w:pPr>
      <w:r w:rsidRPr="003E3BF9">
        <w:rPr>
          <w:rFonts w:ascii="Times New Roman" w:hAnsi="Times New Roman"/>
          <w:sz w:val="28"/>
          <w:szCs w:val="28"/>
        </w:rPr>
        <w:t xml:space="preserve">В соответствии с Законом Ульяновской области от 5 ноября </w:t>
      </w:r>
      <w:smartTag w:uri="urn:schemas-microsoft-com:office:smarttags" w:element="metricconverter">
        <w:smartTagPr>
          <w:attr w:name="ProductID" w:val="2008 г"/>
        </w:smartTagPr>
        <w:r w:rsidRPr="003E3BF9">
          <w:rPr>
            <w:rFonts w:ascii="Times New Roman" w:hAnsi="Times New Roman"/>
            <w:sz w:val="28"/>
            <w:szCs w:val="28"/>
          </w:rPr>
          <w:t>2008 г</w:t>
        </w:r>
      </w:smartTag>
      <w:r w:rsidRPr="003E3BF9">
        <w:rPr>
          <w:rFonts w:ascii="Times New Roman" w:hAnsi="Times New Roman"/>
          <w:sz w:val="28"/>
          <w:szCs w:val="28"/>
        </w:rPr>
        <w:t xml:space="preserve">. № 178-ЗО «Об организации деятельности по опеке, попечительству и патронажу </w:t>
      </w:r>
      <w:r w:rsidRPr="003E3BF9">
        <w:rPr>
          <w:rFonts w:ascii="Times New Roman" w:hAnsi="Times New Roman"/>
          <w:sz w:val="28"/>
          <w:szCs w:val="28"/>
        </w:rPr>
        <w:lastRenderedPageBreak/>
        <w:t>в Ульяновской области» Главное управление труда, занятости и социального благополучия Ульяновской области  является исполнительным уполномоченным органом в сфере опеки и попечительства в отношении несовершеннолетних.</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Деятельность департамента охраны прав несовершеннолетних предполагает работу по следующим направлениям:</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 определение и реализация региональной политики по охране прав детей-сирот и детей, оставшихся без попечения родителей;</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 xml:space="preserve">- координация и </w:t>
      </w:r>
      <w:proofErr w:type="gramStart"/>
      <w:r w:rsidRPr="003E3BF9">
        <w:rPr>
          <w:rFonts w:ascii="Times New Roman" w:hAnsi="Times New Roman" w:cs="Times New Roman"/>
          <w:sz w:val="28"/>
          <w:szCs w:val="28"/>
        </w:rPr>
        <w:t>контроль за</w:t>
      </w:r>
      <w:proofErr w:type="gramEnd"/>
      <w:r w:rsidRPr="003E3BF9">
        <w:rPr>
          <w:rFonts w:ascii="Times New Roman" w:hAnsi="Times New Roman" w:cs="Times New Roman"/>
          <w:sz w:val="28"/>
          <w:szCs w:val="28"/>
        </w:rPr>
        <w:t xml:space="preserve"> соблюдением действующего законодательства по охране прав детей-сирот и детей, оставшихся без попечения родителей, в деятельности муниципальных органов опеки и попечительства;</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 исполнение действующего законодательства по охране прав детей-сирот и детей, оставшихся без попечения родителей, в части защиты жилищных прав детей-сирот и детей, оставшихся без попечения родителей, и лиц из их числа и обеспечения работы регионального банка данных о детях, оставшихся без попечения родителей;</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-развитие различных  форм семейного устройства  детей, оставшихся без попечения родителей, организация сопровождения замещающих семей и детей-сирот, воспитывающихся в  детских домах;</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 контроль, координация  и организация деятельности ОГОУ для детей-сирот и детей, оставшихся без попечения родителей, определение перспективных путей развития сети;</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-контроль, координация и организация работы по осуществлению деятельности социально-реабилитационных центров для несовершеннолетних и социальных приютов для несовершеннолетних (в соответствии с распоряжением Министерства здравоохранения и социального развития Ульяновской области от 08.12.2014 №3722-р);</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 проведение мониторингов по работе с  семьями, находящимися в социально-опасном положении, территориальными управлениями Главного управления труда, занятости и социального благополучия Ульяновской области;</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 организация социально-значимых мероприятий с участием детей-сирот и  детей, оставшихся без попечения родителей.</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 xml:space="preserve">В соответствии с Законом Ульяновской области №109-ЗО от 05.07.2013 «О наделении органов местного самоуправления муниципальных районов и отдельных городских округов  Ульяновской области полномочиями по опеке и попечительству в отношении несовершеннолетних» органы опеки и попечительства муниципальных образований  исполняют  121 государственное  полномочие в  отношении  детей-сирот и детей, оставшихся без попечения родителей. В области работают 84 специалистов по опеке и попечительству (по штатному расписанию -86, из них 56 муниципальные служащие, 30 технические специалисты) , из них 54 - в муниципальных образованиях, 30 - в г. Ульяновске (в департаменте Главного управления </w:t>
      </w:r>
      <w:r w:rsidRPr="003E3BF9">
        <w:rPr>
          <w:rFonts w:ascii="Times New Roman" w:hAnsi="Times New Roman" w:cs="Times New Roman"/>
          <w:sz w:val="28"/>
          <w:szCs w:val="28"/>
        </w:rPr>
        <w:lastRenderedPageBreak/>
        <w:t xml:space="preserve">труда, занятости и социального благополучия Ульяновской области  по </w:t>
      </w:r>
      <w:proofErr w:type="spellStart"/>
      <w:r w:rsidRPr="003E3BF9">
        <w:rPr>
          <w:rFonts w:ascii="Times New Roman" w:hAnsi="Times New Roman" w:cs="Times New Roman"/>
          <w:sz w:val="28"/>
          <w:szCs w:val="28"/>
        </w:rPr>
        <w:t>г</w:t>
      </w:r>
      <w:proofErr w:type="gramStart"/>
      <w:r w:rsidRPr="003E3BF9">
        <w:rPr>
          <w:rFonts w:ascii="Times New Roman" w:hAnsi="Times New Roman" w:cs="Times New Roman"/>
          <w:sz w:val="28"/>
          <w:szCs w:val="28"/>
        </w:rPr>
        <w:t>.У</w:t>
      </w:r>
      <w:proofErr w:type="gramEnd"/>
      <w:r w:rsidRPr="003E3BF9">
        <w:rPr>
          <w:rFonts w:ascii="Times New Roman" w:hAnsi="Times New Roman" w:cs="Times New Roman"/>
          <w:sz w:val="28"/>
          <w:szCs w:val="28"/>
        </w:rPr>
        <w:t>льяновску</w:t>
      </w:r>
      <w:proofErr w:type="spellEnd"/>
      <w:r w:rsidRPr="003E3BF9">
        <w:rPr>
          <w:rFonts w:ascii="Times New Roman" w:hAnsi="Times New Roman" w:cs="Times New Roman"/>
          <w:sz w:val="28"/>
          <w:szCs w:val="28"/>
        </w:rPr>
        <w:t>). В 2016 году из органов опеки и попечительства в муниципальных образованиях Ульяновской области уволилось  3 специалиста.</w:t>
      </w:r>
    </w:p>
    <w:p w:rsidR="003F4CE6" w:rsidRPr="003E3BF9" w:rsidRDefault="003F4CE6" w:rsidP="00E31835">
      <w:pPr>
        <w:keepNext/>
        <w:shd w:val="clear" w:color="auto" w:fill="FFFFFF"/>
        <w:spacing w:line="240" w:lineRule="auto"/>
        <w:ind w:firstLine="567"/>
        <w:contextualSpacing/>
        <w:jc w:val="both"/>
        <w:rPr>
          <w:rFonts w:ascii="Times New Roman" w:hAnsi="Times New Roman" w:cs="Times New Roman"/>
          <w:noProof/>
          <w:sz w:val="28"/>
          <w:szCs w:val="28"/>
        </w:rPr>
      </w:pPr>
      <w:r w:rsidRPr="003E3BF9">
        <w:rPr>
          <w:rFonts w:ascii="Times New Roman" w:hAnsi="Times New Roman" w:cs="Times New Roman"/>
          <w:sz w:val="28"/>
          <w:szCs w:val="28"/>
        </w:rPr>
        <w:t>В 2016 году региональные и муниципальные органы опеки и попечительства в отношении несовершеннолетних работали над реализацией  Указа Президента РФ от 28 декабря 2012 года №1688 «О некоторых мерах по реализации государственной политики в сфере защиты детей-сирот и детей, оставшихся без попечения родителей».  Указ направлен</w:t>
      </w:r>
      <w:r w:rsidRPr="003E3BF9">
        <w:rPr>
          <w:rFonts w:ascii="Times New Roman" w:hAnsi="Times New Roman" w:cs="Times New Roman"/>
          <w:noProof/>
          <w:sz w:val="28"/>
          <w:szCs w:val="28"/>
        </w:rPr>
        <w:t xml:space="preserve"> на  </w:t>
      </w:r>
      <w:r w:rsidRPr="003E3BF9">
        <w:rPr>
          <w:rFonts w:ascii="Times New Roman" w:hAnsi="Times New Roman" w:cs="Times New Roman"/>
          <w:sz w:val="28"/>
          <w:szCs w:val="28"/>
        </w:rPr>
        <w:t xml:space="preserve">создание благоприятных условий для граждан, желающих принять детей-сирот и детей, оставшихся без попечения родителей, на воспитание в свою семью. Значительное внимание уделяется организации  </w:t>
      </w:r>
      <w:proofErr w:type="gramStart"/>
      <w:r w:rsidRPr="003E3BF9">
        <w:rPr>
          <w:rFonts w:ascii="Times New Roman" w:hAnsi="Times New Roman" w:cs="Times New Roman"/>
          <w:sz w:val="28"/>
          <w:szCs w:val="28"/>
        </w:rPr>
        <w:t>контроля за</w:t>
      </w:r>
      <w:proofErr w:type="gramEnd"/>
      <w:r w:rsidRPr="003E3BF9">
        <w:rPr>
          <w:rFonts w:ascii="Times New Roman" w:hAnsi="Times New Roman" w:cs="Times New Roman"/>
          <w:sz w:val="28"/>
          <w:szCs w:val="28"/>
        </w:rPr>
        <w:t xml:space="preserve"> оказанием медицинских высокотехнологичных услуг детям-сиротам, в том числе, из числа инвалидов. </w:t>
      </w:r>
    </w:p>
    <w:p w:rsidR="003F4CE6" w:rsidRPr="003E3BF9" w:rsidRDefault="003F4CE6" w:rsidP="00E31835">
      <w:pPr>
        <w:keepNext/>
        <w:spacing w:line="240" w:lineRule="auto"/>
        <w:ind w:firstLine="567"/>
        <w:jc w:val="both"/>
        <w:rPr>
          <w:rFonts w:ascii="Times New Roman" w:hAnsi="Times New Roman" w:cs="Times New Roman"/>
          <w:sz w:val="28"/>
          <w:szCs w:val="28"/>
        </w:rPr>
      </w:pPr>
      <w:proofErr w:type="gramStart"/>
      <w:r w:rsidRPr="003E3BF9">
        <w:rPr>
          <w:rFonts w:ascii="Times New Roman" w:hAnsi="Times New Roman" w:cs="Times New Roman"/>
          <w:b/>
          <w:sz w:val="28"/>
          <w:szCs w:val="28"/>
        </w:rPr>
        <w:t xml:space="preserve">По состоянию на 31.03.2016 в  Ульяновской области проживает 1622 семей, находящихся в социально опасном положении, в которых воспитывается 2996 несовершеннолетних, что составляет 1,07% от общего количества семей с детьми </w:t>
      </w:r>
      <w:r w:rsidRPr="003E3BF9">
        <w:rPr>
          <w:rFonts w:ascii="Times New Roman" w:hAnsi="Times New Roman" w:cs="Times New Roman"/>
          <w:sz w:val="28"/>
          <w:szCs w:val="28"/>
        </w:rPr>
        <w:t xml:space="preserve">(согласно данным муниципальных образований Ульяновской области в регионе проживает 151 097 семьи, в которых воспитывается  225 640 несовершеннолетних в возрасте до 18 лет). </w:t>
      </w:r>
      <w:proofErr w:type="gramEnd"/>
    </w:p>
    <w:p w:rsidR="003F4CE6" w:rsidRPr="003E3BF9" w:rsidRDefault="003F4CE6" w:rsidP="00E31835">
      <w:pPr>
        <w:keepNext/>
        <w:spacing w:line="240" w:lineRule="auto"/>
        <w:ind w:firstLine="851"/>
        <w:jc w:val="both"/>
        <w:rPr>
          <w:rFonts w:ascii="Times New Roman" w:hAnsi="Times New Roman" w:cs="Times New Roman"/>
          <w:sz w:val="28"/>
          <w:szCs w:val="28"/>
        </w:rPr>
      </w:pPr>
      <w:r w:rsidRPr="003E3BF9">
        <w:rPr>
          <w:rFonts w:ascii="Times New Roman" w:hAnsi="Times New Roman" w:cs="Times New Roman"/>
          <w:sz w:val="28"/>
          <w:szCs w:val="28"/>
        </w:rPr>
        <w:t>По сравнению с аналогичным периодом 2015 года количество семей, находящихся в социально опасном положении</w:t>
      </w:r>
      <w:r w:rsidRPr="003E3BF9">
        <w:rPr>
          <w:rFonts w:ascii="Times New Roman" w:hAnsi="Times New Roman" w:cs="Times New Roman"/>
          <w:b/>
          <w:sz w:val="28"/>
          <w:szCs w:val="28"/>
        </w:rPr>
        <w:t>,  сократилось на 5,92%;</w:t>
      </w:r>
      <w:r w:rsidRPr="003E3BF9">
        <w:rPr>
          <w:rFonts w:ascii="Times New Roman" w:hAnsi="Times New Roman" w:cs="Times New Roman"/>
          <w:sz w:val="28"/>
          <w:szCs w:val="28"/>
        </w:rPr>
        <w:t xml:space="preserve"> количество детей, воспитывающихся в семьях СОП, сократилось на 4,68% </w:t>
      </w:r>
      <w:r w:rsidRPr="003E3BF9">
        <w:rPr>
          <w:rFonts w:ascii="Times New Roman" w:hAnsi="Times New Roman" w:cs="Times New Roman"/>
          <w:i/>
          <w:sz w:val="28"/>
          <w:szCs w:val="28"/>
        </w:rPr>
        <w:t xml:space="preserve">(АППГ- 1724 семей, в </w:t>
      </w:r>
      <w:proofErr w:type="gramStart"/>
      <w:r w:rsidRPr="003E3BF9">
        <w:rPr>
          <w:rFonts w:ascii="Times New Roman" w:hAnsi="Times New Roman" w:cs="Times New Roman"/>
          <w:i/>
          <w:sz w:val="28"/>
          <w:szCs w:val="28"/>
        </w:rPr>
        <w:t>которой</w:t>
      </w:r>
      <w:proofErr w:type="gramEnd"/>
      <w:r w:rsidRPr="003E3BF9">
        <w:rPr>
          <w:rFonts w:ascii="Times New Roman" w:hAnsi="Times New Roman" w:cs="Times New Roman"/>
          <w:i/>
          <w:sz w:val="28"/>
          <w:szCs w:val="28"/>
        </w:rPr>
        <w:t xml:space="preserve"> воспитывалось 3143 несовершеннолетних, что составляло 1,13% от общего количества семей с детьми)</w:t>
      </w:r>
      <w:r w:rsidRPr="003E3BF9">
        <w:rPr>
          <w:rFonts w:ascii="Times New Roman" w:hAnsi="Times New Roman" w:cs="Times New Roman"/>
          <w:sz w:val="28"/>
          <w:szCs w:val="28"/>
        </w:rPr>
        <w:t>.  С начала 2016 года, количество данных семей уменьшилось на 16 семей.</w:t>
      </w:r>
    </w:p>
    <w:p w:rsidR="003F4CE6" w:rsidRPr="003E3BF9" w:rsidRDefault="003F4CE6" w:rsidP="00E31835">
      <w:pPr>
        <w:keepNext/>
        <w:spacing w:line="240" w:lineRule="auto"/>
        <w:ind w:firstLine="851"/>
        <w:jc w:val="both"/>
        <w:rPr>
          <w:rFonts w:ascii="Times New Roman" w:hAnsi="Times New Roman" w:cs="Times New Roman"/>
          <w:sz w:val="28"/>
          <w:szCs w:val="28"/>
        </w:rPr>
      </w:pPr>
      <w:r w:rsidRPr="003E3BF9">
        <w:rPr>
          <w:rFonts w:ascii="Times New Roman" w:hAnsi="Times New Roman" w:cs="Times New Roman"/>
          <w:sz w:val="28"/>
          <w:szCs w:val="28"/>
        </w:rPr>
        <w:t>За отчетный период в Главном управлении труда, занятости и социального благополучия Ульяновской области поставлено на учёт 166 семей данной категории, в которых воспитывается 311 несовершеннолетних (АППГ– 165 семей / 279 детей).</w:t>
      </w:r>
    </w:p>
    <w:p w:rsidR="003F4CE6" w:rsidRPr="003E3BF9" w:rsidRDefault="003F4CE6" w:rsidP="00E31835">
      <w:pPr>
        <w:keepNext/>
        <w:spacing w:line="240" w:lineRule="auto"/>
        <w:ind w:firstLine="851"/>
        <w:jc w:val="both"/>
        <w:rPr>
          <w:rFonts w:ascii="Times New Roman" w:hAnsi="Times New Roman" w:cs="Times New Roman"/>
          <w:sz w:val="28"/>
          <w:szCs w:val="28"/>
        </w:rPr>
      </w:pPr>
      <w:r w:rsidRPr="003E3BF9">
        <w:rPr>
          <w:rFonts w:ascii="Times New Roman" w:hAnsi="Times New Roman" w:cs="Times New Roman"/>
          <w:sz w:val="28"/>
          <w:szCs w:val="28"/>
        </w:rPr>
        <w:t xml:space="preserve">С начала 2016 года с профилактического учёта </w:t>
      </w:r>
      <w:r w:rsidRPr="003E3BF9">
        <w:rPr>
          <w:rFonts w:ascii="Times New Roman" w:hAnsi="Times New Roman" w:cs="Times New Roman"/>
          <w:b/>
          <w:sz w:val="28"/>
          <w:szCs w:val="28"/>
        </w:rPr>
        <w:t>снято 182 семьи</w:t>
      </w:r>
      <w:r w:rsidRPr="003E3BF9">
        <w:rPr>
          <w:rFonts w:ascii="Times New Roman" w:hAnsi="Times New Roman" w:cs="Times New Roman"/>
          <w:sz w:val="28"/>
          <w:szCs w:val="28"/>
        </w:rPr>
        <w:t xml:space="preserve"> данной  категории, из них по улучшению ситуации в семье – 106, что составляет 58,24% от общего количества семей, снятых с учёта (АППГ снято 154 семьи, в том числе по улучшению ситуации в семье – 72 или 46,75%). Таким образом, в муниципальных образованиях Ульяновской области органами системы профилактики безнадзорности и правонарушений несовершеннолетних проводилась необходимая работа по стабилизации ситуации в семье, что привело к повышению количества семей СОП снятых по причине улучшения ситуации в семье. </w:t>
      </w:r>
    </w:p>
    <w:p w:rsidR="003F4CE6" w:rsidRPr="003E3BF9" w:rsidRDefault="003F4CE6" w:rsidP="00E31835">
      <w:pPr>
        <w:keepNext/>
        <w:shd w:val="clear" w:color="auto" w:fill="FFFFFF"/>
        <w:spacing w:line="240" w:lineRule="auto"/>
        <w:ind w:firstLine="851"/>
        <w:jc w:val="both"/>
        <w:rPr>
          <w:rFonts w:ascii="Times New Roman" w:hAnsi="Times New Roman" w:cs="Times New Roman"/>
          <w:color w:val="000000"/>
          <w:sz w:val="28"/>
          <w:szCs w:val="28"/>
        </w:rPr>
      </w:pPr>
      <w:r w:rsidRPr="003E3BF9">
        <w:rPr>
          <w:rFonts w:ascii="Times New Roman" w:hAnsi="Times New Roman" w:cs="Times New Roman"/>
          <w:bCs/>
          <w:color w:val="000000"/>
          <w:sz w:val="28"/>
          <w:szCs w:val="28"/>
          <w:shd w:val="clear" w:color="auto" w:fill="FFFFFF"/>
        </w:rPr>
        <w:t>По итогам 1 квартала 2016 года на территории области поставлено на учёт повторно 15 семей, что составляет 9%, от общего количества семей поставленных на профилактический учёт, (АППГ- 25 семей или 15,5%).</w:t>
      </w:r>
    </w:p>
    <w:p w:rsidR="003F4CE6" w:rsidRPr="003E3BF9" w:rsidRDefault="003F4CE6" w:rsidP="00E31835">
      <w:pPr>
        <w:keepNext/>
        <w:shd w:val="clear" w:color="auto" w:fill="FFFFFF"/>
        <w:spacing w:line="240" w:lineRule="auto"/>
        <w:ind w:firstLine="851"/>
        <w:jc w:val="both"/>
        <w:rPr>
          <w:rFonts w:ascii="Times New Roman" w:hAnsi="Times New Roman" w:cs="Times New Roman"/>
          <w:color w:val="000000"/>
          <w:sz w:val="28"/>
          <w:szCs w:val="28"/>
        </w:rPr>
      </w:pPr>
      <w:proofErr w:type="gramStart"/>
      <w:r w:rsidRPr="003E3BF9">
        <w:rPr>
          <w:rFonts w:ascii="Times New Roman" w:hAnsi="Times New Roman" w:cs="Times New Roman"/>
          <w:bCs/>
          <w:color w:val="000000"/>
          <w:sz w:val="28"/>
          <w:szCs w:val="28"/>
          <w:shd w:val="clear" w:color="auto" w:fill="FFFFFF"/>
        </w:rPr>
        <w:lastRenderedPageBreak/>
        <w:t>В рамках работы, проводимой ТУ и подведомственными учреждениями: направлены в ЦЗН 84 родителя, из них трудоустроено 27 родителя; направлены на консультацию к врачу-наркологу - 128 человек, из них закодировалось от алкогольной зависимости - 55 человек;</w:t>
      </w:r>
      <w:proofErr w:type="gramEnd"/>
      <w:r w:rsidRPr="003E3BF9">
        <w:rPr>
          <w:rFonts w:ascii="Times New Roman" w:hAnsi="Times New Roman" w:cs="Times New Roman"/>
          <w:bCs/>
          <w:color w:val="000000"/>
          <w:sz w:val="28"/>
          <w:szCs w:val="28"/>
          <w:shd w:val="clear" w:color="auto" w:fill="FFFFFF"/>
        </w:rPr>
        <w:t>  получили  материальную помощь 503 семей, находящихся в социально-опасном положении на сумму более 1 млн. рублей, в натуральном выражении  (продукты, промышленные товары)-  1038 семей,  специалистами ТУ дано около 2000 консультаций (по оформлению или сбору тех или иных документов) семьям СОП.</w:t>
      </w:r>
    </w:p>
    <w:p w:rsidR="003F4CE6" w:rsidRPr="003E3BF9" w:rsidRDefault="003F4CE6" w:rsidP="00E31835">
      <w:pPr>
        <w:keepNext/>
        <w:spacing w:line="240" w:lineRule="auto"/>
        <w:contextualSpacing/>
        <w:jc w:val="both"/>
        <w:rPr>
          <w:rFonts w:ascii="Times New Roman" w:hAnsi="Times New Roman" w:cs="Times New Roman"/>
          <w:bCs/>
          <w:sz w:val="28"/>
          <w:szCs w:val="28"/>
        </w:rPr>
      </w:pPr>
      <w:r w:rsidRPr="003E3BF9">
        <w:rPr>
          <w:rFonts w:ascii="Times New Roman" w:hAnsi="Times New Roman" w:cs="Times New Roman"/>
          <w:b/>
          <w:sz w:val="28"/>
          <w:szCs w:val="28"/>
        </w:rPr>
        <w:t>Итогом проводимой  ведомственной работы  стало дальнейшее снижение  количественных показателей семейного неблагополучия и социального сиротства</w:t>
      </w:r>
      <w:r w:rsidRPr="003E3BF9">
        <w:rPr>
          <w:rFonts w:ascii="Times New Roman" w:hAnsi="Times New Roman" w:cs="Times New Roman"/>
          <w:sz w:val="28"/>
          <w:szCs w:val="28"/>
        </w:rPr>
        <w:t>:</w:t>
      </w:r>
    </w:p>
    <w:p w:rsidR="003F4CE6" w:rsidRPr="003E3BF9" w:rsidRDefault="003F4CE6" w:rsidP="00E31835">
      <w:pPr>
        <w:pStyle w:val="aa"/>
        <w:keepNext/>
        <w:shd w:val="clear" w:color="auto" w:fill="FFFFFF"/>
        <w:spacing w:after="0" w:line="240" w:lineRule="auto"/>
        <w:ind w:left="0" w:firstLine="567"/>
        <w:contextualSpacing/>
        <w:rPr>
          <w:color w:val="000000"/>
          <w:sz w:val="28"/>
          <w:szCs w:val="28"/>
        </w:rPr>
      </w:pPr>
      <w:r w:rsidRPr="003E3BF9">
        <w:rPr>
          <w:color w:val="000000"/>
          <w:sz w:val="28"/>
          <w:szCs w:val="28"/>
        </w:rPr>
        <w:t>По состоянию на 01.04.201</w:t>
      </w:r>
      <w:r w:rsidR="00D23277" w:rsidRPr="003E3BF9">
        <w:rPr>
          <w:color w:val="000000"/>
          <w:sz w:val="28"/>
          <w:szCs w:val="28"/>
        </w:rPr>
        <w:t>6</w:t>
      </w:r>
      <w:r w:rsidRPr="003E3BF9">
        <w:rPr>
          <w:color w:val="000000"/>
          <w:sz w:val="28"/>
          <w:szCs w:val="28"/>
        </w:rPr>
        <w:t xml:space="preserve">  в Ульяновской области  </w:t>
      </w:r>
      <w:r w:rsidRPr="003E3BF9">
        <w:rPr>
          <w:b/>
          <w:color w:val="000000"/>
          <w:sz w:val="28"/>
          <w:szCs w:val="28"/>
        </w:rPr>
        <w:t>4599 детей</w:t>
      </w:r>
      <w:r w:rsidRPr="003E3BF9">
        <w:rPr>
          <w:color w:val="000000"/>
          <w:sz w:val="28"/>
          <w:szCs w:val="28"/>
        </w:rPr>
        <w:t xml:space="preserve"> относятся к категории детей-сирот и детей, оставшихся без попечения родителей.  По сравнению с аналогичным периодом прошлого года количество  детей данной категории </w:t>
      </w:r>
      <w:r w:rsidRPr="003E3BF9">
        <w:rPr>
          <w:b/>
          <w:color w:val="000000"/>
          <w:sz w:val="28"/>
          <w:szCs w:val="28"/>
        </w:rPr>
        <w:t>сократилось на 0,5% (</w:t>
      </w:r>
      <w:r w:rsidRPr="003E3BF9">
        <w:rPr>
          <w:color w:val="000000"/>
          <w:sz w:val="28"/>
          <w:szCs w:val="28"/>
        </w:rPr>
        <w:t xml:space="preserve">2015- 4577; 2014- 4750).  Доля детей-сирот и детей, оставшихся без попечения родителей, от общего количества детей в регионе составляет 2,04 %. </w:t>
      </w:r>
    </w:p>
    <w:p w:rsidR="003F4CE6" w:rsidRPr="003E3BF9" w:rsidRDefault="003F4CE6" w:rsidP="00E31835">
      <w:pPr>
        <w:keepNext/>
        <w:shd w:val="clear" w:color="auto" w:fill="FFFFFF"/>
        <w:spacing w:line="240" w:lineRule="auto"/>
        <w:ind w:firstLine="567"/>
        <w:contextualSpacing/>
        <w:jc w:val="both"/>
        <w:rPr>
          <w:rFonts w:ascii="Times New Roman" w:hAnsi="Times New Roman" w:cs="Times New Roman"/>
          <w:color w:val="000000"/>
          <w:sz w:val="28"/>
          <w:szCs w:val="28"/>
        </w:rPr>
      </w:pPr>
      <w:r w:rsidRPr="003E3BF9">
        <w:rPr>
          <w:rFonts w:ascii="Times New Roman" w:hAnsi="Times New Roman" w:cs="Times New Roman"/>
          <w:color w:val="000000"/>
          <w:sz w:val="28"/>
          <w:szCs w:val="28"/>
        </w:rPr>
        <w:t>Несмотря на проводимые в регионе меры, направленные на профилактику семейного неблагополучия и поддержку семей в преодолении трудной жизненной ситуации отмечена негативная динамика роста количественных показателей социального сиротства:</w:t>
      </w:r>
    </w:p>
    <w:p w:rsidR="003F4CE6" w:rsidRPr="003E3BF9" w:rsidRDefault="003F4CE6" w:rsidP="00E31835">
      <w:pPr>
        <w:keepNext/>
        <w:numPr>
          <w:ilvl w:val="0"/>
          <w:numId w:val="14"/>
        </w:numPr>
        <w:shd w:val="clear" w:color="auto" w:fill="FFFFFF"/>
        <w:spacing w:after="0" w:line="240" w:lineRule="auto"/>
        <w:ind w:left="0" w:firstLine="0"/>
        <w:contextualSpacing/>
        <w:jc w:val="both"/>
        <w:rPr>
          <w:rFonts w:ascii="Times New Roman" w:hAnsi="Times New Roman" w:cs="Times New Roman"/>
          <w:color w:val="000000"/>
          <w:sz w:val="28"/>
          <w:szCs w:val="28"/>
        </w:rPr>
      </w:pPr>
      <w:r w:rsidRPr="003E3BF9">
        <w:rPr>
          <w:rFonts w:ascii="Times New Roman" w:hAnsi="Times New Roman" w:cs="Times New Roman"/>
          <w:color w:val="000000"/>
          <w:sz w:val="28"/>
          <w:szCs w:val="28"/>
        </w:rPr>
        <w:t>число впервые выявленных и учтенных сирот в 1 квартале  2016 года составило 114 детей, что на 26,6%  больше по сравнению с АППГ (90 детей).</w:t>
      </w:r>
    </w:p>
    <w:p w:rsidR="003F4CE6" w:rsidRPr="003E3BF9" w:rsidRDefault="003F4CE6" w:rsidP="00E31835">
      <w:pPr>
        <w:keepNext/>
        <w:numPr>
          <w:ilvl w:val="0"/>
          <w:numId w:val="14"/>
        </w:numPr>
        <w:shd w:val="clear" w:color="auto" w:fill="FFFFFF"/>
        <w:spacing w:after="0" w:line="240" w:lineRule="auto"/>
        <w:ind w:left="0" w:firstLine="426"/>
        <w:contextualSpacing/>
        <w:jc w:val="both"/>
        <w:rPr>
          <w:rFonts w:ascii="Times New Roman" w:hAnsi="Times New Roman" w:cs="Times New Roman"/>
          <w:color w:val="000000"/>
          <w:sz w:val="28"/>
          <w:szCs w:val="28"/>
        </w:rPr>
      </w:pPr>
      <w:r w:rsidRPr="003E3BF9">
        <w:rPr>
          <w:rFonts w:ascii="Times New Roman" w:hAnsi="Times New Roman" w:cs="Times New Roman"/>
          <w:color w:val="000000"/>
          <w:sz w:val="28"/>
          <w:szCs w:val="28"/>
        </w:rPr>
        <w:t>количество детей, чьи родители  лишены родительских прав, составило 100 человек, что на  6,3 % больше  по сравнению с АППГ (2015- 94; 2014 -102), напротив к</w:t>
      </w:r>
      <w:r w:rsidRPr="003E3BF9">
        <w:rPr>
          <w:rFonts w:ascii="Times New Roman" w:hAnsi="Times New Roman" w:cs="Times New Roman"/>
          <w:sz w:val="28"/>
          <w:szCs w:val="28"/>
        </w:rPr>
        <w:t>оличество родителей лишённых родительских прав сократилось на 13,5 %, по сравнению с АППГ и составило 71 человек</w:t>
      </w:r>
    </w:p>
    <w:p w:rsidR="003F4CE6" w:rsidRPr="003E3BF9" w:rsidRDefault="003F4CE6" w:rsidP="00E31835">
      <w:pPr>
        <w:keepNext/>
        <w:numPr>
          <w:ilvl w:val="0"/>
          <w:numId w:val="14"/>
        </w:numPr>
        <w:shd w:val="clear" w:color="auto" w:fill="FFFFFF"/>
        <w:spacing w:after="0" w:line="240" w:lineRule="auto"/>
        <w:ind w:left="0" w:firstLine="426"/>
        <w:contextualSpacing/>
        <w:jc w:val="both"/>
        <w:rPr>
          <w:rFonts w:ascii="Times New Roman" w:hAnsi="Times New Roman" w:cs="Times New Roman"/>
          <w:sz w:val="28"/>
          <w:szCs w:val="28"/>
        </w:rPr>
      </w:pPr>
      <w:r w:rsidRPr="003E3BF9">
        <w:rPr>
          <w:rFonts w:ascii="Times New Roman" w:hAnsi="Times New Roman" w:cs="Times New Roman"/>
          <w:sz w:val="28"/>
          <w:szCs w:val="28"/>
        </w:rPr>
        <w:t xml:space="preserve">15 родителей ограничено в родительских правах отношении 19 детей, что в 3 раза больше по сравнению с  АППГ (5 родителей в отношении  8 детей). </w:t>
      </w:r>
    </w:p>
    <w:p w:rsidR="003F4CE6" w:rsidRPr="003E3BF9" w:rsidRDefault="003F4CE6" w:rsidP="00E31835">
      <w:pPr>
        <w:keepNext/>
        <w:numPr>
          <w:ilvl w:val="0"/>
          <w:numId w:val="14"/>
        </w:numPr>
        <w:shd w:val="clear" w:color="auto" w:fill="FFFFFF"/>
        <w:spacing w:after="0" w:line="240" w:lineRule="auto"/>
        <w:ind w:left="0" w:firstLine="426"/>
        <w:contextualSpacing/>
        <w:jc w:val="both"/>
        <w:rPr>
          <w:rFonts w:ascii="Times New Roman" w:hAnsi="Times New Roman" w:cs="Times New Roman"/>
          <w:sz w:val="28"/>
          <w:szCs w:val="28"/>
        </w:rPr>
      </w:pPr>
      <w:r w:rsidRPr="003E3BF9">
        <w:rPr>
          <w:rFonts w:ascii="Times New Roman" w:hAnsi="Times New Roman" w:cs="Times New Roman"/>
          <w:color w:val="000000"/>
          <w:sz w:val="28"/>
          <w:szCs w:val="28"/>
        </w:rPr>
        <w:t>7 детей отобраны  у родителей при непосредственной угрозе  жизни и здоровью, что в 3,5 раза больше по сравнению с АППГ (2015-2, 2014-1)</w:t>
      </w:r>
      <w:r w:rsidRPr="003E3BF9">
        <w:rPr>
          <w:rFonts w:ascii="Times New Roman" w:hAnsi="Times New Roman" w:cs="Times New Roman"/>
          <w:sz w:val="28"/>
          <w:szCs w:val="28"/>
        </w:rPr>
        <w:t>.</w:t>
      </w:r>
    </w:p>
    <w:p w:rsidR="003F4CE6" w:rsidRPr="003E3BF9" w:rsidRDefault="003F4CE6" w:rsidP="00E31835">
      <w:pPr>
        <w:keepNext/>
        <w:numPr>
          <w:ilvl w:val="0"/>
          <w:numId w:val="14"/>
        </w:numPr>
        <w:shd w:val="clear" w:color="auto" w:fill="FFFFFF"/>
        <w:spacing w:after="0" w:line="240" w:lineRule="auto"/>
        <w:ind w:left="0" w:firstLine="360"/>
        <w:contextualSpacing/>
        <w:jc w:val="both"/>
        <w:rPr>
          <w:rFonts w:ascii="Times New Roman" w:hAnsi="Times New Roman" w:cs="Times New Roman"/>
          <w:color w:val="000000"/>
          <w:sz w:val="28"/>
          <w:szCs w:val="28"/>
        </w:rPr>
      </w:pPr>
      <w:r w:rsidRPr="003E3BF9">
        <w:rPr>
          <w:rFonts w:ascii="Times New Roman" w:hAnsi="Times New Roman" w:cs="Times New Roman"/>
          <w:color w:val="000000"/>
          <w:sz w:val="28"/>
          <w:szCs w:val="28"/>
        </w:rPr>
        <w:t>2 ребёнка отобраны  у родителей при непосредственной угрозе  жизни и здоровью, за АППГ -1. </w:t>
      </w:r>
    </w:p>
    <w:p w:rsidR="003F4CE6" w:rsidRPr="003E3BF9" w:rsidRDefault="003F4CE6" w:rsidP="00E31835">
      <w:pPr>
        <w:keepNext/>
        <w:numPr>
          <w:ilvl w:val="0"/>
          <w:numId w:val="14"/>
        </w:numPr>
        <w:shd w:val="clear" w:color="auto" w:fill="FFFFFF"/>
        <w:spacing w:after="0" w:line="240" w:lineRule="auto"/>
        <w:ind w:left="0" w:firstLine="360"/>
        <w:contextualSpacing/>
        <w:jc w:val="both"/>
        <w:rPr>
          <w:rFonts w:ascii="Times New Roman" w:hAnsi="Times New Roman" w:cs="Times New Roman"/>
          <w:color w:val="000000"/>
          <w:sz w:val="28"/>
          <w:szCs w:val="28"/>
        </w:rPr>
      </w:pPr>
      <w:r w:rsidRPr="003E3BF9">
        <w:rPr>
          <w:rFonts w:ascii="Times New Roman" w:hAnsi="Times New Roman" w:cs="Times New Roman"/>
          <w:color w:val="000000"/>
          <w:sz w:val="28"/>
          <w:szCs w:val="28"/>
        </w:rPr>
        <w:t>12 детей из числа впервые выявленных  возвращено в кровную семью (2015-16;  2014-18).</w:t>
      </w:r>
    </w:p>
    <w:p w:rsidR="003F4CE6" w:rsidRPr="003E3BF9" w:rsidRDefault="003F4CE6" w:rsidP="00E31835">
      <w:pPr>
        <w:keepNext/>
        <w:shd w:val="clear" w:color="auto" w:fill="FFFFFF"/>
        <w:spacing w:line="240" w:lineRule="auto"/>
        <w:contextualSpacing/>
        <w:jc w:val="both"/>
        <w:rPr>
          <w:rFonts w:ascii="Times New Roman" w:hAnsi="Times New Roman" w:cs="Times New Roman"/>
          <w:color w:val="000000"/>
          <w:sz w:val="28"/>
          <w:szCs w:val="28"/>
        </w:rPr>
      </w:pPr>
      <w:r w:rsidRPr="003E3BF9">
        <w:rPr>
          <w:rFonts w:ascii="Times New Roman" w:hAnsi="Times New Roman" w:cs="Times New Roman"/>
          <w:color w:val="000000"/>
          <w:sz w:val="28"/>
          <w:szCs w:val="28"/>
        </w:rPr>
        <w:t xml:space="preserve"> По результатам мониторинга деятельности органов опеки и попечительства Ульяновской области  по выявлению и устройству детей-сирот и детей, оставшихся без попечения родителей, установлено следующее:</w:t>
      </w:r>
    </w:p>
    <w:tbl>
      <w:tblPr>
        <w:tblW w:w="932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2518"/>
        <w:gridCol w:w="2268"/>
        <w:gridCol w:w="2268"/>
        <w:gridCol w:w="2268"/>
      </w:tblGrid>
      <w:tr w:rsidR="003F4CE6" w:rsidRPr="003E3BF9" w:rsidTr="003F4CE6">
        <w:tc>
          <w:tcPr>
            <w:tcW w:w="2518" w:type="dxa"/>
            <w:shd w:val="clear" w:color="auto" w:fill="FFFFFF"/>
          </w:tcPr>
          <w:p w:rsidR="003F4CE6" w:rsidRPr="003E3BF9" w:rsidRDefault="003F4CE6" w:rsidP="00E31835">
            <w:pPr>
              <w:keepNext/>
              <w:spacing w:line="240" w:lineRule="auto"/>
              <w:ind w:firstLine="245"/>
              <w:contextualSpacing/>
              <w:jc w:val="both"/>
              <w:rPr>
                <w:rFonts w:ascii="Times New Roman" w:hAnsi="Times New Roman" w:cs="Times New Roman"/>
                <w:b/>
                <w:color w:val="000000"/>
                <w:sz w:val="24"/>
                <w:szCs w:val="24"/>
              </w:rPr>
            </w:pPr>
            <w:r w:rsidRPr="003E3BF9">
              <w:rPr>
                <w:rFonts w:ascii="Times New Roman" w:hAnsi="Times New Roman" w:cs="Times New Roman"/>
                <w:b/>
                <w:color w:val="000000"/>
                <w:sz w:val="24"/>
                <w:szCs w:val="24"/>
              </w:rPr>
              <w:t xml:space="preserve">Формы устройства вновь выявленных детей-сирот и детей, </w:t>
            </w:r>
            <w:r w:rsidRPr="003E3BF9">
              <w:rPr>
                <w:rFonts w:ascii="Times New Roman" w:hAnsi="Times New Roman" w:cs="Times New Roman"/>
                <w:b/>
                <w:color w:val="000000"/>
                <w:sz w:val="24"/>
                <w:szCs w:val="24"/>
              </w:rPr>
              <w:lastRenderedPageBreak/>
              <w:t>оставшихся без попечения родителей</w:t>
            </w:r>
          </w:p>
        </w:tc>
        <w:tc>
          <w:tcPr>
            <w:tcW w:w="2268" w:type="dxa"/>
            <w:shd w:val="clear" w:color="auto" w:fill="FFFFFF"/>
          </w:tcPr>
          <w:p w:rsidR="003F4CE6" w:rsidRPr="003E3BF9" w:rsidRDefault="003F4CE6" w:rsidP="00E31835">
            <w:pPr>
              <w:keepNext/>
              <w:spacing w:line="240" w:lineRule="auto"/>
              <w:contextualSpacing/>
              <w:jc w:val="both"/>
              <w:rPr>
                <w:rFonts w:ascii="Times New Roman" w:hAnsi="Times New Roman" w:cs="Times New Roman"/>
                <w:b/>
                <w:color w:val="000000"/>
                <w:sz w:val="24"/>
                <w:szCs w:val="24"/>
              </w:rPr>
            </w:pPr>
            <w:r w:rsidRPr="003E3BF9">
              <w:rPr>
                <w:rFonts w:ascii="Times New Roman" w:hAnsi="Times New Roman" w:cs="Times New Roman"/>
                <w:b/>
                <w:i/>
                <w:iCs/>
                <w:color w:val="000000"/>
                <w:sz w:val="24"/>
                <w:szCs w:val="24"/>
              </w:rPr>
              <w:lastRenderedPageBreak/>
              <w:t>01.04. 2014</w:t>
            </w:r>
          </w:p>
          <w:p w:rsidR="003F4CE6" w:rsidRPr="003E3BF9" w:rsidRDefault="003F4CE6" w:rsidP="00E31835">
            <w:pPr>
              <w:keepNext/>
              <w:spacing w:line="240" w:lineRule="auto"/>
              <w:contextualSpacing/>
              <w:jc w:val="both"/>
              <w:rPr>
                <w:rFonts w:ascii="Times New Roman" w:hAnsi="Times New Roman" w:cs="Times New Roman"/>
                <w:b/>
                <w:color w:val="000000"/>
                <w:sz w:val="24"/>
                <w:szCs w:val="24"/>
              </w:rPr>
            </w:pPr>
          </w:p>
          <w:p w:rsidR="003F4CE6" w:rsidRPr="003E3BF9" w:rsidRDefault="003F4CE6" w:rsidP="00E31835">
            <w:pPr>
              <w:keepNext/>
              <w:spacing w:line="240" w:lineRule="auto"/>
              <w:contextualSpacing/>
              <w:jc w:val="both"/>
              <w:rPr>
                <w:rFonts w:ascii="Times New Roman" w:hAnsi="Times New Roman" w:cs="Times New Roman"/>
                <w:b/>
                <w:color w:val="000000"/>
                <w:sz w:val="24"/>
                <w:szCs w:val="24"/>
              </w:rPr>
            </w:pPr>
            <w:r w:rsidRPr="003E3BF9">
              <w:rPr>
                <w:rFonts w:ascii="Times New Roman" w:hAnsi="Times New Roman" w:cs="Times New Roman"/>
                <w:b/>
                <w:i/>
                <w:iCs/>
                <w:color w:val="000000"/>
                <w:sz w:val="24"/>
                <w:szCs w:val="24"/>
              </w:rPr>
              <w:t>Выявлено 127 детей-</w:t>
            </w:r>
            <w:r w:rsidRPr="003E3BF9">
              <w:rPr>
                <w:rFonts w:ascii="Times New Roman" w:hAnsi="Times New Roman" w:cs="Times New Roman"/>
                <w:b/>
                <w:i/>
                <w:iCs/>
                <w:color w:val="000000"/>
                <w:sz w:val="24"/>
                <w:szCs w:val="24"/>
              </w:rPr>
              <w:lastRenderedPageBreak/>
              <w:t>сирот и детей, оставшихся без попечения родителей,</w:t>
            </w:r>
            <w:r w:rsidRPr="003E3BF9">
              <w:rPr>
                <w:rFonts w:ascii="Times New Roman" w:hAnsi="Times New Roman" w:cs="Times New Roman"/>
                <w:b/>
                <w:i/>
                <w:color w:val="000000"/>
                <w:sz w:val="24"/>
                <w:szCs w:val="24"/>
              </w:rPr>
              <w:t xml:space="preserve"> из них устроено</w:t>
            </w:r>
          </w:p>
        </w:tc>
        <w:tc>
          <w:tcPr>
            <w:tcW w:w="2268" w:type="dxa"/>
            <w:shd w:val="clear" w:color="auto" w:fill="FFFFFF"/>
            <w:tcMar>
              <w:top w:w="0" w:type="dxa"/>
              <w:left w:w="108" w:type="dxa"/>
              <w:bottom w:w="0" w:type="dxa"/>
              <w:right w:w="108" w:type="dxa"/>
            </w:tcMar>
          </w:tcPr>
          <w:p w:rsidR="003F4CE6" w:rsidRPr="003E3BF9" w:rsidRDefault="003F4CE6" w:rsidP="00E31835">
            <w:pPr>
              <w:keepNext/>
              <w:spacing w:line="240" w:lineRule="auto"/>
              <w:contextualSpacing/>
              <w:jc w:val="both"/>
              <w:rPr>
                <w:rFonts w:ascii="Times New Roman" w:hAnsi="Times New Roman" w:cs="Times New Roman"/>
                <w:b/>
                <w:i/>
                <w:color w:val="000000"/>
                <w:sz w:val="24"/>
                <w:szCs w:val="24"/>
              </w:rPr>
            </w:pPr>
            <w:r w:rsidRPr="003E3BF9">
              <w:rPr>
                <w:rFonts w:ascii="Times New Roman" w:hAnsi="Times New Roman" w:cs="Times New Roman"/>
                <w:b/>
                <w:i/>
                <w:color w:val="000000"/>
                <w:sz w:val="24"/>
                <w:szCs w:val="24"/>
              </w:rPr>
              <w:lastRenderedPageBreak/>
              <w:t>01.04.2015</w:t>
            </w:r>
          </w:p>
          <w:p w:rsidR="003F4CE6" w:rsidRPr="003E3BF9" w:rsidRDefault="003F4CE6" w:rsidP="00E31835">
            <w:pPr>
              <w:keepNext/>
              <w:spacing w:line="240" w:lineRule="auto"/>
              <w:contextualSpacing/>
              <w:jc w:val="both"/>
              <w:rPr>
                <w:rFonts w:ascii="Times New Roman" w:hAnsi="Times New Roman" w:cs="Times New Roman"/>
                <w:b/>
                <w:i/>
                <w:color w:val="000000"/>
                <w:sz w:val="24"/>
                <w:szCs w:val="24"/>
              </w:rPr>
            </w:pPr>
          </w:p>
          <w:p w:rsidR="003F4CE6" w:rsidRPr="003E3BF9" w:rsidRDefault="003F4CE6" w:rsidP="00E31835">
            <w:pPr>
              <w:keepNext/>
              <w:spacing w:line="240" w:lineRule="auto"/>
              <w:contextualSpacing/>
              <w:jc w:val="both"/>
              <w:rPr>
                <w:rFonts w:ascii="Times New Roman" w:hAnsi="Times New Roman" w:cs="Times New Roman"/>
                <w:b/>
                <w:i/>
                <w:color w:val="000000"/>
                <w:sz w:val="24"/>
                <w:szCs w:val="24"/>
              </w:rPr>
            </w:pPr>
            <w:r w:rsidRPr="003E3BF9">
              <w:rPr>
                <w:rFonts w:ascii="Times New Roman" w:hAnsi="Times New Roman" w:cs="Times New Roman"/>
                <w:b/>
                <w:i/>
                <w:color w:val="000000"/>
                <w:sz w:val="24"/>
                <w:szCs w:val="24"/>
              </w:rPr>
              <w:t xml:space="preserve">Выявлено 90 </w:t>
            </w:r>
            <w:r w:rsidRPr="003E3BF9">
              <w:rPr>
                <w:rFonts w:ascii="Times New Roman" w:hAnsi="Times New Roman" w:cs="Times New Roman"/>
                <w:b/>
                <w:i/>
                <w:color w:val="000000"/>
                <w:sz w:val="24"/>
                <w:szCs w:val="24"/>
              </w:rPr>
              <w:lastRenderedPageBreak/>
              <w:t>детей-сирот и детей, оставшихся без попечения родителей, из них устроено</w:t>
            </w:r>
          </w:p>
        </w:tc>
        <w:tc>
          <w:tcPr>
            <w:tcW w:w="2268" w:type="dxa"/>
            <w:shd w:val="clear" w:color="auto" w:fill="FFFFFF"/>
          </w:tcPr>
          <w:p w:rsidR="003F4CE6" w:rsidRPr="003E3BF9" w:rsidRDefault="003F4CE6" w:rsidP="00E31835">
            <w:pPr>
              <w:keepNext/>
              <w:spacing w:line="240" w:lineRule="auto"/>
              <w:contextualSpacing/>
              <w:jc w:val="both"/>
              <w:rPr>
                <w:rFonts w:ascii="Times New Roman" w:hAnsi="Times New Roman" w:cs="Times New Roman"/>
                <w:b/>
                <w:i/>
                <w:color w:val="000000"/>
                <w:sz w:val="24"/>
                <w:szCs w:val="24"/>
              </w:rPr>
            </w:pPr>
            <w:r w:rsidRPr="003E3BF9">
              <w:rPr>
                <w:rFonts w:ascii="Times New Roman" w:hAnsi="Times New Roman" w:cs="Times New Roman"/>
                <w:b/>
                <w:i/>
                <w:color w:val="000000"/>
                <w:sz w:val="24"/>
                <w:szCs w:val="24"/>
              </w:rPr>
              <w:lastRenderedPageBreak/>
              <w:t>01.04.2016</w:t>
            </w:r>
          </w:p>
          <w:p w:rsidR="003F4CE6" w:rsidRPr="003E3BF9" w:rsidRDefault="003F4CE6" w:rsidP="00E31835">
            <w:pPr>
              <w:keepNext/>
              <w:spacing w:line="240" w:lineRule="auto"/>
              <w:contextualSpacing/>
              <w:jc w:val="both"/>
              <w:rPr>
                <w:rFonts w:ascii="Times New Roman" w:hAnsi="Times New Roman" w:cs="Times New Roman"/>
                <w:b/>
                <w:i/>
                <w:color w:val="000000"/>
                <w:sz w:val="24"/>
                <w:szCs w:val="24"/>
              </w:rPr>
            </w:pPr>
          </w:p>
          <w:p w:rsidR="003F4CE6" w:rsidRPr="003E3BF9" w:rsidRDefault="003F4CE6" w:rsidP="00E31835">
            <w:pPr>
              <w:keepNext/>
              <w:spacing w:line="240" w:lineRule="auto"/>
              <w:contextualSpacing/>
              <w:jc w:val="both"/>
              <w:rPr>
                <w:rFonts w:ascii="Times New Roman" w:hAnsi="Times New Roman" w:cs="Times New Roman"/>
                <w:b/>
                <w:i/>
                <w:color w:val="000000"/>
                <w:sz w:val="24"/>
                <w:szCs w:val="24"/>
              </w:rPr>
            </w:pPr>
            <w:r w:rsidRPr="003E3BF9">
              <w:rPr>
                <w:rFonts w:ascii="Times New Roman" w:hAnsi="Times New Roman" w:cs="Times New Roman"/>
                <w:b/>
                <w:i/>
                <w:color w:val="000000"/>
                <w:sz w:val="24"/>
                <w:szCs w:val="24"/>
              </w:rPr>
              <w:t>Выявлено 114 детей-</w:t>
            </w:r>
            <w:r w:rsidRPr="003E3BF9">
              <w:rPr>
                <w:rFonts w:ascii="Times New Roman" w:hAnsi="Times New Roman" w:cs="Times New Roman"/>
                <w:b/>
                <w:i/>
                <w:color w:val="000000"/>
                <w:sz w:val="24"/>
                <w:szCs w:val="24"/>
              </w:rPr>
              <w:lastRenderedPageBreak/>
              <w:t>сирот и детей, оставшихся без попечения родителей, из них устроено</w:t>
            </w:r>
          </w:p>
        </w:tc>
      </w:tr>
      <w:tr w:rsidR="003F4CE6" w:rsidRPr="003E3BF9" w:rsidTr="003F4CE6">
        <w:tc>
          <w:tcPr>
            <w:tcW w:w="2518" w:type="dxa"/>
            <w:shd w:val="clear" w:color="auto" w:fill="FFFFFF"/>
          </w:tcPr>
          <w:p w:rsidR="003F4CE6" w:rsidRPr="003E3BF9" w:rsidRDefault="003F4CE6" w:rsidP="00E31835">
            <w:pPr>
              <w:keepNext/>
              <w:spacing w:line="240" w:lineRule="auto"/>
              <w:ind w:firstLine="245"/>
              <w:contextualSpacing/>
              <w:jc w:val="both"/>
              <w:rPr>
                <w:rFonts w:ascii="Times New Roman" w:hAnsi="Times New Roman" w:cs="Times New Roman"/>
                <w:color w:val="000000"/>
                <w:sz w:val="24"/>
                <w:szCs w:val="24"/>
              </w:rPr>
            </w:pPr>
            <w:r w:rsidRPr="003E3BF9">
              <w:rPr>
                <w:rFonts w:ascii="Times New Roman" w:hAnsi="Times New Roman" w:cs="Times New Roman"/>
                <w:color w:val="000000"/>
                <w:sz w:val="24"/>
                <w:szCs w:val="24"/>
              </w:rPr>
              <w:lastRenderedPageBreak/>
              <w:t>под опеку</w:t>
            </w:r>
          </w:p>
        </w:tc>
        <w:tc>
          <w:tcPr>
            <w:tcW w:w="2268" w:type="dxa"/>
            <w:shd w:val="clear" w:color="auto" w:fill="FFFFFF"/>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51</w:t>
            </w:r>
          </w:p>
        </w:tc>
        <w:tc>
          <w:tcPr>
            <w:tcW w:w="2268" w:type="dxa"/>
            <w:shd w:val="clear" w:color="auto" w:fill="FFFFFF"/>
            <w:tcMar>
              <w:top w:w="0" w:type="dxa"/>
              <w:left w:w="108" w:type="dxa"/>
              <w:bottom w:w="0" w:type="dxa"/>
              <w:right w:w="108" w:type="dxa"/>
            </w:tcMar>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48</w:t>
            </w:r>
          </w:p>
        </w:tc>
        <w:tc>
          <w:tcPr>
            <w:tcW w:w="2268" w:type="dxa"/>
            <w:shd w:val="clear" w:color="auto" w:fill="FFFFFF"/>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70</w:t>
            </w:r>
          </w:p>
        </w:tc>
      </w:tr>
      <w:tr w:rsidR="003F4CE6" w:rsidRPr="003E3BF9" w:rsidTr="003F4CE6">
        <w:tc>
          <w:tcPr>
            <w:tcW w:w="2518" w:type="dxa"/>
            <w:shd w:val="clear" w:color="auto" w:fill="FFFFFF"/>
          </w:tcPr>
          <w:p w:rsidR="003F4CE6" w:rsidRPr="003E3BF9" w:rsidRDefault="003F4CE6" w:rsidP="00E31835">
            <w:pPr>
              <w:keepNext/>
              <w:spacing w:line="240" w:lineRule="auto"/>
              <w:ind w:firstLine="245"/>
              <w:contextualSpacing/>
              <w:jc w:val="both"/>
              <w:rPr>
                <w:rFonts w:ascii="Times New Roman" w:hAnsi="Times New Roman" w:cs="Times New Roman"/>
                <w:color w:val="000000"/>
                <w:sz w:val="24"/>
                <w:szCs w:val="24"/>
              </w:rPr>
            </w:pPr>
            <w:r w:rsidRPr="003E3BF9">
              <w:rPr>
                <w:rFonts w:ascii="Times New Roman" w:hAnsi="Times New Roman" w:cs="Times New Roman"/>
                <w:color w:val="000000"/>
                <w:sz w:val="24"/>
                <w:szCs w:val="24"/>
              </w:rPr>
              <w:t>в приёмную семью</w:t>
            </w:r>
          </w:p>
        </w:tc>
        <w:tc>
          <w:tcPr>
            <w:tcW w:w="2268" w:type="dxa"/>
            <w:shd w:val="clear" w:color="auto" w:fill="FFFFFF"/>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7</w:t>
            </w:r>
          </w:p>
        </w:tc>
        <w:tc>
          <w:tcPr>
            <w:tcW w:w="2268" w:type="dxa"/>
            <w:shd w:val="clear" w:color="auto" w:fill="FFFFFF"/>
            <w:tcMar>
              <w:top w:w="0" w:type="dxa"/>
              <w:left w:w="108" w:type="dxa"/>
              <w:bottom w:w="0" w:type="dxa"/>
              <w:right w:w="108" w:type="dxa"/>
            </w:tcMar>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14</w:t>
            </w:r>
          </w:p>
        </w:tc>
        <w:tc>
          <w:tcPr>
            <w:tcW w:w="2268" w:type="dxa"/>
            <w:shd w:val="clear" w:color="auto" w:fill="FFFFFF"/>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37</w:t>
            </w:r>
          </w:p>
        </w:tc>
      </w:tr>
      <w:tr w:rsidR="003F4CE6" w:rsidRPr="003E3BF9" w:rsidTr="003F4CE6">
        <w:tc>
          <w:tcPr>
            <w:tcW w:w="2518" w:type="dxa"/>
            <w:shd w:val="clear" w:color="auto" w:fill="FFFFFF"/>
          </w:tcPr>
          <w:p w:rsidR="003F4CE6" w:rsidRPr="003E3BF9" w:rsidRDefault="003F4CE6" w:rsidP="00E31835">
            <w:pPr>
              <w:keepNext/>
              <w:spacing w:line="240" w:lineRule="auto"/>
              <w:ind w:firstLine="245"/>
              <w:contextualSpacing/>
              <w:jc w:val="both"/>
              <w:rPr>
                <w:rFonts w:ascii="Times New Roman" w:hAnsi="Times New Roman" w:cs="Times New Roman"/>
                <w:color w:val="000000"/>
                <w:sz w:val="24"/>
                <w:szCs w:val="24"/>
              </w:rPr>
            </w:pPr>
            <w:r w:rsidRPr="003E3BF9">
              <w:rPr>
                <w:rFonts w:ascii="Times New Roman" w:hAnsi="Times New Roman" w:cs="Times New Roman"/>
                <w:color w:val="000000"/>
                <w:sz w:val="24"/>
                <w:szCs w:val="24"/>
              </w:rPr>
              <w:t>возврат родителям</w:t>
            </w:r>
          </w:p>
        </w:tc>
        <w:tc>
          <w:tcPr>
            <w:tcW w:w="2268" w:type="dxa"/>
            <w:shd w:val="clear" w:color="auto" w:fill="FFFFFF"/>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18</w:t>
            </w:r>
          </w:p>
        </w:tc>
        <w:tc>
          <w:tcPr>
            <w:tcW w:w="2268" w:type="dxa"/>
            <w:shd w:val="clear" w:color="auto" w:fill="FFFFFF"/>
            <w:tcMar>
              <w:top w:w="0" w:type="dxa"/>
              <w:left w:w="108" w:type="dxa"/>
              <w:bottom w:w="0" w:type="dxa"/>
              <w:right w:w="108" w:type="dxa"/>
            </w:tcMar>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8</w:t>
            </w:r>
          </w:p>
        </w:tc>
        <w:tc>
          <w:tcPr>
            <w:tcW w:w="2268" w:type="dxa"/>
            <w:shd w:val="clear" w:color="auto" w:fill="FFFFFF"/>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12</w:t>
            </w:r>
          </w:p>
        </w:tc>
      </w:tr>
      <w:tr w:rsidR="003F4CE6" w:rsidRPr="003E3BF9" w:rsidTr="003F4CE6">
        <w:tc>
          <w:tcPr>
            <w:tcW w:w="2518" w:type="dxa"/>
            <w:shd w:val="clear" w:color="auto" w:fill="FFFFFF"/>
          </w:tcPr>
          <w:p w:rsidR="003F4CE6" w:rsidRPr="003E3BF9" w:rsidRDefault="003F4CE6" w:rsidP="00E31835">
            <w:pPr>
              <w:keepNext/>
              <w:spacing w:line="240" w:lineRule="auto"/>
              <w:ind w:firstLine="245"/>
              <w:contextualSpacing/>
              <w:jc w:val="both"/>
              <w:rPr>
                <w:rFonts w:ascii="Times New Roman" w:hAnsi="Times New Roman" w:cs="Times New Roman"/>
                <w:color w:val="000000"/>
                <w:sz w:val="24"/>
                <w:szCs w:val="24"/>
              </w:rPr>
            </w:pPr>
            <w:r w:rsidRPr="003E3BF9">
              <w:rPr>
                <w:rFonts w:ascii="Times New Roman" w:hAnsi="Times New Roman" w:cs="Times New Roman"/>
                <w:color w:val="000000"/>
                <w:sz w:val="24"/>
                <w:szCs w:val="24"/>
              </w:rPr>
              <w:t>ОГОУ</w:t>
            </w:r>
          </w:p>
        </w:tc>
        <w:tc>
          <w:tcPr>
            <w:tcW w:w="2268" w:type="dxa"/>
            <w:shd w:val="clear" w:color="auto" w:fill="FFFFFF"/>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7</w:t>
            </w:r>
          </w:p>
        </w:tc>
        <w:tc>
          <w:tcPr>
            <w:tcW w:w="2268" w:type="dxa"/>
            <w:shd w:val="clear" w:color="auto" w:fill="FFFFFF"/>
            <w:tcMar>
              <w:top w:w="0" w:type="dxa"/>
              <w:left w:w="108" w:type="dxa"/>
              <w:bottom w:w="0" w:type="dxa"/>
              <w:right w:w="108" w:type="dxa"/>
            </w:tcMar>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1</w:t>
            </w:r>
          </w:p>
        </w:tc>
        <w:tc>
          <w:tcPr>
            <w:tcW w:w="2268" w:type="dxa"/>
            <w:shd w:val="clear" w:color="auto" w:fill="FFFFFF"/>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7</w:t>
            </w:r>
          </w:p>
        </w:tc>
      </w:tr>
      <w:tr w:rsidR="003F4CE6" w:rsidRPr="003E3BF9" w:rsidTr="003F4CE6">
        <w:tc>
          <w:tcPr>
            <w:tcW w:w="2518" w:type="dxa"/>
            <w:shd w:val="clear" w:color="auto" w:fill="FFFFFF"/>
          </w:tcPr>
          <w:p w:rsidR="003F4CE6" w:rsidRPr="003E3BF9" w:rsidRDefault="003F4CE6" w:rsidP="00E31835">
            <w:pPr>
              <w:keepNext/>
              <w:spacing w:line="240" w:lineRule="auto"/>
              <w:ind w:firstLine="245"/>
              <w:contextualSpacing/>
              <w:jc w:val="both"/>
              <w:rPr>
                <w:rFonts w:ascii="Times New Roman" w:hAnsi="Times New Roman" w:cs="Times New Roman"/>
                <w:color w:val="000000"/>
                <w:sz w:val="24"/>
                <w:szCs w:val="24"/>
              </w:rPr>
            </w:pPr>
            <w:r w:rsidRPr="003E3BF9">
              <w:rPr>
                <w:rFonts w:ascii="Times New Roman" w:hAnsi="Times New Roman" w:cs="Times New Roman"/>
                <w:color w:val="000000"/>
                <w:sz w:val="24"/>
                <w:szCs w:val="24"/>
              </w:rPr>
              <w:t>дом ребёнка</w:t>
            </w:r>
          </w:p>
        </w:tc>
        <w:tc>
          <w:tcPr>
            <w:tcW w:w="2268" w:type="dxa"/>
            <w:shd w:val="clear" w:color="auto" w:fill="FFFFFF"/>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10</w:t>
            </w:r>
          </w:p>
        </w:tc>
        <w:tc>
          <w:tcPr>
            <w:tcW w:w="2268" w:type="dxa"/>
            <w:shd w:val="clear" w:color="auto" w:fill="FFFFFF"/>
            <w:tcMar>
              <w:top w:w="0" w:type="dxa"/>
              <w:left w:w="108" w:type="dxa"/>
              <w:bottom w:w="0" w:type="dxa"/>
              <w:right w:w="108" w:type="dxa"/>
            </w:tcMar>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4</w:t>
            </w:r>
          </w:p>
        </w:tc>
        <w:tc>
          <w:tcPr>
            <w:tcW w:w="2268" w:type="dxa"/>
            <w:shd w:val="clear" w:color="auto" w:fill="FFFFFF"/>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6</w:t>
            </w:r>
          </w:p>
        </w:tc>
      </w:tr>
      <w:tr w:rsidR="003F4CE6" w:rsidRPr="003E3BF9" w:rsidTr="003F4CE6">
        <w:tc>
          <w:tcPr>
            <w:tcW w:w="2518" w:type="dxa"/>
            <w:shd w:val="clear" w:color="auto" w:fill="FFFFFF"/>
          </w:tcPr>
          <w:p w:rsidR="003F4CE6" w:rsidRPr="003E3BF9" w:rsidRDefault="003F4CE6" w:rsidP="00E31835">
            <w:pPr>
              <w:keepNext/>
              <w:spacing w:line="240" w:lineRule="auto"/>
              <w:ind w:firstLine="245"/>
              <w:contextualSpacing/>
              <w:jc w:val="both"/>
              <w:rPr>
                <w:rFonts w:ascii="Times New Roman" w:hAnsi="Times New Roman" w:cs="Times New Roman"/>
                <w:color w:val="000000"/>
                <w:sz w:val="24"/>
                <w:szCs w:val="24"/>
              </w:rPr>
            </w:pPr>
            <w:r w:rsidRPr="003E3BF9">
              <w:rPr>
                <w:rFonts w:ascii="Times New Roman" w:hAnsi="Times New Roman" w:cs="Times New Roman"/>
                <w:color w:val="000000"/>
                <w:sz w:val="24"/>
                <w:szCs w:val="24"/>
              </w:rPr>
              <w:t>приют</w:t>
            </w:r>
          </w:p>
        </w:tc>
        <w:tc>
          <w:tcPr>
            <w:tcW w:w="2268" w:type="dxa"/>
            <w:shd w:val="clear" w:color="auto" w:fill="FFFFFF"/>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6</w:t>
            </w:r>
          </w:p>
        </w:tc>
        <w:tc>
          <w:tcPr>
            <w:tcW w:w="2268" w:type="dxa"/>
            <w:shd w:val="clear" w:color="auto" w:fill="FFFFFF"/>
            <w:tcMar>
              <w:top w:w="0" w:type="dxa"/>
              <w:left w:w="108" w:type="dxa"/>
              <w:bottom w:w="0" w:type="dxa"/>
              <w:right w:w="108" w:type="dxa"/>
            </w:tcMar>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4</w:t>
            </w:r>
          </w:p>
        </w:tc>
        <w:tc>
          <w:tcPr>
            <w:tcW w:w="2268" w:type="dxa"/>
            <w:shd w:val="clear" w:color="auto" w:fill="FFFFFF"/>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9</w:t>
            </w:r>
          </w:p>
        </w:tc>
      </w:tr>
      <w:tr w:rsidR="003F4CE6" w:rsidRPr="003E3BF9" w:rsidTr="003F4CE6">
        <w:tc>
          <w:tcPr>
            <w:tcW w:w="2518" w:type="dxa"/>
            <w:shd w:val="clear" w:color="auto" w:fill="FFFFFF"/>
          </w:tcPr>
          <w:p w:rsidR="003F4CE6" w:rsidRPr="003E3BF9" w:rsidRDefault="003F4CE6" w:rsidP="00E31835">
            <w:pPr>
              <w:keepNext/>
              <w:spacing w:line="240" w:lineRule="auto"/>
              <w:ind w:firstLine="245"/>
              <w:contextualSpacing/>
              <w:jc w:val="both"/>
              <w:rPr>
                <w:rFonts w:ascii="Times New Roman" w:hAnsi="Times New Roman" w:cs="Times New Roman"/>
                <w:color w:val="000000"/>
                <w:sz w:val="24"/>
                <w:szCs w:val="24"/>
              </w:rPr>
            </w:pPr>
            <w:r w:rsidRPr="003E3BF9">
              <w:rPr>
                <w:rFonts w:ascii="Times New Roman" w:hAnsi="Times New Roman" w:cs="Times New Roman"/>
                <w:color w:val="000000"/>
                <w:sz w:val="24"/>
                <w:szCs w:val="24"/>
              </w:rPr>
              <w:t>ПУ</w:t>
            </w:r>
          </w:p>
        </w:tc>
        <w:tc>
          <w:tcPr>
            <w:tcW w:w="2268" w:type="dxa"/>
            <w:shd w:val="clear" w:color="auto" w:fill="FFFFFF"/>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2</w:t>
            </w:r>
          </w:p>
        </w:tc>
        <w:tc>
          <w:tcPr>
            <w:tcW w:w="2268" w:type="dxa"/>
            <w:shd w:val="clear" w:color="auto" w:fill="FFFFFF"/>
            <w:tcMar>
              <w:top w:w="0" w:type="dxa"/>
              <w:left w:w="108" w:type="dxa"/>
              <w:bottom w:w="0" w:type="dxa"/>
              <w:right w:w="108" w:type="dxa"/>
            </w:tcMar>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0</w:t>
            </w:r>
          </w:p>
        </w:tc>
        <w:tc>
          <w:tcPr>
            <w:tcW w:w="2268" w:type="dxa"/>
            <w:shd w:val="clear" w:color="auto" w:fill="FFFFFF"/>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1</w:t>
            </w:r>
          </w:p>
        </w:tc>
      </w:tr>
      <w:tr w:rsidR="003F4CE6" w:rsidRPr="003E3BF9" w:rsidTr="003F4CE6">
        <w:tc>
          <w:tcPr>
            <w:tcW w:w="2518" w:type="dxa"/>
            <w:shd w:val="clear" w:color="auto" w:fill="FFFFFF"/>
          </w:tcPr>
          <w:p w:rsidR="003F4CE6" w:rsidRPr="003E3BF9" w:rsidRDefault="003F4CE6" w:rsidP="00E31835">
            <w:pPr>
              <w:keepNext/>
              <w:spacing w:line="240" w:lineRule="auto"/>
              <w:ind w:firstLine="245"/>
              <w:contextualSpacing/>
              <w:jc w:val="both"/>
              <w:rPr>
                <w:rFonts w:ascii="Times New Roman" w:hAnsi="Times New Roman" w:cs="Times New Roman"/>
                <w:color w:val="000000"/>
                <w:sz w:val="24"/>
                <w:szCs w:val="24"/>
              </w:rPr>
            </w:pPr>
            <w:r w:rsidRPr="003E3BF9">
              <w:rPr>
                <w:rFonts w:ascii="Times New Roman" w:hAnsi="Times New Roman" w:cs="Times New Roman"/>
                <w:color w:val="000000"/>
                <w:sz w:val="24"/>
                <w:szCs w:val="24"/>
              </w:rPr>
              <w:t>эмансипировано</w:t>
            </w:r>
          </w:p>
        </w:tc>
        <w:tc>
          <w:tcPr>
            <w:tcW w:w="2268" w:type="dxa"/>
            <w:shd w:val="clear" w:color="auto" w:fill="FFFFFF"/>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p>
        </w:tc>
        <w:tc>
          <w:tcPr>
            <w:tcW w:w="2268" w:type="dxa"/>
            <w:shd w:val="clear" w:color="auto" w:fill="FFFFFF"/>
            <w:tcMar>
              <w:top w:w="0" w:type="dxa"/>
              <w:left w:w="108" w:type="dxa"/>
              <w:bottom w:w="0" w:type="dxa"/>
              <w:right w:w="108" w:type="dxa"/>
            </w:tcMar>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p>
        </w:tc>
        <w:tc>
          <w:tcPr>
            <w:tcW w:w="2268" w:type="dxa"/>
            <w:shd w:val="clear" w:color="auto" w:fill="FFFFFF"/>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1</w:t>
            </w:r>
          </w:p>
        </w:tc>
      </w:tr>
      <w:tr w:rsidR="003F4CE6" w:rsidRPr="003E3BF9" w:rsidTr="003F4CE6">
        <w:tc>
          <w:tcPr>
            <w:tcW w:w="2518" w:type="dxa"/>
            <w:shd w:val="clear" w:color="auto" w:fill="FFFFFF"/>
          </w:tcPr>
          <w:p w:rsidR="003F4CE6" w:rsidRPr="003E3BF9" w:rsidRDefault="003F4CE6" w:rsidP="00E31835">
            <w:pPr>
              <w:keepNext/>
              <w:spacing w:line="240" w:lineRule="auto"/>
              <w:ind w:firstLine="245"/>
              <w:contextualSpacing/>
              <w:jc w:val="both"/>
              <w:rPr>
                <w:rFonts w:ascii="Times New Roman" w:hAnsi="Times New Roman" w:cs="Times New Roman"/>
                <w:color w:val="000000"/>
                <w:sz w:val="24"/>
                <w:szCs w:val="24"/>
              </w:rPr>
            </w:pPr>
            <w:r w:rsidRPr="003E3BF9">
              <w:rPr>
                <w:rFonts w:ascii="Times New Roman" w:hAnsi="Times New Roman" w:cs="Times New Roman"/>
                <w:color w:val="000000"/>
                <w:sz w:val="24"/>
                <w:szCs w:val="24"/>
              </w:rPr>
              <w:t>усыновление</w:t>
            </w:r>
          </w:p>
        </w:tc>
        <w:tc>
          <w:tcPr>
            <w:tcW w:w="2268" w:type="dxa"/>
            <w:shd w:val="clear" w:color="auto" w:fill="FFFFFF"/>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2</w:t>
            </w:r>
          </w:p>
        </w:tc>
        <w:tc>
          <w:tcPr>
            <w:tcW w:w="2268" w:type="dxa"/>
            <w:shd w:val="clear" w:color="auto" w:fill="FFFFFF"/>
            <w:tcMar>
              <w:top w:w="0" w:type="dxa"/>
              <w:left w:w="108" w:type="dxa"/>
              <w:bottom w:w="0" w:type="dxa"/>
              <w:right w:w="108" w:type="dxa"/>
            </w:tcMar>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0</w:t>
            </w:r>
          </w:p>
        </w:tc>
        <w:tc>
          <w:tcPr>
            <w:tcW w:w="2268" w:type="dxa"/>
            <w:shd w:val="clear" w:color="auto" w:fill="FFFFFF"/>
          </w:tcPr>
          <w:p w:rsidR="003F4CE6" w:rsidRPr="003E3BF9" w:rsidRDefault="003F4CE6" w:rsidP="00E31835">
            <w:pPr>
              <w:keepNext/>
              <w:spacing w:line="240" w:lineRule="auto"/>
              <w:contextualSpacing/>
              <w:jc w:val="center"/>
              <w:rPr>
                <w:rFonts w:ascii="Times New Roman" w:hAnsi="Times New Roman" w:cs="Times New Roman"/>
                <w:color w:val="000000"/>
                <w:sz w:val="24"/>
                <w:szCs w:val="24"/>
              </w:rPr>
            </w:pPr>
            <w:r w:rsidRPr="003E3BF9">
              <w:rPr>
                <w:rFonts w:ascii="Times New Roman" w:hAnsi="Times New Roman" w:cs="Times New Roman"/>
                <w:color w:val="000000"/>
                <w:sz w:val="24"/>
                <w:szCs w:val="24"/>
              </w:rPr>
              <w:t>0</w:t>
            </w:r>
          </w:p>
        </w:tc>
      </w:tr>
      <w:tr w:rsidR="003F4CE6" w:rsidRPr="003E3BF9" w:rsidTr="003F4CE6">
        <w:tc>
          <w:tcPr>
            <w:tcW w:w="2518" w:type="dxa"/>
            <w:shd w:val="clear" w:color="auto" w:fill="FFFFFF"/>
          </w:tcPr>
          <w:p w:rsidR="003F4CE6" w:rsidRPr="003E3BF9" w:rsidRDefault="003F4CE6" w:rsidP="00E31835">
            <w:pPr>
              <w:keepNext/>
              <w:spacing w:line="240" w:lineRule="auto"/>
              <w:ind w:firstLine="245"/>
              <w:contextualSpacing/>
              <w:jc w:val="both"/>
              <w:rPr>
                <w:rFonts w:ascii="Times New Roman" w:hAnsi="Times New Roman" w:cs="Times New Roman"/>
                <w:b/>
                <w:color w:val="000000"/>
                <w:sz w:val="24"/>
                <w:szCs w:val="24"/>
              </w:rPr>
            </w:pPr>
            <w:r w:rsidRPr="003E3BF9">
              <w:rPr>
                <w:rFonts w:ascii="Times New Roman" w:hAnsi="Times New Roman" w:cs="Times New Roman"/>
                <w:b/>
                <w:color w:val="000000"/>
                <w:sz w:val="24"/>
                <w:szCs w:val="24"/>
              </w:rPr>
              <w:t>Всего устроено</w:t>
            </w:r>
          </w:p>
        </w:tc>
        <w:tc>
          <w:tcPr>
            <w:tcW w:w="2268" w:type="dxa"/>
            <w:shd w:val="clear" w:color="auto" w:fill="FFFFFF"/>
          </w:tcPr>
          <w:p w:rsidR="003F4CE6" w:rsidRPr="003E3BF9" w:rsidRDefault="003F4CE6" w:rsidP="00E31835">
            <w:pPr>
              <w:keepNext/>
              <w:spacing w:line="240" w:lineRule="auto"/>
              <w:contextualSpacing/>
              <w:jc w:val="center"/>
              <w:rPr>
                <w:rFonts w:ascii="Times New Roman" w:hAnsi="Times New Roman" w:cs="Times New Roman"/>
                <w:b/>
                <w:color w:val="000000"/>
                <w:sz w:val="24"/>
                <w:szCs w:val="24"/>
              </w:rPr>
            </w:pPr>
            <w:r w:rsidRPr="003E3BF9">
              <w:rPr>
                <w:rFonts w:ascii="Times New Roman" w:hAnsi="Times New Roman" w:cs="Times New Roman"/>
                <w:b/>
                <w:color w:val="000000"/>
                <w:sz w:val="24"/>
                <w:szCs w:val="24"/>
              </w:rPr>
              <w:t>103 (24 в стадии устройства)</w:t>
            </w:r>
          </w:p>
        </w:tc>
        <w:tc>
          <w:tcPr>
            <w:tcW w:w="2268" w:type="dxa"/>
            <w:shd w:val="clear" w:color="auto" w:fill="FFFFFF"/>
            <w:tcMar>
              <w:top w:w="0" w:type="dxa"/>
              <w:left w:w="108" w:type="dxa"/>
              <w:bottom w:w="0" w:type="dxa"/>
              <w:right w:w="108" w:type="dxa"/>
            </w:tcMar>
          </w:tcPr>
          <w:p w:rsidR="003F4CE6" w:rsidRPr="003E3BF9" w:rsidRDefault="003F4CE6" w:rsidP="00E31835">
            <w:pPr>
              <w:keepNext/>
              <w:spacing w:line="240" w:lineRule="auto"/>
              <w:contextualSpacing/>
              <w:jc w:val="center"/>
              <w:rPr>
                <w:rFonts w:ascii="Times New Roman" w:hAnsi="Times New Roman" w:cs="Times New Roman"/>
                <w:b/>
                <w:color w:val="000000"/>
                <w:sz w:val="24"/>
                <w:szCs w:val="24"/>
              </w:rPr>
            </w:pPr>
            <w:r w:rsidRPr="003E3BF9">
              <w:rPr>
                <w:rFonts w:ascii="Times New Roman" w:hAnsi="Times New Roman" w:cs="Times New Roman"/>
                <w:b/>
                <w:color w:val="000000"/>
                <w:sz w:val="24"/>
                <w:szCs w:val="24"/>
              </w:rPr>
              <w:t>78 (12 в стадии устройства)</w:t>
            </w:r>
          </w:p>
        </w:tc>
        <w:tc>
          <w:tcPr>
            <w:tcW w:w="2268" w:type="dxa"/>
            <w:shd w:val="clear" w:color="auto" w:fill="FFFFFF"/>
          </w:tcPr>
          <w:p w:rsidR="003F4CE6" w:rsidRPr="003E3BF9" w:rsidRDefault="003F4CE6" w:rsidP="00E31835">
            <w:pPr>
              <w:keepNext/>
              <w:spacing w:line="240" w:lineRule="auto"/>
              <w:contextualSpacing/>
              <w:jc w:val="center"/>
              <w:rPr>
                <w:rFonts w:ascii="Times New Roman" w:hAnsi="Times New Roman" w:cs="Times New Roman"/>
                <w:b/>
                <w:color w:val="000000"/>
                <w:sz w:val="24"/>
                <w:szCs w:val="24"/>
              </w:rPr>
            </w:pPr>
            <w:r w:rsidRPr="003E3BF9">
              <w:rPr>
                <w:rFonts w:ascii="Times New Roman" w:hAnsi="Times New Roman" w:cs="Times New Roman"/>
                <w:b/>
                <w:color w:val="000000"/>
                <w:sz w:val="24"/>
                <w:szCs w:val="24"/>
              </w:rPr>
              <w:t>145</w:t>
            </w:r>
          </w:p>
        </w:tc>
      </w:tr>
    </w:tbl>
    <w:p w:rsidR="003F4CE6" w:rsidRPr="003E3BF9" w:rsidRDefault="003F4CE6" w:rsidP="00E31835">
      <w:pPr>
        <w:keepNext/>
        <w:shd w:val="clear" w:color="auto" w:fill="FFFFFF"/>
        <w:spacing w:line="240" w:lineRule="auto"/>
        <w:ind w:firstLine="567"/>
        <w:contextualSpacing/>
        <w:jc w:val="both"/>
        <w:rPr>
          <w:rFonts w:ascii="Times New Roman" w:hAnsi="Times New Roman" w:cs="Times New Roman"/>
          <w:color w:val="000000"/>
          <w:sz w:val="28"/>
          <w:szCs w:val="28"/>
        </w:rPr>
      </w:pPr>
      <w:r w:rsidRPr="003E3BF9">
        <w:rPr>
          <w:rFonts w:ascii="Times New Roman" w:hAnsi="Times New Roman" w:cs="Times New Roman"/>
          <w:color w:val="000000"/>
          <w:sz w:val="28"/>
          <w:szCs w:val="28"/>
        </w:rPr>
        <w:t xml:space="preserve">По состоянию на 01.04.2016 в семьях граждан Ульяновской области   воспитывается 3 848 детей-сирот и детей, оставшихся без попечения родителей, что составляет 83,6% от общего количества детей  данной категории (на начало года доля составляла 83,6%),  </w:t>
      </w:r>
      <w:r w:rsidRPr="003E3BF9">
        <w:rPr>
          <w:rFonts w:ascii="Times New Roman" w:hAnsi="Times New Roman" w:cs="Times New Roman"/>
          <w:bCs/>
          <w:color w:val="000000"/>
          <w:sz w:val="28"/>
          <w:szCs w:val="28"/>
        </w:rPr>
        <w:t>из них:</w:t>
      </w:r>
      <w:r w:rsidRPr="003E3BF9">
        <w:rPr>
          <w:rFonts w:ascii="Times New Roman" w:hAnsi="Times New Roman" w:cs="Times New Roman"/>
          <w:color w:val="000000"/>
          <w:sz w:val="28"/>
          <w:szCs w:val="28"/>
        </w:rPr>
        <w:t xml:space="preserve"> </w:t>
      </w:r>
    </w:p>
    <w:p w:rsidR="003F4CE6" w:rsidRPr="003E3BF9" w:rsidRDefault="003F4CE6" w:rsidP="00E31835">
      <w:pPr>
        <w:keepNext/>
        <w:shd w:val="clear" w:color="auto" w:fill="FFFFFF"/>
        <w:spacing w:line="240" w:lineRule="auto"/>
        <w:ind w:firstLine="567"/>
        <w:contextualSpacing/>
        <w:jc w:val="both"/>
        <w:rPr>
          <w:rFonts w:ascii="Times New Roman" w:hAnsi="Times New Roman" w:cs="Times New Roman"/>
          <w:color w:val="000000"/>
          <w:sz w:val="28"/>
          <w:szCs w:val="28"/>
        </w:rPr>
      </w:pPr>
      <w:r w:rsidRPr="003E3BF9">
        <w:rPr>
          <w:rFonts w:ascii="Times New Roman" w:hAnsi="Times New Roman" w:cs="Times New Roman"/>
          <w:color w:val="000000"/>
          <w:sz w:val="28"/>
          <w:szCs w:val="28"/>
        </w:rPr>
        <w:t xml:space="preserve"> - под опекой:   1331  детей воспитываются в 1119 семьях опекунов, попечителей;</w:t>
      </w:r>
    </w:p>
    <w:p w:rsidR="003F4CE6" w:rsidRPr="003E3BF9" w:rsidRDefault="003F4CE6" w:rsidP="00E31835">
      <w:pPr>
        <w:keepNext/>
        <w:shd w:val="clear" w:color="auto" w:fill="FFFFFF"/>
        <w:spacing w:line="240" w:lineRule="auto"/>
        <w:ind w:firstLine="567"/>
        <w:contextualSpacing/>
        <w:jc w:val="both"/>
        <w:rPr>
          <w:rFonts w:ascii="Times New Roman" w:hAnsi="Times New Roman" w:cs="Times New Roman"/>
          <w:color w:val="000000"/>
          <w:sz w:val="28"/>
          <w:szCs w:val="28"/>
        </w:rPr>
      </w:pPr>
      <w:r w:rsidRPr="003E3BF9">
        <w:rPr>
          <w:rFonts w:ascii="Times New Roman" w:hAnsi="Times New Roman" w:cs="Times New Roman"/>
          <w:color w:val="000000"/>
          <w:sz w:val="28"/>
          <w:szCs w:val="28"/>
        </w:rPr>
        <w:t xml:space="preserve"> - в приемных семьях:   2 517 детей воспитываются в 1756 семьях приёмных родителей;</w:t>
      </w:r>
    </w:p>
    <w:p w:rsidR="003F4CE6" w:rsidRPr="003E3BF9" w:rsidRDefault="003F4CE6" w:rsidP="00E31835">
      <w:pPr>
        <w:keepNext/>
        <w:tabs>
          <w:tab w:val="left" w:pos="5220"/>
        </w:tabs>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color w:val="000000"/>
          <w:sz w:val="28"/>
          <w:szCs w:val="28"/>
        </w:rPr>
        <w:t>Кроме этого 555 детей воспитываются в 505 семьях опекунов по заявлению родителей.</w:t>
      </w:r>
      <w:r w:rsidRPr="003E3BF9">
        <w:rPr>
          <w:rFonts w:ascii="Times New Roman" w:hAnsi="Times New Roman" w:cs="Times New Roman"/>
          <w:sz w:val="28"/>
          <w:szCs w:val="28"/>
        </w:rPr>
        <w:t xml:space="preserve">                                                                           </w:t>
      </w:r>
    </w:p>
    <w:p w:rsidR="003F4CE6" w:rsidRPr="003E3BF9" w:rsidRDefault="003F4CE6" w:rsidP="00E31835">
      <w:pPr>
        <w:keepNext/>
        <w:shd w:val="clear" w:color="auto" w:fill="FFFFFF"/>
        <w:spacing w:line="240" w:lineRule="auto"/>
        <w:ind w:right="37" w:firstLine="567"/>
        <w:contextualSpacing/>
        <w:jc w:val="both"/>
        <w:rPr>
          <w:rFonts w:ascii="Times New Roman" w:hAnsi="Times New Roman" w:cs="Times New Roman"/>
          <w:bCs/>
          <w:spacing w:val="-3"/>
          <w:sz w:val="28"/>
          <w:szCs w:val="28"/>
        </w:rPr>
      </w:pPr>
      <w:r w:rsidRPr="003E3BF9">
        <w:rPr>
          <w:rFonts w:ascii="Times New Roman" w:hAnsi="Times New Roman" w:cs="Times New Roman"/>
          <w:b/>
          <w:bCs/>
          <w:sz w:val="28"/>
          <w:szCs w:val="28"/>
        </w:rPr>
        <w:t>С 2015  года в  целях развития семейных форм устройства детей-сирот, и детей, оставшихся без</w:t>
      </w:r>
      <w:r w:rsidRPr="003E3BF9">
        <w:rPr>
          <w:rFonts w:ascii="Times New Roman" w:hAnsi="Times New Roman" w:cs="Times New Roman"/>
          <w:sz w:val="28"/>
          <w:szCs w:val="28"/>
        </w:rPr>
        <w:t xml:space="preserve"> </w:t>
      </w:r>
      <w:r w:rsidRPr="003E3BF9">
        <w:rPr>
          <w:rFonts w:ascii="Times New Roman" w:hAnsi="Times New Roman" w:cs="Times New Roman"/>
          <w:b/>
          <w:bCs/>
          <w:sz w:val="28"/>
          <w:szCs w:val="28"/>
        </w:rPr>
        <w:t>попечения родителей</w:t>
      </w:r>
      <w:r w:rsidRPr="003E3BF9">
        <w:rPr>
          <w:rFonts w:ascii="Times New Roman" w:hAnsi="Times New Roman" w:cs="Times New Roman"/>
          <w:sz w:val="28"/>
          <w:szCs w:val="28"/>
        </w:rPr>
        <w:t xml:space="preserve">, реализуется </w:t>
      </w:r>
      <w:r w:rsidRPr="003E3BF9">
        <w:rPr>
          <w:rFonts w:ascii="Times New Roman" w:hAnsi="Times New Roman" w:cs="Times New Roman"/>
          <w:bCs/>
          <w:sz w:val="28"/>
          <w:szCs w:val="28"/>
        </w:rPr>
        <w:t xml:space="preserve">постановление Правительства Ульяновской области от 20.02.2015 №87-пр «Об утверждении Комплекса дополнительных мер </w:t>
      </w:r>
      <w:r w:rsidRPr="003E3BF9">
        <w:rPr>
          <w:rFonts w:ascii="Times New Roman" w:hAnsi="Times New Roman" w:cs="Times New Roman"/>
          <w:sz w:val="28"/>
          <w:szCs w:val="28"/>
        </w:rPr>
        <w:t xml:space="preserve">по реализации государственной политики в сфере защиты детей-сирот и детей, оставшихся без попечения родителей, в Ульяновской области на 2015-2018 годы». Постановление дополняет  План мероприятий  </w:t>
      </w:r>
      <w:r w:rsidRPr="003E3BF9">
        <w:rPr>
          <w:rFonts w:ascii="Times New Roman" w:hAnsi="Times New Roman" w:cs="Times New Roman"/>
          <w:bCs/>
          <w:spacing w:val="-3"/>
          <w:sz w:val="28"/>
          <w:szCs w:val="28"/>
        </w:rPr>
        <w:t>по обеспечению семейного устройства детей-сирот и детей, оставшихся без попечения родителей, в Ульяновской области на 2014 - 2018</w:t>
      </w:r>
      <w:r w:rsidRPr="003E3BF9">
        <w:rPr>
          <w:rFonts w:ascii="Times New Roman" w:hAnsi="Times New Roman" w:cs="Times New Roman"/>
          <w:b/>
          <w:bCs/>
          <w:spacing w:val="-3"/>
          <w:sz w:val="28"/>
          <w:szCs w:val="28"/>
        </w:rPr>
        <w:t xml:space="preserve"> </w:t>
      </w:r>
      <w:r w:rsidRPr="003E3BF9">
        <w:rPr>
          <w:rFonts w:ascii="Times New Roman" w:hAnsi="Times New Roman" w:cs="Times New Roman"/>
          <w:bCs/>
          <w:spacing w:val="-3"/>
          <w:sz w:val="28"/>
          <w:szCs w:val="28"/>
        </w:rPr>
        <w:t xml:space="preserve">годы, утвержденный 18.03.2014 заместителем Председателя Правительства Ульяновской области </w:t>
      </w:r>
      <w:proofErr w:type="gramStart"/>
      <w:r w:rsidRPr="003E3BF9">
        <w:rPr>
          <w:rFonts w:ascii="Times New Roman" w:hAnsi="Times New Roman" w:cs="Times New Roman"/>
          <w:bCs/>
          <w:spacing w:val="-3"/>
          <w:sz w:val="28"/>
          <w:szCs w:val="28"/>
        </w:rPr>
        <w:t>–М</w:t>
      </w:r>
      <w:proofErr w:type="gramEnd"/>
      <w:r w:rsidRPr="003E3BF9">
        <w:rPr>
          <w:rFonts w:ascii="Times New Roman" w:hAnsi="Times New Roman" w:cs="Times New Roman"/>
          <w:bCs/>
          <w:spacing w:val="-3"/>
          <w:sz w:val="28"/>
          <w:szCs w:val="28"/>
        </w:rPr>
        <w:t xml:space="preserve">инистром здравоохранения и социального развития Ульяновской области </w:t>
      </w:r>
      <w:proofErr w:type="spellStart"/>
      <w:r w:rsidRPr="003E3BF9">
        <w:rPr>
          <w:rFonts w:ascii="Times New Roman" w:hAnsi="Times New Roman" w:cs="Times New Roman"/>
          <w:bCs/>
          <w:spacing w:val="-3"/>
          <w:sz w:val="28"/>
          <w:szCs w:val="28"/>
        </w:rPr>
        <w:t>П.С.Дегтярём</w:t>
      </w:r>
      <w:proofErr w:type="spellEnd"/>
      <w:r w:rsidRPr="003E3BF9">
        <w:rPr>
          <w:rFonts w:ascii="Times New Roman" w:hAnsi="Times New Roman" w:cs="Times New Roman"/>
          <w:bCs/>
          <w:spacing w:val="-3"/>
          <w:sz w:val="28"/>
          <w:szCs w:val="28"/>
        </w:rPr>
        <w:t>.</w:t>
      </w:r>
    </w:p>
    <w:p w:rsidR="003F4CE6" w:rsidRPr="003E3BF9" w:rsidRDefault="003F4CE6" w:rsidP="00E31835">
      <w:pPr>
        <w:keepNext/>
        <w:shd w:val="clear" w:color="auto" w:fill="FFFFFF"/>
        <w:spacing w:line="240" w:lineRule="auto"/>
        <w:ind w:right="37" w:firstLine="567"/>
        <w:contextualSpacing/>
        <w:jc w:val="both"/>
        <w:rPr>
          <w:rFonts w:ascii="Times New Roman" w:hAnsi="Times New Roman" w:cs="Times New Roman"/>
          <w:bCs/>
          <w:spacing w:val="-3"/>
          <w:sz w:val="28"/>
          <w:szCs w:val="28"/>
        </w:rPr>
      </w:pPr>
      <w:proofErr w:type="gramStart"/>
      <w:r w:rsidRPr="003E3BF9">
        <w:rPr>
          <w:rFonts w:ascii="Times New Roman" w:hAnsi="Times New Roman" w:cs="Times New Roman"/>
          <w:sz w:val="28"/>
          <w:szCs w:val="28"/>
        </w:rPr>
        <w:t>Департаментом продолжено сотрудничество  с региональными и федеральными СМИ, общественными организациями  и благотворительными фондами по информированию населения о детях - сиротах и детях, оставшихся без попечения родителей, подлежащих устройству в семьи (</w:t>
      </w:r>
      <w:r w:rsidRPr="003E3BF9">
        <w:rPr>
          <w:rFonts w:ascii="Times New Roman" w:hAnsi="Times New Roman" w:cs="Times New Roman"/>
          <w:spacing w:val="1"/>
          <w:sz w:val="28"/>
          <w:szCs w:val="28"/>
        </w:rPr>
        <w:t>газеты:</w:t>
      </w:r>
      <w:proofErr w:type="gramEnd"/>
      <w:r w:rsidR="00BA2873" w:rsidRPr="003E3BF9">
        <w:rPr>
          <w:rFonts w:ascii="Times New Roman" w:hAnsi="Times New Roman" w:cs="Times New Roman"/>
          <w:spacing w:val="1"/>
          <w:sz w:val="28"/>
          <w:szCs w:val="28"/>
        </w:rPr>
        <w:t xml:space="preserve"> </w:t>
      </w:r>
      <w:r w:rsidRPr="003E3BF9">
        <w:rPr>
          <w:rFonts w:ascii="Times New Roman" w:hAnsi="Times New Roman" w:cs="Times New Roman"/>
          <w:sz w:val="28"/>
          <w:szCs w:val="28"/>
        </w:rPr>
        <w:t>«Православный Симбирск», «Народная газета», «Ульяновск</w:t>
      </w:r>
      <w:r w:rsidR="00BA2873" w:rsidRPr="003E3BF9">
        <w:rPr>
          <w:rFonts w:ascii="Times New Roman" w:hAnsi="Times New Roman" w:cs="Times New Roman"/>
          <w:sz w:val="28"/>
          <w:szCs w:val="28"/>
        </w:rPr>
        <w:t xml:space="preserve"> </w:t>
      </w:r>
      <w:r w:rsidRPr="003E3BF9">
        <w:rPr>
          <w:rFonts w:ascii="Times New Roman" w:hAnsi="Times New Roman" w:cs="Times New Roman"/>
          <w:sz w:val="28"/>
          <w:szCs w:val="28"/>
        </w:rPr>
        <w:t>Сегодня»; журналы: «</w:t>
      </w:r>
      <w:proofErr w:type="spellStart"/>
      <w:r w:rsidRPr="003E3BF9">
        <w:rPr>
          <w:rFonts w:ascii="Times New Roman" w:hAnsi="Times New Roman" w:cs="Times New Roman"/>
          <w:sz w:val="28"/>
          <w:szCs w:val="28"/>
        </w:rPr>
        <w:t>Телесемь</w:t>
      </w:r>
      <w:proofErr w:type="spellEnd"/>
      <w:r w:rsidRPr="003E3BF9">
        <w:rPr>
          <w:rFonts w:ascii="Times New Roman" w:hAnsi="Times New Roman" w:cs="Times New Roman"/>
          <w:sz w:val="28"/>
          <w:szCs w:val="28"/>
        </w:rPr>
        <w:t>», «</w:t>
      </w:r>
      <w:proofErr w:type="spellStart"/>
      <w:r w:rsidRPr="003E3BF9">
        <w:rPr>
          <w:rFonts w:ascii="Times New Roman" w:hAnsi="Times New Roman" w:cs="Times New Roman"/>
          <w:sz w:val="28"/>
          <w:szCs w:val="28"/>
        </w:rPr>
        <w:t>Стархит</w:t>
      </w:r>
      <w:proofErr w:type="spellEnd"/>
      <w:r w:rsidRPr="003E3BF9">
        <w:rPr>
          <w:rFonts w:ascii="Times New Roman" w:hAnsi="Times New Roman" w:cs="Times New Roman"/>
          <w:sz w:val="28"/>
          <w:szCs w:val="28"/>
        </w:rPr>
        <w:t xml:space="preserve">», благотворительные фонды «Измени одну жизнь», «Расправь крылья!», «Ванечка». Благотворительным фондом содействия семейному устройству детей-сирот «Измени одну жизнь» </w:t>
      </w:r>
      <w:r w:rsidRPr="003E3BF9">
        <w:rPr>
          <w:rFonts w:ascii="Times New Roman" w:hAnsi="Times New Roman" w:cs="Times New Roman"/>
          <w:sz w:val="28"/>
          <w:szCs w:val="28"/>
        </w:rPr>
        <w:lastRenderedPageBreak/>
        <w:t xml:space="preserve">на основе Соглашения о сотрудничестве с Министерством образования Ульяновской области, затем – Министерством здравоохранения и социального развития Ульяновской области с 2012 года проводится видеосъемка детей – воспитанников организаций для детей-сирот и детей, оставшихся без попечения родителей. </w:t>
      </w:r>
      <w:proofErr w:type="spellStart"/>
      <w:r w:rsidRPr="003E3BF9">
        <w:rPr>
          <w:rFonts w:ascii="Times New Roman" w:hAnsi="Times New Roman" w:cs="Times New Roman"/>
          <w:sz w:val="28"/>
          <w:szCs w:val="28"/>
        </w:rPr>
        <w:t>Видеоанкеты</w:t>
      </w:r>
      <w:proofErr w:type="spellEnd"/>
      <w:r w:rsidRPr="003E3BF9">
        <w:rPr>
          <w:rFonts w:ascii="Times New Roman" w:hAnsi="Times New Roman" w:cs="Times New Roman"/>
          <w:sz w:val="28"/>
          <w:szCs w:val="28"/>
        </w:rPr>
        <w:t xml:space="preserve"> детей размещаются на официальном сайте Фонда. Активно транслируется информация о мерах, предпринимаемых в регионе, по устройству детей-сирот в семьи граждан на радиостанции 2х2 (</w:t>
      </w:r>
      <w:proofErr w:type="spellStart"/>
      <w:r w:rsidRPr="003E3BF9">
        <w:rPr>
          <w:rFonts w:ascii="Times New Roman" w:hAnsi="Times New Roman" w:cs="Times New Roman"/>
          <w:sz w:val="28"/>
          <w:szCs w:val="28"/>
        </w:rPr>
        <w:t>г</w:t>
      </w:r>
      <w:proofErr w:type="gramStart"/>
      <w:r w:rsidRPr="003E3BF9">
        <w:rPr>
          <w:rFonts w:ascii="Times New Roman" w:hAnsi="Times New Roman" w:cs="Times New Roman"/>
          <w:sz w:val="28"/>
          <w:szCs w:val="28"/>
        </w:rPr>
        <w:t>.У</w:t>
      </w:r>
      <w:proofErr w:type="gramEnd"/>
      <w:r w:rsidRPr="003E3BF9">
        <w:rPr>
          <w:rFonts w:ascii="Times New Roman" w:hAnsi="Times New Roman" w:cs="Times New Roman"/>
          <w:sz w:val="28"/>
          <w:szCs w:val="28"/>
        </w:rPr>
        <w:t>льяновск</w:t>
      </w:r>
      <w:proofErr w:type="spellEnd"/>
      <w:r w:rsidRPr="003E3BF9">
        <w:rPr>
          <w:rFonts w:ascii="Times New Roman" w:hAnsi="Times New Roman" w:cs="Times New Roman"/>
          <w:sz w:val="28"/>
          <w:szCs w:val="28"/>
        </w:rPr>
        <w:t xml:space="preserve">). </w:t>
      </w:r>
    </w:p>
    <w:p w:rsidR="003F4CE6" w:rsidRPr="003E3BF9" w:rsidRDefault="003F4CE6" w:rsidP="00E31835">
      <w:pPr>
        <w:keepNext/>
        <w:shd w:val="clear" w:color="auto" w:fill="FFFFFF"/>
        <w:spacing w:line="240" w:lineRule="auto"/>
        <w:ind w:right="37" w:firstLine="567"/>
        <w:contextualSpacing/>
        <w:jc w:val="both"/>
        <w:rPr>
          <w:rFonts w:ascii="Times New Roman" w:hAnsi="Times New Roman" w:cs="Times New Roman"/>
          <w:bCs/>
          <w:spacing w:val="-3"/>
          <w:sz w:val="28"/>
          <w:szCs w:val="28"/>
        </w:rPr>
      </w:pPr>
      <w:proofErr w:type="gramStart"/>
      <w:r w:rsidRPr="003E3BF9">
        <w:rPr>
          <w:rFonts w:ascii="Times New Roman" w:hAnsi="Times New Roman" w:cs="Times New Roman"/>
          <w:color w:val="000000"/>
          <w:sz w:val="28"/>
          <w:szCs w:val="28"/>
        </w:rPr>
        <w:t>Благодаря проводимой работе численность детей, состоящих на учёте в региональном банке данных о детях, оставшихся без попечения родителей, воспитывающихся в организациях для детей-сирот системы образования, здравоохранения и социальной защиты населения на 01.04.2016 составила 735 детей, что на 2 % меньше по сравнению с началом текущего года (750) и на 13 % меньше по сравнению с аналогичным периодом прошлого года (844).</w:t>
      </w:r>
      <w:proofErr w:type="gramEnd"/>
    </w:p>
    <w:p w:rsidR="003F4CE6" w:rsidRPr="003E3BF9" w:rsidRDefault="003F4CE6" w:rsidP="00E31835">
      <w:pPr>
        <w:keepNext/>
        <w:spacing w:line="240" w:lineRule="auto"/>
        <w:ind w:firstLine="567"/>
        <w:contextualSpacing/>
        <w:jc w:val="both"/>
        <w:rPr>
          <w:rFonts w:ascii="Times New Roman" w:hAnsi="Times New Roman" w:cs="Times New Roman"/>
          <w:color w:val="000000"/>
          <w:sz w:val="28"/>
          <w:szCs w:val="28"/>
        </w:rPr>
      </w:pPr>
      <w:r w:rsidRPr="003E3BF9">
        <w:rPr>
          <w:rFonts w:ascii="Times New Roman" w:hAnsi="Times New Roman" w:cs="Times New Roman"/>
          <w:color w:val="000000"/>
          <w:sz w:val="28"/>
          <w:szCs w:val="28"/>
        </w:rPr>
        <w:t>За отчетный период 2016 года на учёт в региональный банк данных о детях поставлено 30 семей кандидатов в замещающие родители, за АППГ- 42 семьи. Из организаций для детей-сирот и детей, оставшихся без попечения родителей, Ульяновской области в замещающие семьи граждан передано 28 детей (из них: 10 детей - в семьи опекунов, 18 - в семьи приёмных родителей), за АППГ- 29 детей, возвращено за текущий период в кровную семью - 4 ребёнка. Из замещающих семей усыновлено 4 ребёнка, оставшихся без попечения родителей.</w:t>
      </w:r>
    </w:p>
    <w:p w:rsidR="003F4CE6" w:rsidRPr="003E3BF9" w:rsidRDefault="003F4CE6" w:rsidP="00E31835">
      <w:pPr>
        <w:pStyle w:val="aa"/>
        <w:keepNext/>
        <w:shd w:val="clear" w:color="auto" w:fill="FFFFFF"/>
        <w:spacing w:after="0" w:line="240" w:lineRule="auto"/>
        <w:ind w:left="34"/>
        <w:contextualSpacing/>
        <w:rPr>
          <w:color w:val="000000"/>
          <w:sz w:val="28"/>
          <w:szCs w:val="28"/>
        </w:rPr>
      </w:pPr>
      <w:r w:rsidRPr="003E3BF9">
        <w:rPr>
          <w:rStyle w:val="affe"/>
          <w:color w:val="000000"/>
          <w:sz w:val="28"/>
          <w:szCs w:val="28"/>
        </w:rPr>
        <w:t>С целью создания благоприятных условий воспитания и социальной адаптации детей-сирот и детей, оставшихся без попечения родителей, воспитывающихся в замещающих семьях граждан Ульяновской области, профилактики возвратов детей-сирот и детей, оставшихся без попечения родителей в институциональные организации для детей-сирот, реализуется система сопровождения замещающих семей</w:t>
      </w:r>
      <w:r w:rsidRPr="003E3BF9">
        <w:rPr>
          <w:color w:val="000000"/>
          <w:sz w:val="28"/>
          <w:szCs w:val="28"/>
        </w:rPr>
        <w:t>. Целевыми группами проводимой органами опеки и попечительства  региона работы являются: кандидаты в замещающие родители и усыновители, замещающие семьи «группы риска» (семьи первого года создания, замещающие семьи,  воспитывающие подростков), кризисные замещающие семьи. Сопровождение начинается на этапе подготовки кандидатов  в замещающие родители путем   обучения в Школе замещающих родителей.</w:t>
      </w:r>
    </w:p>
    <w:p w:rsidR="003F4CE6" w:rsidRPr="003E3BF9" w:rsidRDefault="003F4CE6" w:rsidP="00E31835">
      <w:pPr>
        <w:pStyle w:val="aa"/>
        <w:keepNext/>
        <w:shd w:val="clear" w:color="auto" w:fill="FFFFFF"/>
        <w:spacing w:after="0" w:line="240" w:lineRule="auto"/>
        <w:ind w:left="34"/>
        <w:contextualSpacing/>
        <w:rPr>
          <w:color w:val="000000"/>
          <w:sz w:val="28"/>
          <w:szCs w:val="28"/>
        </w:rPr>
      </w:pPr>
      <w:r w:rsidRPr="003E3BF9">
        <w:rPr>
          <w:color w:val="000000"/>
          <w:sz w:val="28"/>
          <w:szCs w:val="28"/>
        </w:rPr>
        <w:t>С апреля 2014 года подготовка граждан  кандидатов в школе замещающих родителей, осуществляется семью детскими домами Ульяновской области, наделенными отдельными полномочиями  по опеке и попечительству в отношении несовершеннолетних.</w:t>
      </w:r>
    </w:p>
    <w:p w:rsidR="003F4CE6" w:rsidRPr="003E3BF9" w:rsidRDefault="003F4CE6" w:rsidP="00E31835">
      <w:pPr>
        <w:pStyle w:val="aa"/>
        <w:keepNext/>
        <w:shd w:val="clear" w:color="auto" w:fill="FFFFFF"/>
        <w:spacing w:after="0" w:line="240" w:lineRule="auto"/>
        <w:ind w:left="0" w:firstLine="567"/>
        <w:contextualSpacing/>
        <w:rPr>
          <w:color w:val="000000"/>
          <w:sz w:val="28"/>
          <w:szCs w:val="28"/>
        </w:rPr>
      </w:pPr>
      <w:r w:rsidRPr="003E3BF9">
        <w:rPr>
          <w:color w:val="000000"/>
          <w:sz w:val="28"/>
          <w:szCs w:val="28"/>
        </w:rPr>
        <w:t xml:space="preserve">Всего с начала 2016 года подготовку в Школе замещающих родителей прошло </w:t>
      </w:r>
      <w:r w:rsidRPr="003E3BF9">
        <w:rPr>
          <w:b/>
          <w:color w:val="000000"/>
          <w:sz w:val="28"/>
          <w:szCs w:val="28"/>
        </w:rPr>
        <w:t>113 </w:t>
      </w:r>
      <w:r w:rsidRPr="003E3BF9">
        <w:rPr>
          <w:rStyle w:val="afe"/>
          <w:rFonts w:ascii="Times New Roman" w:hAnsi="Times New Roman"/>
          <w:color w:val="000000"/>
          <w:sz w:val="28"/>
          <w:szCs w:val="28"/>
        </w:rPr>
        <w:t>кандидатов в усыновители, замещающие родители (АППГ-87), </w:t>
      </w:r>
      <w:r w:rsidRPr="003E3BF9">
        <w:rPr>
          <w:color w:val="000000"/>
          <w:sz w:val="28"/>
          <w:szCs w:val="28"/>
        </w:rPr>
        <w:t>на лицензионном оборудовании «</w:t>
      </w:r>
      <w:proofErr w:type="spellStart"/>
      <w:r w:rsidRPr="003E3BF9">
        <w:rPr>
          <w:color w:val="000000"/>
          <w:sz w:val="28"/>
          <w:szCs w:val="28"/>
        </w:rPr>
        <w:t>Иматон</w:t>
      </w:r>
      <w:proofErr w:type="spellEnd"/>
      <w:r w:rsidRPr="003E3BF9">
        <w:rPr>
          <w:color w:val="000000"/>
          <w:sz w:val="28"/>
          <w:szCs w:val="28"/>
        </w:rPr>
        <w:t>» были продиагностированы 115 кандидатов (АППГ- 90) и членов их семей -9 .</w:t>
      </w:r>
    </w:p>
    <w:p w:rsidR="003F4CE6" w:rsidRPr="003E3BF9" w:rsidRDefault="003F4CE6" w:rsidP="00E31835">
      <w:pPr>
        <w:pStyle w:val="aa"/>
        <w:keepNext/>
        <w:shd w:val="clear" w:color="auto" w:fill="FFFFFF"/>
        <w:spacing w:after="0" w:line="240" w:lineRule="auto"/>
        <w:ind w:left="0" w:firstLine="567"/>
        <w:contextualSpacing/>
        <w:rPr>
          <w:color w:val="000000"/>
          <w:sz w:val="28"/>
          <w:szCs w:val="28"/>
        </w:rPr>
      </w:pPr>
      <w:r w:rsidRPr="003E3BF9">
        <w:rPr>
          <w:color w:val="000000"/>
          <w:sz w:val="28"/>
          <w:szCs w:val="28"/>
        </w:rPr>
        <w:t xml:space="preserve"> С целью профилактики кризисных явлений в замещающих семьях осуществляется психолого-педагогическое сопровождение  семей, </w:t>
      </w:r>
      <w:r w:rsidRPr="003E3BF9">
        <w:rPr>
          <w:color w:val="000000"/>
          <w:sz w:val="28"/>
          <w:szCs w:val="28"/>
        </w:rPr>
        <w:lastRenderedPageBreak/>
        <w:t>испытывающих трудности в воспитании детей-сирот. По состоянию на 01.04.2016 в области на сопровождении состоит 57 семей (на начало года 45 семей).  Количество кризисных семей, в которых есть риск возврата,  снизилось с 40 до 31, т.е. на 22,5%.  На кризисные семьи разработаны комплексные планы реабилитации, включающие межведомственную деятельность по сопровождению семьи.</w:t>
      </w:r>
    </w:p>
    <w:p w:rsidR="003F4CE6" w:rsidRPr="003E3BF9" w:rsidRDefault="003F4CE6" w:rsidP="00E31835">
      <w:pPr>
        <w:pStyle w:val="aa"/>
        <w:keepNext/>
        <w:shd w:val="clear" w:color="auto" w:fill="FFFFFF"/>
        <w:spacing w:after="0" w:line="240" w:lineRule="auto"/>
        <w:ind w:left="0" w:firstLine="567"/>
        <w:contextualSpacing/>
        <w:rPr>
          <w:color w:val="000000"/>
          <w:sz w:val="28"/>
          <w:szCs w:val="28"/>
        </w:rPr>
      </w:pPr>
      <w:r w:rsidRPr="003E3BF9">
        <w:rPr>
          <w:color w:val="000000"/>
          <w:sz w:val="28"/>
          <w:szCs w:val="28"/>
        </w:rPr>
        <w:t xml:space="preserve">Работу с замещающими семьями группы риска (семьи первого года создания, и семьи, воспитывающие подростков), кризисными семьями </w:t>
      </w:r>
      <w:proofErr w:type="gramStart"/>
      <w:r w:rsidRPr="003E3BF9">
        <w:rPr>
          <w:color w:val="000000"/>
          <w:sz w:val="28"/>
          <w:szCs w:val="28"/>
        </w:rPr>
        <w:t>организуют</w:t>
      </w:r>
      <w:proofErr w:type="gramEnd"/>
      <w:r w:rsidRPr="003E3BF9">
        <w:rPr>
          <w:color w:val="000000"/>
          <w:sz w:val="28"/>
          <w:szCs w:val="28"/>
        </w:rPr>
        <w:t xml:space="preserve"> в том числе в рамках агитпоезда «За здоровый образ жизни, здоровую и счастливую  семью»  специалисты  консультативных служб поддержки семей и детей, функционирующих  на базе  всех ОГКУ для детей-сирот и детей, оставшихся без попечения родителей. Так за 1 квартал осуществлена работа с замещающими семьями Заволжского и </w:t>
      </w:r>
      <w:proofErr w:type="spellStart"/>
      <w:r w:rsidRPr="003E3BF9">
        <w:rPr>
          <w:color w:val="000000"/>
          <w:sz w:val="28"/>
          <w:szCs w:val="28"/>
        </w:rPr>
        <w:t>Засвияжского</w:t>
      </w:r>
      <w:proofErr w:type="spellEnd"/>
      <w:r w:rsidRPr="003E3BF9">
        <w:rPr>
          <w:color w:val="000000"/>
          <w:sz w:val="28"/>
          <w:szCs w:val="28"/>
        </w:rPr>
        <w:t xml:space="preserve"> районов </w:t>
      </w:r>
      <w:proofErr w:type="spellStart"/>
      <w:r w:rsidRPr="003E3BF9">
        <w:rPr>
          <w:color w:val="000000"/>
          <w:sz w:val="28"/>
          <w:szCs w:val="28"/>
        </w:rPr>
        <w:t>г</w:t>
      </w:r>
      <w:proofErr w:type="gramStart"/>
      <w:r w:rsidRPr="003E3BF9">
        <w:rPr>
          <w:color w:val="000000"/>
          <w:sz w:val="28"/>
          <w:szCs w:val="28"/>
        </w:rPr>
        <w:t>.У</w:t>
      </w:r>
      <w:proofErr w:type="gramEnd"/>
      <w:r w:rsidRPr="003E3BF9">
        <w:rPr>
          <w:color w:val="000000"/>
          <w:sz w:val="28"/>
          <w:szCs w:val="28"/>
        </w:rPr>
        <w:t>льяновска</w:t>
      </w:r>
      <w:proofErr w:type="spellEnd"/>
      <w:r w:rsidRPr="003E3BF9">
        <w:rPr>
          <w:color w:val="000000"/>
          <w:sz w:val="28"/>
          <w:szCs w:val="28"/>
        </w:rPr>
        <w:t>, </w:t>
      </w:r>
      <w:proofErr w:type="spellStart"/>
      <w:r w:rsidRPr="003E3BF9">
        <w:rPr>
          <w:color w:val="000000"/>
          <w:sz w:val="28"/>
          <w:szCs w:val="28"/>
        </w:rPr>
        <w:t>г.Димитровграда</w:t>
      </w:r>
      <w:proofErr w:type="spellEnd"/>
      <w:r w:rsidRPr="003E3BF9">
        <w:rPr>
          <w:color w:val="000000"/>
          <w:sz w:val="28"/>
          <w:szCs w:val="28"/>
        </w:rPr>
        <w:t xml:space="preserve">, </w:t>
      </w:r>
      <w:proofErr w:type="spellStart"/>
      <w:r w:rsidRPr="003E3BF9">
        <w:rPr>
          <w:color w:val="000000"/>
          <w:sz w:val="28"/>
          <w:szCs w:val="28"/>
        </w:rPr>
        <w:t>Мелекесского</w:t>
      </w:r>
      <w:proofErr w:type="spellEnd"/>
      <w:r w:rsidRPr="003E3BF9">
        <w:rPr>
          <w:color w:val="000000"/>
          <w:sz w:val="28"/>
          <w:szCs w:val="28"/>
        </w:rPr>
        <w:t xml:space="preserve">, </w:t>
      </w:r>
      <w:proofErr w:type="spellStart"/>
      <w:r w:rsidRPr="003E3BF9">
        <w:rPr>
          <w:color w:val="000000"/>
          <w:sz w:val="28"/>
          <w:szCs w:val="28"/>
        </w:rPr>
        <w:t>Сенгилеевского</w:t>
      </w:r>
      <w:proofErr w:type="spellEnd"/>
      <w:r w:rsidRPr="003E3BF9">
        <w:rPr>
          <w:color w:val="000000"/>
          <w:sz w:val="28"/>
          <w:szCs w:val="28"/>
        </w:rPr>
        <w:t xml:space="preserve">, </w:t>
      </w:r>
      <w:proofErr w:type="spellStart"/>
      <w:r w:rsidRPr="003E3BF9">
        <w:rPr>
          <w:color w:val="000000"/>
          <w:sz w:val="28"/>
          <w:szCs w:val="28"/>
        </w:rPr>
        <w:t>Кузоватовского</w:t>
      </w:r>
      <w:proofErr w:type="spellEnd"/>
      <w:r w:rsidRPr="003E3BF9">
        <w:rPr>
          <w:color w:val="000000"/>
          <w:sz w:val="28"/>
          <w:szCs w:val="28"/>
        </w:rPr>
        <w:t xml:space="preserve">, </w:t>
      </w:r>
      <w:proofErr w:type="spellStart"/>
      <w:r w:rsidRPr="003E3BF9">
        <w:rPr>
          <w:color w:val="000000"/>
          <w:sz w:val="28"/>
          <w:szCs w:val="28"/>
        </w:rPr>
        <w:t>Чердаклинского</w:t>
      </w:r>
      <w:proofErr w:type="spellEnd"/>
      <w:r w:rsidRPr="003E3BF9">
        <w:rPr>
          <w:color w:val="000000"/>
          <w:sz w:val="28"/>
          <w:szCs w:val="28"/>
        </w:rPr>
        <w:t xml:space="preserve"> и Сурского районов  в Агитпоезде, организовано 65 площадок с общим охватом более 1400 человек.</w:t>
      </w:r>
    </w:p>
    <w:p w:rsidR="003F4CE6" w:rsidRPr="003E3BF9" w:rsidRDefault="003F4CE6" w:rsidP="00E31835">
      <w:pPr>
        <w:pStyle w:val="aa"/>
        <w:keepNext/>
        <w:shd w:val="clear" w:color="auto" w:fill="FFFFFF"/>
        <w:spacing w:after="0" w:line="240" w:lineRule="auto"/>
        <w:ind w:left="0" w:firstLine="567"/>
        <w:contextualSpacing/>
        <w:rPr>
          <w:color w:val="000000"/>
          <w:sz w:val="28"/>
          <w:szCs w:val="28"/>
        </w:rPr>
      </w:pPr>
      <w:r w:rsidRPr="003E3BF9">
        <w:rPr>
          <w:color w:val="000000"/>
          <w:sz w:val="28"/>
          <w:szCs w:val="28"/>
        </w:rPr>
        <w:t>Специалисты служб осуществляют психолого-педагогическое и социальное сопровождение трёх  категорий: кровных семей, в которых родители лишены  родительских прав, а дети переданы на воспитание в детский дом; кандидатов в усыновители и замещающие родители;  замещающих семей  1-го года жизни и кризисных замещающих семей. За 1 квартал  2016 года специалистами служб проведена  работа с 36 кандидатами, консультативная, диагностическая и просветительская работа с 18 семьями 1-го года создания и 5 кризисными замещающими семьями Ульяновской области, 44 кровным семьям оказана  экстренная психологическая помощь, медико-психолого-педагогическая реабилитация матери и ребёнка (36 мероприятий), разработаны индивидуальные планы реабилитации 17 семей. Анализируя аналогичный период 2015 года,  следует отметить  активизацию деятельности служб в работе с кровными семьями, а также специалистами служб организовано консультирование семей, испытывающих трудности в воспитании приёмных детей (33 семьи) с целью профилактики возвратов детей из замещающих семей.</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color w:val="000000"/>
          <w:sz w:val="28"/>
          <w:szCs w:val="28"/>
        </w:rPr>
        <w:t>С целью повышения психолого-</w:t>
      </w:r>
      <w:proofErr w:type="spellStart"/>
      <w:r w:rsidRPr="003E3BF9">
        <w:rPr>
          <w:rFonts w:ascii="Times New Roman" w:hAnsi="Times New Roman" w:cs="Times New Roman"/>
          <w:color w:val="000000"/>
          <w:sz w:val="28"/>
          <w:szCs w:val="28"/>
        </w:rPr>
        <w:t>педагогичской</w:t>
      </w:r>
      <w:proofErr w:type="spellEnd"/>
      <w:r w:rsidRPr="003E3BF9">
        <w:rPr>
          <w:rFonts w:ascii="Times New Roman" w:hAnsi="Times New Roman" w:cs="Times New Roman"/>
          <w:color w:val="000000"/>
          <w:sz w:val="28"/>
          <w:szCs w:val="28"/>
        </w:rPr>
        <w:t xml:space="preserve"> компетентности замещающих родителей службами организован Опекунский всеобуч, деятельность которого осуществляется на основе  совместной межведомственной  профилактической работы. В 1-м квартале 2016 году проведено </w:t>
      </w:r>
      <w:r w:rsidRPr="003E3BF9">
        <w:rPr>
          <w:rFonts w:ascii="Times New Roman" w:hAnsi="Times New Roman" w:cs="Times New Roman"/>
          <w:b/>
          <w:color w:val="000000"/>
          <w:sz w:val="28"/>
          <w:szCs w:val="28"/>
        </w:rPr>
        <w:t>6 опекунских всеобучей</w:t>
      </w:r>
      <w:r w:rsidRPr="003E3BF9">
        <w:rPr>
          <w:rFonts w:ascii="Times New Roman" w:hAnsi="Times New Roman" w:cs="Times New Roman"/>
          <w:color w:val="000000"/>
          <w:sz w:val="28"/>
          <w:szCs w:val="28"/>
        </w:rPr>
        <w:t>, обучающих семинаров в форме «круглых столов», встреч клубов  замещающих семей в муниципальных образованиях области в рамках работы Агитпоезда.</w:t>
      </w:r>
      <w:r w:rsidRPr="003E3BF9">
        <w:rPr>
          <w:rFonts w:ascii="Times New Roman" w:hAnsi="Times New Roman" w:cs="Times New Roman"/>
          <w:sz w:val="28"/>
          <w:szCs w:val="28"/>
        </w:rPr>
        <w:t xml:space="preserve"> </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 xml:space="preserve">В рамках координации деятельности органов опеки и попечительства по осуществлению </w:t>
      </w:r>
      <w:proofErr w:type="gramStart"/>
      <w:r w:rsidRPr="003E3BF9">
        <w:rPr>
          <w:rFonts w:ascii="Times New Roman" w:hAnsi="Times New Roman" w:cs="Times New Roman"/>
          <w:sz w:val="28"/>
          <w:szCs w:val="28"/>
        </w:rPr>
        <w:t>контроля за</w:t>
      </w:r>
      <w:proofErr w:type="gramEnd"/>
      <w:r w:rsidRPr="003E3BF9">
        <w:rPr>
          <w:rFonts w:ascii="Times New Roman" w:hAnsi="Times New Roman" w:cs="Times New Roman"/>
          <w:sz w:val="28"/>
          <w:szCs w:val="28"/>
        </w:rPr>
        <w:t xml:space="preserve"> условиями воспитания и содержания детей-сирот и детей, оставшихся без попечения родителей, воспитывающихся в замещающих семьях, осуществляется мониторинг несовершеннолетних состоящих на профилактическом учете в ПДН территориальных органов </w:t>
      </w:r>
      <w:r w:rsidRPr="003E3BF9">
        <w:rPr>
          <w:rFonts w:ascii="Times New Roman" w:hAnsi="Times New Roman" w:cs="Times New Roman"/>
          <w:sz w:val="28"/>
          <w:szCs w:val="28"/>
        </w:rPr>
        <w:lastRenderedPageBreak/>
        <w:t>внутренних дел, а также детей, совершивших  правонарушения и преступления. Так, по итогам 1 квартала  2016 года на учёте состоят 44 несовершеннолетних, воспитывающихся в замещающих семьях</w:t>
      </w:r>
      <w:r w:rsidRPr="003E3BF9">
        <w:rPr>
          <w:rFonts w:ascii="Times New Roman" w:hAnsi="Times New Roman" w:cs="Times New Roman"/>
          <w:b/>
          <w:sz w:val="28"/>
          <w:szCs w:val="28"/>
        </w:rPr>
        <w:t xml:space="preserve"> </w:t>
      </w:r>
      <w:r w:rsidRPr="003E3BF9">
        <w:rPr>
          <w:rFonts w:ascii="Times New Roman" w:hAnsi="Times New Roman" w:cs="Times New Roman"/>
          <w:i/>
          <w:sz w:val="28"/>
          <w:szCs w:val="28"/>
        </w:rPr>
        <w:t>(1кв. 2015 г. – 53)</w:t>
      </w:r>
      <w:r w:rsidRPr="003E3BF9">
        <w:rPr>
          <w:rFonts w:ascii="Times New Roman" w:hAnsi="Times New Roman" w:cs="Times New Roman"/>
          <w:sz w:val="28"/>
          <w:szCs w:val="28"/>
        </w:rPr>
        <w:t xml:space="preserve">,  из них 13 - за употребление спиртных напитков;  2 детей совершили 2 преступления </w:t>
      </w:r>
      <w:r w:rsidRPr="003E3BF9">
        <w:rPr>
          <w:rFonts w:ascii="Times New Roman" w:hAnsi="Times New Roman" w:cs="Times New Roman"/>
          <w:i/>
          <w:sz w:val="28"/>
          <w:szCs w:val="28"/>
        </w:rPr>
        <w:t>(1 кв.2015г. – 2 н/</w:t>
      </w:r>
      <w:proofErr w:type="gramStart"/>
      <w:r w:rsidRPr="003E3BF9">
        <w:rPr>
          <w:rFonts w:ascii="Times New Roman" w:hAnsi="Times New Roman" w:cs="Times New Roman"/>
          <w:i/>
          <w:sz w:val="28"/>
          <w:szCs w:val="28"/>
        </w:rPr>
        <w:t>л</w:t>
      </w:r>
      <w:proofErr w:type="gramEnd"/>
      <w:r w:rsidRPr="003E3BF9">
        <w:rPr>
          <w:rFonts w:ascii="Times New Roman" w:hAnsi="Times New Roman" w:cs="Times New Roman"/>
          <w:i/>
          <w:sz w:val="28"/>
          <w:szCs w:val="28"/>
        </w:rPr>
        <w:t xml:space="preserve"> совершили 2 преступления)</w:t>
      </w:r>
      <w:r w:rsidRPr="003E3BF9">
        <w:rPr>
          <w:rFonts w:ascii="Times New Roman" w:hAnsi="Times New Roman" w:cs="Times New Roman"/>
          <w:sz w:val="28"/>
          <w:szCs w:val="28"/>
        </w:rPr>
        <w:t xml:space="preserve">, 4 – привлечены к административной ответственности </w:t>
      </w:r>
      <w:r w:rsidRPr="003E3BF9">
        <w:rPr>
          <w:rFonts w:ascii="Times New Roman" w:hAnsi="Times New Roman" w:cs="Times New Roman"/>
          <w:i/>
          <w:sz w:val="28"/>
          <w:szCs w:val="28"/>
        </w:rPr>
        <w:t>(1 кв. 2015 г. – 7)</w:t>
      </w:r>
      <w:r w:rsidRPr="003E3BF9">
        <w:rPr>
          <w:rFonts w:ascii="Times New Roman" w:hAnsi="Times New Roman" w:cs="Times New Roman"/>
          <w:sz w:val="28"/>
          <w:szCs w:val="28"/>
        </w:rPr>
        <w:t xml:space="preserve">. 3 детей поставлены на учёт к врачу-наркологу. 2 несовершеннолетних совершили самовольные уходы из дома </w:t>
      </w:r>
      <w:r w:rsidRPr="003E3BF9">
        <w:rPr>
          <w:rFonts w:ascii="Times New Roman" w:hAnsi="Times New Roman" w:cs="Times New Roman"/>
          <w:i/>
          <w:sz w:val="28"/>
          <w:szCs w:val="28"/>
        </w:rPr>
        <w:t>(1 кв. 2015 г. – 5)</w:t>
      </w:r>
      <w:r w:rsidRPr="003E3BF9">
        <w:rPr>
          <w:rFonts w:ascii="Times New Roman" w:hAnsi="Times New Roman" w:cs="Times New Roman"/>
          <w:sz w:val="28"/>
          <w:szCs w:val="28"/>
        </w:rPr>
        <w:t>.</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С детьми указанной категории организована работа узких специалистов: психолога, социального педагога, невролога, психиатра.</w:t>
      </w:r>
    </w:p>
    <w:p w:rsidR="003F4CE6" w:rsidRPr="003E3BF9" w:rsidRDefault="003F4CE6" w:rsidP="00E31835">
      <w:pPr>
        <w:pStyle w:val="aa"/>
        <w:keepNext/>
        <w:shd w:val="clear" w:color="auto" w:fill="FFFFFF"/>
        <w:spacing w:after="0" w:line="240" w:lineRule="auto"/>
        <w:ind w:left="0" w:firstLine="567"/>
        <w:contextualSpacing/>
        <w:rPr>
          <w:b/>
          <w:color w:val="000000"/>
          <w:sz w:val="28"/>
          <w:szCs w:val="28"/>
        </w:rPr>
      </w:pPr>
      <w:r w:rsidRPr="003E3BF9">
        <w:rPr>
          <w:b/>
          <w:color w:val="000000"/>
          <w:sz w:val="28"/>
          <w:szCs w:val="28"/>
        </w:rPr>
        <w:t>На базе восьми ОГКУСО</w:t>
      </w:r>
      <w:r w:rsidRPr="003E3BF9">
        <w:rPr>
          <w:color w:val="000000"/>
          <w:sz w:val="28"/>
          <w:szCs w:val="28"/>
        </w:rPr>
        <w:t xml:space="preserve"> социально-реабилитационных центров и приютов для несовершеннолетних Ульяновской области  </w:t>
      </w:r>
      <w:r w:rsidRPr="003E3BF9">
        <w:rPr>
          <w:b/>
          <w:color w:val="000000"/>
          <w:sz w:val="28"/>
          <w:szCs w:val="28"/>
        </w:rPr>
        <w:t>действуют службы сопровождения семей с детьми».</w:t>
      </w:r>
    </w:p>
    <w:p w:rsidR="003F4CE6" w:rsidRPr="003E3BF9" w:rsidRDefault="003F4CE6" w:rsidP="00E31835">
      <w:pPr>
        <w:pStyle w:val="aa"/>
        <w:keepNext/>
        <w:shd w:val="clear" w:color="auto" w:fill="FFFFFF"/>
        <w:spacing w:after="0" w:line="240" w:lineRule="auto"/>
        <w:ind w:left="0" w:firstLine="567"/>
        <w:contextualSpacing/>
        <w:rPr>
          <w:color w:val="000000"/>
          <w:sz w:val="28"/>
          <w:szCs w:val="28"/>
        </w:rPr>
      </w:pPr>
      <w:r w:rsidRPr="003E3BF9">
        <w:rPr>
          <w:color w:val="000000"/>
          <w:sz w:val="28"/>
          <w:szCs w:val="28"/>
        </w:rPr>
        <w:t>Целью работы Службы является профилактика социального сиротства, обеспечение комплексного социально-психологического сопровождения семей с детьми: семей, находящихся в социально опасном положении; замещающих семей, многодетных семей.</w:t>
      </w:r>
    </w:p>
    <w:p w:rsidR="003F4CE6" w:rsidRPr="003E3BF9" w:rsidRDefault="003F4CE6" w:rsidP="00E31835">
      <w:pPr>
        <w:pStyle w:val="aa"/>
        <w:keepNext/>
        <w:shd w:val="clear" w:color="auto" w:fill="FFFFFF"/>
        <w:spacing w:after="0" w:line="240" w:lineRule="auto"/>
        <w:ind w:left="0" w:firstLine="567"/>
        <w:contextualSpacing/>
        <w:rPr>
          <w:color w:val="000000"/>
          <w:sz w:val="28"/>
          <w:szCs w:val="28"/>
        </w:rPr>
      </w:pPr>
      <w:r w:rsidRPr="003E3BF9">
        <w:rPr>
          <w:color w:val="000000"/>
          <w:sz w:val="28"/>
          <w:szCs w:val="28"/>
        </w:rPr>
        <w:t>В Службах работают педагоги-психологи, социальные педагоги, специалисты по социальной работе, привлекаются специалисты с медицинским и иным специальным образованием.</w:t>
      </w:r>
    </w:p>
    <w:p w:rsidR="003F4CE6" w:rsidRPr="003E3BF9" w:rsidRDefault="003F4CE6" w:rsidP="00E31835">
      <w:pPr>
        <w:pStyle w:val="aa"/>
        <w:keepNext/>
        <w:shd w:val="clear" w:color="auto" w:fill="FFFFFF"/>
        <w:spacing w:after="0" w:line="240" w:lineRule="auto"/>
        <w:ind w:left="0" w:firstLine="567"/>
        <w:contextualSpacing/>
        <w:rPr>
          <w:color w:val="000000"/>
          <w:sz w:val="28"/>
          <w:szCs w:val="28"/>
        </w:rPr>
      </w:pPr>
      <w:r w:rsidRPr="003E3BF9">
        <w:rPr>
          <w:color w:val="000000"/>
          <w:sz w:val="28"/>
          <w:szCs w:val="28"/>
        </w:rPr>
        <w:t xml:space="preserve"> Специалистами Служб в 1-м квартале 2016 года были обслужены </w:t>
      </w:r>
      <w:r w:rsidRPr="003E3BF9">
        <w:rPr>
          <w:b/>
          <w:color w:val="000000"/>
          <w:sz w:val="28"/>
          <w:szCs w:val="28"/>
        </w:rPr>
        <w:t xml:space="preserve">148 семей, </w:t>
      </w:r>
      <w:r w:rsidRPr="003E3BF9">
        <w:rPr>
          <w:color w:val="000000"/>
          <w:sz w:val="28"/>
          <w:szCs w:val="28"/>
        </w:rPr>
        <w:t>стоящих на сопровождении,</w:t>
      </w:r>
      <w:r w:rsidRPr="003E3BF9">
        <w:rPr>
          <w:rFonts w:eastAsia="Calibri"/>
          <w:sz w:val="28"/>
          <w:szCs w:val="28"/>
          <w:lang w:eastAsia="ar-SA"/>
        </w:rPr>
        <w:t xml:space="preserve"> 99 семьям</w:t>
      </w:r>
      <w:r w:rsidRPr="003E3BF9">
        <w:rPr>
          <w:sz w:val="28"/>
          <w:szCs w:val="28"/>
        </w:rPr>
        <w:t xml:space="preserve"> оказана адресная разовая помощь.</w:t>
      </w:r>
      <w:r w:rsidRPr="003E3BF9">
        <w:rPr>
          <w:color w:val="000000"/>
          <w:sz w:val="28"/>
          <w:szCs w:val="28"/>
        </w:rPr>
        <w:t xml:space="preserve"> Квалифицированную комплексную помощь получили 44 многодетных семей, 25 замещающих семей, 85 семей, находящихся в социально-опасном положении. В основном это семьи, чьи дети ранее прошли реабилитацию в СРЦН, семьи-участники конкурса «Стань лучшей мамой», а также семьи на договорной основе.</w:t>
      </w:r>
    </w:p>
    <w:p w:rsidR="003F4CE6" w:rsidRPr="003E3BF9" w:rsidRDefault="003F4CE6" w:rsidP="00E31835">
      <w:pPr>
        <w:pStyle w:val="aa"/>
        <w:keepNext/>
        <w:shd w:val="clear" w:color="auto" w:fill="FFFFFF"/>
        <w:spacing w:after="0" w:line="240" w:lineRule="auto"/>
        <w:ind w:left="0" w:firstLine="567"/>
        <w:contextualSpacing/>
        <w:rPr>
          <w:color w:val="000000"/>
          <w:sz w:val="28"/>
          <w:szCs w:val="28"/>
        </w:rPr>
      </w:pPr>
      <w:r w:rsidRPr="003E3BF9">
        <w:rPr>
          <w:color w:val="000000"/>
          <w:sz w:val="28"/>
          <w:szCs w:val="28"/>
        </w:rPr>
        <w:t> Педагогами–психологами служб за отчетный период  оказана консультативная помощь 154 семьям; диагностические обследования детско-родительских взаимоотношений, личностных особенностей, эмоционального самочувствия детей -  проведены с 92 семьями.</w:t>
      </w:r>
    </w:p>
    <w:p w:rsidR="003F4CE6" w:rsidRPr="003E3BF9" w:rsidRDefault="003F4CE6" w:rsidP="00E31835">
      <w:pPr>
        <w:pStyle w:val="aa"/>
        <w:keepNext/>
        <w:shd w:val="clear" w:color="auto" w:fill="FFFFFF"/>
        <w:spacing w:after="0" w:line="240" w:lineRule="auto"/>
        <w:ind w:left="0" w:firstLine="567"/>
        <w:contextualSpacing/>
        <w:rPr>
          <w:color w:val="000000"/>
          <w:sz w:val="28"/>
          <w:szCs w:val="28"/>
        </w:rPr>
      </w:pPr>
      <w:r w:rsidRPr="003E3BF9">
        <w:rPr>
          <w:color w:val="000000"/>
          <w:sz w:val="28"/>
          <w:szCs w:val="28"/>
        </w:rPr>
        <w:t xml:space="preserve">Социально-правовая помощь (консультации, тренинги, коррекционно-развивающие занятия)  была оказана 130 семей, из них многодетных -39, замещающих-25, семей СОП - 66. </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proofErr w:type="gramStart"/>
      <w:r w:rsidRPr="003E3BF9">
        <w:rPr>
          <w:rFonts w:ascii="Times New Roman" w:hAnsi="Times New Roman" w:cs="Times New Roman"/>
          <w:sz w:val="28"/>
          <w:szCs w:val="28"/>
        </w:rPr>
        <w:t xml:space="preserve">Медицинскую помощь (консультации, обследования с последующим лечением) получили 112 семей, из них 54 семьи СОП, 39 многодетных, 19 замещающих семей). </w:t>
      </w:r>
      <w:proofErr w:type="gramEnd"/>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color w:val="000000"/>
          <w:sz w:val="28"/>
          <w:szCs w:val="28"/>
        </w:rPr>
        <w:t xml:space="preserve"> Специалистами служб проведено 49 тренингов, в которых приняли участие 223 родителя и 118 несовершеннолетних, 67 коррекционно-развивающих занятий по развитию качеств ответственного </w:t>
      </w:r>
      <w:proofErr w:type="spellStart"/>
      <w:r w:rsidRPr="003E3BF9">
        <w:rPr>
          <w:rFonts w:ascii="Times New Roman" w:hAnsi="Times New Roman" w:cs="Times New Roman"/>
          <w:color w:val="000000"/>
          <w:sz w:val="28"/>
          <w:szCs w:val="28"/>
        </w:rPr>
        <w:t>родительства</w:t>
      </w:r>
      <w:proofErr w:type="spellEnd"/>
      <w:r w:rsidRPr="003E3BF9">
        <w:rPr>
          <w:rFonts w:ascii="Times New Roman" w:hAnsi="Times New Roman" w:cs="Times New Roman"/>
          <w:color w:val="000000"/>
          <w:sz w:val="28"/>
          <w:szCs w:val="28"/>
        </w:rPr>
        <w:t xml:space="preserve"> с общим охватом 98 родителей, с несовершеннолетними – занятия, направленные на снятие стрессового состояния, развитие коммуникативных навыков, в которых приняли участие104 ребёнка.</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lastRenderedPageBreak/>
        <w:t>По результатам мониторингов  выявлено, что ресурс служб по сопровождению семей с детьми, работающих как на базе детских домов, так и на базе учреждений социального обслуживания несовершеннолетних не используется в достаточной мере специалистами органов опеки и попечительства муниципальных образований Ульяновской области</w:t>
      </w:r>
      <w:proofErr w:type="gramStart"/>
      <w:r w:rsidRPr="003E3BF9">
        <w:rPr>
          <w:rFonts w:ascii="Times New Roman" w:hAnsi="Times New Roman" w:cs="Times New Roman"/>
          <w:sz w:val="28"/>
          <w:szCs w:val="28"/>
        </w:rPr>
        <w:t>.</w:t>
      </w:r>
      <w:proofErr w:type="gramEnd"/>
      <w:r w:rsidRPr="003E3BF9">
        <w:rPr>
          <w:rFonts w:ascii="Times New Roman" w:hAnsi="Times New Roman" w:cs="Times New Roman"/>
          <w:sz w:val="28"/>
          <w:szCs w:val="28"/>
        </w:rPr>
        <w:t xml:space="preserve"> </w:t>
      </w:r>
      <w:proofErr w:type="gramStart"/>
      <w:r w:rsidRPr="003E3BF9">
        <w:rPr>
          <w:rFonts w:ascii="Times New Roman" w:hAnsi="Times New Roman" w:cs="Times New Roman"/>
          <w:sz w:val="28"/>
          <w:szCs w:val="28"/>
        </w:rPr>
        <w:t>с</w:t>
      </w:r>
      <w:proofErr w:type="gramEnd"/>
      <w:r w:rsidRPr="003E3BF9">
        <w:rPr>
          <w:rFonts w:ascii="Times New Roman" w:hAnsi="Times New Roman" w:cs="Times New Roman"/>
          <w:sz w:val="28"/>
          <w:szCs w:val="28"/>
        </w:rPr>
        <w:t xml:space="preserve">пециалистами департаментов Главного управления труда, занятости и социального благополучия. </w:t>
      </w:r>
    </w:p>
    <w:p w:rsidR="003F4CE6" w:rsidRPr="003E3BF9" w:rsidRDefault="003F4CE6" w:rsidP="00E31835">
      <w:pPr>
        <w:keepNext/>
        <w:spacing w:line="240" w:lineRule="auto"/>
        <w:ind w:firstLine="567"/>
        <w:jc w:val="both"/>
        <w:rPr>
          <w:rFonts w:ascii="Times New Roman" w:hAnsi="Times New Roman" w:cs="Times New Roman"/>
          <w:b/>
          <w:color w:val="000000"/>
          <w:sz w:val="28"/>
          <w:szCs w:val="28"/>
          <w:shd w:val="clear" w:color="auto" w:fill="FFFFFF"/>
        </w:rPr>
      </w:pPr>
      <w:r w:rsidRPr="003E3BF9">
        <w:rPr>
          <w:rFonts w:ascii="Times New Roman" w:hAnsi="Times New Roman" w:cs="Times New Roman"/>
          <w:color w:val="000000"/>
          <w:sz w:val="28"/>
          <w:szCs w:val="28"/>
          <w:shd w:val="clear" w:color="auto" w:fill="FFFFFF"/>
        </w:rPr>
        <w:t xml:space="preserve">В рамках работы по развитию семейных форм устройства  детей-сирот и детей, оставшихся без попечения родителей, 03.02.2016 проведен </w:t>
      </w:r>
      <w:r w:rsidRPr="003E3BF9">
        <w:rPr>
          <w:rStyle w:val="affe"/>
          <w:color w:val="000000"/>
          <w:sz w:val="28"/>
          <w:szCs w:val="28"/>
          <w:shd w:val="clear" w:color="auto" w:fill="FFFFFF"/>
        </w:rPr>
        <w:t>конкурс клубов</w:t>
      </w:r>
      <w:r w:rsidRPr="003E3BF9">
        <w:rPr>
          <w:rStyle w:val="apple-converted-space"/>
          <w:rFonts w:ascii="Times New Roman" w:hAnsi="Times New Roman" w:cs="Times New Roman"/>
          <w:color w:val="000000"/>
          <w:sz w:val="28"/>
          <w:szCs w:val="28"/>
          <w:shd w:val="clear" w:color="auto" w:fill="FFFFFF"/>
        </w:rPr>
        <w:t> </w:t>
      </w:r>
      <w:r w:rsidRPr="003E3BF9">
        <w:rPr>
          <w:rFonts w:ascii="Times New Roman" w:hAnsi="Times New Roman" w:cs="Times New Roman"/>
          <w:b/>
          <w:color w:val="000000"/>
          <w:sz w:val="28"/>
          <w:szCs w:val="28"/>
          <w:shd w:val="clear" w:color="auto" w:fill="FFFFFF"/>
        </w:rPr>
        <w:t>замещающих семей</w:t>
      </w:r>
      <w:r w:rsidRPr="003E3BF9">
        <w:rPr>
          <w:rFonts w:ascii="Times New Roman" w:hAnsi="Times New Roman" w:cs="Times New Roman"/>
          <w:color w:val="000000"/>
          <w:sz w:val="28"/>
          <w:szCs w:val="28"/>
          <w:shd w:val="clear" w:color="auto" w:fill="FFFFFF"/>
        </w:rPr>
        <w:t xml:space="preserve"> муниципальных образований Ульяновской области.</w:t>
      </w:r>
      <w:r w:rsidRPr="003E3BF9">
        <w:rPr>
          <w:rStyle w:val="apple-converted-space"/>
          <w:rFonts w:ascii="Times New Roman" w:hAnsi="Times New Roman" w:cs="Times New Roman"/>
          <w:color w:val="000000"/>
          <w:sz w:val="28"/>
          <w:szCs w:val="28"/>
          <w:shd w:val="clear" w:color="auto" w:fill="FFFFFF"/>
        </w:rPr>
        <w:t> </w:t>
      </w:r>
      <w:r w:rsidRPr="003E3BF9">
        <w:rPr>
          <w:rFonts w:ascii="Times New Roman" w:hAnsi="Times New Roman" w:cs="Times New Roman"/>
          <w:color w:val="000000"/>
          <w:sz w:val="28"/>
          <w:szCs w:val="28"/>
          <w:shd w:val="clear" w:color="auto" w:fill="FFFFFF"/>
        </w:rPr>
        <w:t xml:space="preserve">По итогам конкурса </w:t>
      </w:r>
      <w:r w:rsidRPr="003E3BF9">
        <w:rPr>
          <w:rStyle w:val="affe"/>
          <w:color w:val="000000"/>
          <w:sz w:val="28"/>
          <w:szCs w:val="28"/>
          <w:shd w:val="clear" w:color="auto" w:fill="FFFFFF"/>
        </w:rPr>
        <w:t xml:space="preserve">1 место заняла команда </w:t>
      </w:r>
      <w:proofErr w:type="spellStart"/>
      <w:r w:rsidRPr="003E3BF9">
        <w:rPr>
          <w:rStyle w:val="affe"/>
          <w:color w:val="000000"/>
          <w:sz w:val="28"/>
          <w:szCs w:val="28"/>
          <w:shd w:val="clear" w:color="auto" w:fill="FFFFFF"/>
        </w:rPr>
        <w:t>Новомалыклинского</w:t>
      </w:r>
      <w:proofErr w:type="spellEnd"/>
      <w:r w:rsidRPr="003E3BF9">
        <w:rPr>
          <w:rStyle w:val="affe"/>
          <w:color w:val="000000"/>
          <w:sz w:val="28"/>
          <w:szCs w:val="28"/>
          <w:shd w:val="clear" w:color="auto" w:fill="FFFFFF"/>
        </w:rPr>
        <w:t xml:space="preserve"> района, 2-Мелекесского района, 3- </w:t>
      </w:r>
      <w:proofErr w:type="spellStart"/>
      <w:r w:rsidRPr="003E3BF9">
        <w:rPr>
          <w:rStyle w:val="affe"/>
          <w:color w:val="000000"/>
          <w:sz w:val="28"/>
          <w:szCs w:val="28"/>
          <w:shd w:val="clear" w:color="auto" w:fill="FFFFFF"/>
        </w:rPr>
        <w:t>Старомайнского</w:t>
      </w:r>
      <w:proofErr w:type="spellEnd"/>
      <w:r w:rsidRPr="003E3BF9">
        <w:rPr>
          <w:rStyle w:val="affe"/>
          <w:color w:val="000000"/>
          <w:sz w:val="28"/>
          <w:szCs w:val="28"/>
          <w:shd w:val="clear" w:color="auto" w:fill="FFFFFF"/>
        </w:rPr>
        <w:t xml:space="preserve"> района</w:t>
      </w:r>
      <w:r w:rsidRPr="003E3BF9">
        <w:rPr>
          <w:rFonts w:ascii="Times New Roman" w:hAnsi="Times New Roman" w:cs="Times New Roman"/>
          <w:b/>
          <w:color w:val="000000"/>
          <w:sz w:val="28"/>
          <w:szCs w:val="28"/>
          <w:shd w:val="clear" w:color="auto" w:fill="FFFFFF"/>
        </w:rPr>
        <w:t>.</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color w:val="000000"/>
          <w:sz w:val="28"/>
          <w:szCs w:val="28"/>
          <w:shd w:val="clear" w:color="auto" w:fill="FFFFFF"/>
        </w:rPr>
        <w:t xml:space="preserve">В  феврале 2016 года  организованы  первые три занятия </w:t>
      </w:r>
      <w:r w:rsidRPr="003E3BF9">
        <w:rPr>
          <w:rFonts w:ascii="Times New Roman" w:hAnsi="Times New Roman" w:cs="Times New Roman"/>
          <w:sz w:val="28"/>
          <w:szCs w:val="28"/>
        </w:rPr>
        <w:t xml:space="preserve">Опекунского всеобуча для замещающих семей на базе детских домов, в этот же период </w:t>
      </w:r>
      <w:r w:rsidRPr="003E3BF9">
        <w:rPr>
          <w:rFonts w:ascii="Times New Roman" w:hAnsi="Times New Roman" w:cs="Times New Roman"/>
          <w:color w:val="000000"/>
          <w:sz w:val="28"/>
          <w:szCs w:val="28"/>
          <w:shd w:val="clear" w:color="auto" w:fill="FFFFFF"/>
        </w:rPr>
        <w:t>на базе СРЦН проведены занятия</w:t>
      </w:r>
      <w:r w:rsidRPr="003E3BF9">
        <w:rPr>
          <w:rFonts w:ascii="Times New Roman" w:hAnsi="Times New Roman" w:cs="Times New Roman"/>
          <w:sz w:val="28"/>
          <w:szCs w:val="28"/>
        </w:rPr>
        <w:t xml:space="preserve"> Академии «Стань лучшей мамой» для семей с детьми группы риска по социальному сиротству.  </w:t>
      </w:r>
    </w:p>
    <w:p w:rsidR="003F4CE6" w:rsidRPr="003E3BF9" w:rsidRDefault="003F4CE6" w:rsidP="00E31835">
      <w:pPr>
        <w:pStyle w:val="a4"/>
        <w:keepNext/>
        <w:spacing w:after="0" w:line="240" w:lineRule="auto"/>
        <w:ind w:firstLine="567"/>
        <w:jc w:val="both"/>
        <w:rPr>
          <w:rFonts w:ascii="Times New Roman" w:hAnsi="Times New Roman"/>
          <w:sz w:val="28"/>
          <w:szCs w:val="28"/>
        </w:rPr>
      </w:pPr>
      <w:r w:rsidRPr="003E3BF9">
        <w:rPr>
          <w:rFonts w:ascii="Times New Roman" w:hAnsi="Times New Roman"/>
          <w:sz w:val="28"/>
          <w:szCs w:val="28"/>
        </w:rPr>
        <w:t xml:space="preserve">20.02.2016 проведено заседание </w:t>
      </w:r>
      <w:r w:rsidRPr="003E3BF9">
        <w:rPr>
          <w:rFonts w:ascii="Times New Roman" w:hAnsi="Times New Roman"/>
          <w:bCs/>
          <w:sz w:val="28"/>
          <w:szCs w:val="28"/>
          <w:shd w:val="clear" w:color="auto" w:fill="FFFFFF"/>
        </w:rPr>
        <w:t>региональной общественной организации "Ассоциация приемных родителей и опекунов Ульяновской области", где подведены итоги работы за 2015 год.</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b/>
          <w:sz w:val="28"/>
          <w:szCs w:val="28"/>
        </w:rPr>
        <w:t>В настоящее время на территории Ульяновской области действует ряд законодательных актов, направленных на реализацию мер социальной поддержки детей-</w:t>
      </w:r>
      <w:r w:rsidRPr="003E3BF9">
        <w:rPr>
          <w:rFonts w:ascii="Times New Roman" w:hAnsi="Times New Roman" w:cs="Times New Roman"/>
          <w:sz w:val="28"/>
          <w:szCs w:val="28"/>
        </w:rPr>
        <w:t xml:space="preserve">сирот и детей, оставшихся без попечения родителей, а также усыновителей, приёмных родителей, опекунов (попечителей), принявших на воспитание в семью детей-сирот и детей, оставшихся без попечения родителей, на территории Ульяновской области, среди которых: </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1) Закон Ульяновской области от 29.12.2005№152-ЗО «О ежемесячной выплате на содержание ребёнка в семье опекуна (попечителя) и приёмной семье в Ульяновской области»;</w:t>
      </w:r>
    </w:p>
    <w:p w:rsidR="003F4CE6" w:rsidRPr="003E3BF9" w:rsidRDefault="003F4CE6" w:rsidP="00E31835">
      <w:pPr>
        <w:pStyle w:val="1"/>
        <w:keepNext/>
        <w:spacing w:before="0" w:after="0"/>
        <w:ind w:firstLine="567"/>
        <w:contextualSpacing/>
        <w:jc w:val="both"/>
        <w:rPr>
          <w:rFonts w:ascii="Times New Roman" w:hAnsi="Times New Roman" w:cs="Times New Roman"/>
          <w:b w:val="0"/>
          <w:bCs w:val="0"/>
          <w:color w:val="auto"/>
          <w:sz w:val="28"/>
          <w:szCs w:val="28"/>
        </w:rPr>
      </w:pPr>
      <w:r w:rsidRPr="003E3BF9">
        <w:rPr>
          <w:rFonts w:ascii="Times New Roman" w:hAnsi="Times New Roman" w:cs="Times New Roman"/>
          <w:b w:val="0"/>
          <w:bCs w:val="0"/>
          <w:color w:val="auto"/>
          <w:sz w:val="28"/>
          <w:szCs w:val="28"/>
        </w:rPr>
        <w:t>2) Закон Ульяновской области от 04.10.2006 № 137-ЗО «О размере вознаграждения, причитающегося приёмному родителю, и льготах, предоставляемых приёмной семье, в Ульяновской области»;</w:t>
      </w:r>
    </w:p>
    <w:p w:rsidR="003F4CE6" w:rsidRPr="003E3BF9" w:rsidRDefault="003F4CE6" w:rsidP="00E31835">
      <w:pPr>
        <w:pStyle w:val="1"/>
        <w:keepNext/>
        <w:spacing w:before="0" w:after="0"/>
        <w:ind w:firstLine="567"/>
        <w:contextualSpacing/>
        <w:jc w:val="both"/>
        <w:rPr>
          <w:rFonts w:ascii="Times New Roman" w:hAnsi="Times New Roman" w:cs="Times New Roman"/>
          <w:b w:val="0"/>
          <w:bCs w:val="0"/>
          <w:color w:val="auto"/>
          <w:sz w:val="28"/>
          <w:szCs w:val="28"/>
        </w:rPr>
      </w:pPr>
      <w:r w:rsidRPr="003E3BF9">
        <w:rPr>
          <w:rFonts w:ascii="Times New Roman" w:hAnsi="Times New Roman" w:cs="Times New Roman"/>
          <w:b w:val="0"/>
          <w:bCs w:val="0"/>
          <w:color w:val="auto"/>
          <w:sz w:val="28"/>
          <w:szCs w:val="28"/>
        </w:rPr>
        <w:t xml:space="preserve">3) </w:t>
      </w:r>
      <w:hyperlink r:id="rId11" w:history="1">
        <w:r w:rsidRPr="003E3BF9">
          <w:rPr>
            <w:rStyle w:val="ac"/>
            <w:rFonts w:ascii="Times New Roman" w:eastAsiaTheme="majorEastAsia" w:hAnsi="Times New Roman" w:cs="Times New Roman"/>
            <w:color w:val="auto"/>
            <w:sz w:val="28"/>
            <w:szCs w:val="28"/>
          </w:rPr>
          <w:t>Закон Ульяновской области от 31.08.2012 № 112-ЗО «О единовременном денежном пособии гражданам, усыновившим (удочерившим) детей-сирот и детей, оставшихся без попечения родителей, на территории Ульяновской области»</w:t>
        </w:r>
      </w:hyperlink>
      <w:r w:rsidRPr="003E3BF9">
        <w:rPr>
          <w:rFonts w:ascii="Times New Roman" w:hAnsi="Times New Roman" w:cs="Times New Roman"/>
          <w:b w:val="0"/>
          <w:bCs w:val="0"/>
          <w:color w:val="auto"/>
          <w:sz w:val="28"/>
          <w:szCs w:val="28"/>
        </w:rPr>
        <w:t>;</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 xml:space="preserve">4) Закон Ульяновской области от 21.12.2012 № 200-ЗО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 </w:t>
      </w:r>
    </w:p>
    <w:p w:rsidR="003F4CE6" w:rsidRPr="003E3BF9" w:rsidRDefault="003F4CE6" w:rsidP="00E31835">
      <w:pPr>
        <w:keepNext/>
        <w:spacing w:line="240" w:lineRule="auto"/>
        <w:ind w:firstLine="567"/>
        <w:contextualSpacing/>
        <w:jc w:val="both"/>
        <w:rPr>
          <w:rStyle w:val="ac"/>
          <w:rFonts w:ascii="Times New Roman" w:hAnsi="Times New Roman" w:cs="Times New Roman"/>
          <w:color w:val="auto"/>
          <w:sz w:val="28"/>
          <w:szCs w:val="28"/>
        </w:rPr>
      </w:pPr>
      <w:r w:rsidRPr="003E3BF9">
        <w:rPr>
          <w:rFonts w:ascii="Times New Roman" w:hAnsi="Times New Roman" w:cs="Times New Roman"/>
          <w:sz w:val="28"/>
          <w:szCs w:val="28"/>
        </w:rPr>
        <w:t xml:space="preserve">5) </w:t>
      </w:r>
      <w:hyperlink r:id="rId12" w:history="1">
        <w:r w:rsidRPr="003E3BF9">
          <w:rPr>
            <w:rStyle w:val="ac"/>
            <w:rFonts w:ascii="Times New Roman" w:hAnsi="Times New Roman" w:cs="Times New Roman"/>
            <w:color w:val="auto"/>
            <w:sz w:val="28"/>
            <w:szCs w:val="28"/>
          </w:rPr>
          <w:t xml:space="preserve">Закон Ульяновской области от 02.11.2005 № 113-ЗО «О мерах социальной поддержки детей-сирот и детей, оставшихся без попечения </w:t>
        </w:r>
        <w:r w:rsidRPr="003E3BF9">
          <w:rPr>
            <w:rStyle w:val="ac"/>
            <w:rFonts w:ascii="Times New Roman" w:hAnsi="Times New Roman" w:cs="Times New Roman"/>
            <w:color w:val="auto"/>
            <w:sz w:val="28"/>
            <w:szCs w:val="28"/>
          </w:rPr>
          <w:lastRenderedPageBreak/>
          <w:t xml:space="preserve">родителей, на территории Ульяновской области».  </w:t>
        </w:r>
        <w:proofErr w:type="gramStart"/>
        <w:r w:rsidRPr="003E3BF9">
          <w:rPr>
            <w:rStyle w:val="ac"/>
            <w:rFonts w:ascii="Times New Roman" w:hAnsi="Times New Roman" w:cs="Times New Roman"/>
            <w:color w:val="auto"/>
            <w:sz w:val="28"/>
            <w:szCs w:val="28"/>
          </w:rPr>
          <w:t xml:space="preserve">В закон внесены изменения </w:t>
        </w:r>
        <w:r w:rsidRPr="003E3BF9">
          <w:rPr>
            <w:rFonts w:ascii="Times New Roman" w:hAnsi="Times New Roman" w:cs="Times New Roman"/>
            <w:sz w:val="28"/>
            <w:szCs w:val="28"/>
          </w:rPr>
          <w:t xml:space="preserve">Законом Ульяновской области от 16.02.2015 № </w:t>
        </w:r>
        <w:r w:rsidRPr="003E3BF9">
          <w:rPr>
            <w:rFonts w:ascii="Times New Roman" w:hAnsi="Times New Roman" w:cs="Times New Roman"/>
            <w:bCs/>
            <w:sz w:val="28"/>
            <w:szCs w:val="28"/>
          </w:rPr>
          <w:t xml:space="preserve">«О внесении изменения в статью 3 Закона Ульяновской области </w:t>
        </w:r>
        <w:r w:rsidRPr="003E3BF9">
          <w:rPr>
            <w:rFonts w:ascii="Times New Roman" w:hAnsi="Times New Roman" w:cs="Times New Roman"/>
            <w:sz w:val="28"/>
            <w:szCs w:val="28"/>
          </w:rPr>
          <w:t>от 2 ноября 2005 года №113-ЗО</w:t>
        </w:r>
        <w:r w:rsidRPr="003E3BF9">
          <w:rPr>
            <w:rFonts w:ascii="Times New Roman" w:hAnsi="Times New Roman" w:cs="Times New Roman"/>
            <w:bCs/>
            <w:sz w:val="28"/>
            <w:szCs w:val="28"/>
          </w:rPr>
          <w:t xml:space="preserve"> «О мерах социальной поддержки детей-сирот и детей, оставшихся без попечения родителей, на территории Ульяновской области» и Законом Ульяновской области №31-ЗО от  16.03.2015«О внесении изменения в статьи 2 и 3 Закона Ульяновской области </w:t>
        </w:r>
        <w:r w:rsidRPr="003E3BF9">
          <w:rPr>
            <w:rFonts w:ascii="Times New Roman" w:hAnsi="Times New Roman" w:cs="Times New Roman"/>
            <w:sz w:val="28"/>
            <w:szCs w:val="28"/>
          </w:rPr>
          <w:t>от 2 ноября</w:t>
        </w:r>
        <w:proofErr w:type="gramEnd"/>
        <w:r w:rsidRPr="003E3BF9">
          <w:rPr>
            <w:rFonts w:ascii="Times New Roman" w:hAnsi="Times New Roman" w:cs="Times New Roman"/>
            <w:sz w:val="28"/>
            <w:szCs w:val="28"/>
          </w:rPr>
          <w:t xml:space="preserve"> 2005 года №113-ЗО</w:t>
        </w:r>
        <w:r w:rsidRPr="003E3BF9">
          <w:rPr>
            <w:rFonts w:ascii="Times New Roman" w:hAnsi="Times New Roman" w:cs="Times New Roman"/>
            <w:bCs/>
            <w:sz w:val="28"/>
            <w:szCs w:val="28"/>
          </w:rPr>
          <w:t xml:space="preserve"> «О мерах социальной поддержки детей-сирот и детей, оставшихся без попечения родителей, на территории Ульяновской области»</w:t>
        </w:r>
        <w:r w:rsidRPr="003E3BF9">
          <w:rPr>
            <w:rStyle w:val="ac"/>
            <w:rFonts w:ascii="Times New Roman" w:hAnsi="Times New Roman" w:cs="Times New Roman"/>
            <w:color w:val="auto"/>
            <w:sz w:val="28"/>
            <w:szCs w:val="28"/>
          </w:rPr>
          <w:t>;</w:t>
        </w:r>
      </w:hyperlink>
    </w:p>
    <w:p w:rsidR="003F4CE6" w:rsidRPr="003E3BF9" w:rsidRDefault="003F4CE6" w:rsidP="00E31835">
      <w:pPr>
        <w:keepNext/>
        <w:spacing w:line="240" w:lineRule="auto"/>
        <w:ind w:firstLine="567"/>
        <w:jc w:val="both"/>
        <w:rPr>
          <w:rFonts w:ascii="Times New Roman" w:hAnsi="Times New Roman" w:cs="Times New Roman"/>
          <w:bCs/>
          <w:sz w:val="28"/>
          <w:szCs w:val="28"/>
        </w:rPr>
      </w:pPr>
      <w:r w:rsidRPr="003E3BF9">
        <w:rPr>
          <w:rFonts w:ascii="Times New Roman" w:hAnsi="Times New Roman" w:cs="Times New Roman"/>
          <w:bCs/>
          <w:sz w:val="28"/>
          <w:szCs w:val="28"/>
        </w:rPr>
        <w:t>В рамках нормотворческой  деятельности приняты следующие нормативно-правовые акты:</w:t>
      </w:r>
    </w:p>
    <w:p w:rsidR="003F4CE6" w:rsidRPr="003E3BF9" w:rsidRDefault="003F4CE6" w:rsidP="00E31835">
      <w:pPr>
        <w:keepNext/>
        <w:numPr>
          <w:ilvl w:val="0"/>
          <w:numId w:val="30"/>
        </w:numPr>
        <w:spacing w:after="0" w:line="240" w:lineRule="auto"/>
        <w:ind w:left="0" w:firstLine="426"/>
        <w:jc w:val="both"/>
        <w:rPr>
          <w:rFonts w:ascii="Times New Roman" w:hAnsi="Times New Roman" w:cs="Times New Roman"/>
          <w:bCs/>
          <w:sz w:val="28"/>
          <w:szCs w:val="28"/>
        </w:rPr>
      </w:pPr>
      <w:r w:rsidRPr="003E3BF9">
        <w:rPr>
          <w:rFonts w:ascii="Times New Roman" w:hAnsi="Times New Roman" w:cs="Times New Roman"/>
          <w:bCs/>
          <w:sz w:val="28"/>
          <w:szCs w:val="28"/>
        </w:rPr>
        <w:t>постановление Правительства Ульяновской области № 46-П от 10.02.2016 года</w:t>
      </w:r>
      <w:r w:rsidRPr="003E3BF9">
        <w:rPr>
          <w:rFonts w:ascii="Times New Roman" w:hAnsi="Times New Roman" w:cs="Times New Roman"/>
          <w:sz w:val="28"/>
          <w:szCs w:val="28"/>
        </w:rPr>
        <w:t xml:space="preserve"> «</w:t>
      </w:r>
      <w:r w:rsidRPr="003E3BF9">
        <w:rPr>
          <w:rFonts w:ascii="Times New Roman" w:hAnsi="Times New Roman" w:cs="Times New Roman"/>
          <w:bCs/>
          <w:sz w:val="28"/>
          <w:szCs w:val="28"/>
        </w:rPr>
        <w:t>О внесении изменений в постановление Правительства  Ульяновской области от 25.01.2008 № 21-П»</w:t>
      </w:r>
    </w:p>
    <w:p w:rsidR="003F4CE6" w:rsidRPr="003E3BF9" w:rsidRDefault="003F4CE6" w:rsidP="00E31835">
      <w:pPr>
        <w:keepNext/>
        <w:numPr>
          <w:ilvl w:val="0"/>
          <w:numId w:val="30"/>
        </w:numPr>
        <w:spacing w:after="0" w:line="240" w:lineRule="auto"/>
        <w:ind w:left="0" w:firstLine="426"/>
        <w:jc w:val="both"/>
        <w:rPr>
          <w:rFonts w:ascii="Times New Roman" w:hAnsi="Times New Roman" w:cs="Times New Roman"/>
          <w:bCs/>
          <w:sz w:val="28"/>
          <w:szCs w:val="28"/>
        </w:rPr>
      </w:pPr>
      <w:r w:rsidRPr="003E3BF9">
        <w:rPr>
          <w:rFonts w:ascii="Times New Roman" w:hAnsi="Times New Roman" w:cs="Times New Roman"/>
          <w:bCs/>
          <w:sz w:val="28"/>
          <w:szCs w:val="28"/>
        </w:rPr>
        <w:t>постановление Правительства Ульяновской области № 123-П от 28.03.2016 года</w:t>
      </w:r>
      <w:r w:rsidRPr="003E3BF9">
        <w:rPr>
          <w:rFonts w:ascii="Times New Roman" w:hAnsi="Times New Roman" w:cs="Times New Roman"/>
          <w:sz w:val="28"/>
          <w:szCs w:val="28"/>
        </w:rPr>
        <w:t xml:space="preserve"> «О внесении изменения в Положение о Департаменте Главного управления труда, занятости и социального благополучия Ульяновской области по городу Ульяновску».</w:t>
      </w:r>
    </w:p>
    <w:p w:rsidR="003F4CE6" w:rsidRPr="003E3BF9" w:rsidRDefault="003F4CE6" w:rsidP="00E31835">
      <w:pPr>
        <w:keepNext/>
        <w:numPr>
          <w:ilvl w:val="0"/>
          <w:numId w:val="30"/>
        </w:numPr>
        <w:spacing w:after="0" w:line="240" w:lineRule="auto"/>
        <w:ind w:left="0" w:firstLine="426"/>
        <w:contextualSpacing/>
        <w:jc w:val="both"/>
        <w:rPr>
          <w:rFonts w:ascii="Times New Roman" w:hAnsi="Times New Roman" w:cs="Times New Roman"/>
          <w:sz w:val="28"/>
          <w:szCs w:val="28"/>
        </w:rPr>
      </w:pPr>
      <w:proofErr w:type="gramStart"/>
      <w:r w:rsidRPr="003E3BF9">
        <w:rPr>
          <w:rFonts w:ascii="Times New Roman" w:hAnsi="Times New Roman" w:cs="Times New Roman"/>
          <w:sz w:val="28"/>
          <w:szCs w:val="28"/>
        </w:rPr>
        <w:t>приказ Главного управления труда, занятости и социального благополучия Ульяновской области об утверждении «Административного регламента предоставления Главным управлением труда, занятости и социального благополучия Ульяновской области государственной услуги по предоставлению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от 31.03.2016 № 38-п.</w:t>
      </w:r>
      <w:proofErr w:type="gramEnd"/>
    </w:p>
    <w:p w:rsidR="003F4CE6" w:rsidRPr="003E3BF9" w:rsidRDefault="003F4CE6" w:rsidP="00E31835">
      <w:pPr>
        <w:keepNext/>
        <w:spacing w:line="240" w:lineRule="auto"/>
        <w:ind w:firstLine="567"/>
        <w:contextualSpacing/>
        <w:jc w:val="both"/>
        <w:rPr>
          <w:rFonts w:ascii="Times New Roman" w:hAnsi="Times New Roman" w:cs="Times New Roman"/>
          <w:color w:val="000000"/>
          <w:sz w:val="28"/>
          <w:szCs w:val="28"/>
        </w:rPr>
      </w:pPr>
      <w:r w:rsidRPr="003E3BF9">
        <w:rPr>
          <w:rFonts w:ascii="Times New Roman" w:hAnsi="Times New Roman" w:cs="Times New Roman"/>
          <w:color w:val="000000"/>
          <w:sz w:val="28"/>
          <w:szCs w:val="28"/>
        </w:rPr>
        <w:t xml:space="preserve">На департамент по охране прав несовершеннолетних возложены государственные полномочия по назначению и выплате единовременного пособия при всех формах передачи детей, лишенных родительского попечения, в семью. </w:t>
      </w:r>
      <w:proofErr w:type="gramStart"/>
      <w:r w:rsidRPr="003E3BF9">
        <w:rPr>
          <w:rFonts w:ascii="Times New Roman" w:hAnsi="Times New Roman" w:cs="Times New Roman"/>
          <w:color w:val="000000"/>
          <w:sz w:val="28"/>
          <w:szCs w:val="28"/>
        </w:rPr>
        <w:t>Выплаты единовременного пособия усыновителям, опекунам (попечителям), приёмным родителям в размере 14 497,8 и 15512, 65 рублей с начала 2016 года назначены на 150 детей-сирот и детей, оставшихся без попечения родителей, переданных в семьи; произведена выплата на двоих усыновленных детей в размере 110 775 рублей: одна выплата на ребёнка старше 7 лет, вторая выплата на ребёнка-инвалида.</w:t>
      </w:r>
      <w:proofErr w:type="gramEnd"/>
      <w:r w:rsidRPr="003E3BF9">
        <w:rPr>
          <w:rFonts w:ascii="Times New Roman" w:hAnsi="Times New Roman" w:cs="Times New Roman"/>
          <w:color w:val="000000"/>
          <w:sz w:val="28"/>
          <w:szCs w:val="28"/>
        </w:rPr>
        <w:t xml:space="preserve"> Кроме того, назначена выплата единовременного пособия в размере 100 тыс. руб. на 7 усыновлённых детей в соответствии с региональным законодательством.</w:t>
      </w:r>
    </w:p>
    <w:p w:rsidR="003F4CE6" w:rsidRPr="003E3BF9" w:rsidRDefault="003F4CE6" w:rsidP="00E31835">
      <w:pPr>
        <w:keepNext/>
        <w:spacing w:line="240" w:lineRule="auto"/>
        <w:ind w:firstLine="567"/>
        <w:contextualSpacing/>
        <w:jc w:val="both"/>
        <w:rPr>
          <w:rFonts w:ascii="Times New Roman" w:hAnsi="Times New Roman" w:cs="Times New Roman"/>
          <w:color w:val="FF0000"/>
          <w:sz w:val="28"/>
          <w:szCs w:val="28"/>
        </w:rPr>
      </w:pPr>
      <w:r w:rsidRPr="003E3BF9">
        <w:rPr>
          <w:rFonts w:ascii="Times New Roman" w:hAnsi="Times New Roman" w:cs="Times New Roman"/>
          <w:color w:val="000000"/>
          <w:sz w:val="28"/>
          <w:szCs w:val="28"/>
        </w:rPr>
        <w:t>Устройство детей-сирот в детские дома Ульяновской области является наименее приоритетной формой устройства. Всего в 1 квартале устроено в организации для детей-сирот и детей, оставшихся без попечения родителей, 39 детей (АППГ-35), из них: под надзор – 29 детей, временно по заявлениям родителей (законных представителей) – 11 детей. Возвращено в детские дома за 1 квартал – 5 детей (АППГ-9).</w:t>
      </w:r>
    </w:p>
    <w:p w:rsidR="003F4CE6" w:rsidRPr="003E3BF9" w:rsidRDefault="003F4CE6" w:rsidP="00E31835">
      <w:pPr>
        <w:keepNext/>
        <w:spacing w:line="240" w:lineRule="auto"/>
        <w:ind w:firstLine="567"/>
        <w:contextualSpacing/>
        <w:jc w:val="both"/>
        <w:rPr>
          <w:rFonts w:ascii="Times New Roman" w:hAnsi="Times New Roman" w:cs="Times New Roman"/>
          <w:b/>
          <w:i/>
          <w:sz w:val="28"/>
          <w:szCs w:val="28"/>
        </w:rPr>
      </w:pPr>
      <w:r w:rsidRPr="003E3BF9">
        <w:rPr>
          <w:rFonts w:ascii="Times New Roman" w:hAnsi="Times New Roman" w:cs="Times New Roman"/>
          <w:b/>
          <w:color w:val="000000"/>
          <w:sz w:val="28"/>
          <w:szCs w:val="28"/>
        </w:rPr>
        <w:t>В ведомстве департамента охраны прав несовершеннолетних находятся 15 учреждений:</w:t>
      </w:r>
      <w:r w:rsidRPr="003E3BF9">
        <w:rPr>
          <w:rFonts w:ascii="Times New Roman" w:hAnsi="Times New Roman" w:cs="Times New Roman"/>
          <w:color w:val="000000"/>
          <w:sz w:val="28"/>
          <w:szCs w:val="28"/>
        </w:rPr>
        <w:t xml:space="preserve"> 8 </w:t>
      </w:r>
      <w:r w:rsidRPr="003E3BF9">
        <w:rPr>
          <w:rFonts w:ascii="Times New Roman" w:hAnsi="Times New Roman" w:cs="Times New Roman"/>
          <w:color w:val="000000"/>
          <w:sz w:val="28"/>
          <w:szCs w:val="28"/>
          <w:shd w:val="clear" w:color="auto" w:fill="FFFFFF"/>
        </w:rPr>
        <w:t xml:space="preserve">учреждений социального обслуживания </w:t>
      </w:r>
      <w:r w:rsidRPr="003E3BF9">
        <w:rPr>
          <w:rFonts w:ascii="Times New Roman" w:hAnsi="Times New Roman" w:cs="Times New Roman"/>
          <w:color w:val="000000"/>
          <w:sz w:val="28"/>
          <w:szCs w:val="28"/>
          <w:shd w:val="clear" w:color="auto" w:fill="FFFFFF"/>
        </w:rPr>
        <w:lastRenderedPageBreak/>
        <w:t xml:space="preserve">несовершеннолетних, социально-реабилитационных  центров и 2 социальных приюта, а также 7 организаций для детей-сирот и детей, оставшихся без попечения родителей, детских домов.  </w:t>
      </w:r>
    </w:p>
    <w:p w:rsidR="003F4CE6" w:rsidRPr="003E3BF9" w:rsidRDefault="003F4CE6" w:rsidP="00E31835">
      <w:pPr>
        <w:keepNext/>
        <w:shd w:val="clear" w:color="auto" w:fill="FFFFFF"/>
        <w:spacing w:line="240" w:lineRule="auto"/>
        <w:ind w:firstLine="567"/>
        <w:contextualSpacing/>
        <w:jc w:val="both"/>
        <w:rPr>
          <w:rFonts w:ascii="Times New Roman" w:hAnsi="Times New Roman" w:cs="Times New Roman"/>
          <w:color w:val="000000"/>
          <w:sz w:val="28"/>
          <w:szCs w:val="28"/>
        </w:rPr>
      </w:pPr>
      <w:proofErr w:type="gramStart"/>
      <w:r w:rsidRPr="003E3BF9">
        <w:rPr>
          <w:rFonts w:ascii="Times New Roman" w:hAnsi="Times New Roman" w:cs="Times New Roman"/>
          <w:color w:val="000000"/>
          <w:sz w:val="28"/>
          <w:szCs w:val="28"/>
        </w:rPr>
        <w:t xml:space="preserve">По состоянию на 01.04.2016  в ОГКУ для детей-сирот и детей, оставшихся без попечения родителей, (детских домах)  воспитывались </w:t>
      </w:r>
      <w:r w:rsidRPr="003E3BF9">
        <w:rPr>
          <w:rFonts w:ascii="Times New Roman" w:hAnsi="Times New Roman" w:cs="Times New Roman"/>
          <w:b/>
          <w:color w:val="000000"/>
          <w:sz w:val="28"/>
          <w:szCs w:val="28"/>
        </w:rPr>
        <w:t xml:space="preserve">424 несовершеннолетних, </w:t>
      </w:r>
      <w:r w:rsidRPr="003E3BF9">
        <w:rPr>
          <w:rFonts w:ascii="Times New Roman" w:hAnsi="Times New Roman" w:cs="Times New Roman"/>
          <w:color w:val="000000"/>
          <w:sz w:val="28"/>
          <w:szCs w:val="28"/>
        </w:rPr>
        <w:t>из них: в возрасте до 11 лет – 136 человек (32%), в возрасте от 11 до 14 лет – 95 человек (22%), в возрасте от 14 до 18 лет – 184 человек (43%), старше 18 лет 9 человек (4%);</w:t>
      </w:r>
      <w:proofErr w:type="gramEnd"/>
      <w:r w:rsidRPr="003E3BF9">
        <w:rPr>
          <w:rFonts w:ascii="Times New Roman" w:hAnsi="Times New Roman" w:cs="Times New Roman"/>
          <w:color w:val="000000"/>
          <w:sz w:val="28"/>
          <w:szCs w:val="28"/>
        </w:rPr>
        <w:t xml:space="preserve"> количество мальчиков – 275 (65%), количество девочек–149 (35%).  </w:t>
      </w:r>
    </w:p>
    <w:p w:rsidR="003F4CE6" w:rsidRPr="003E3BF9" w:rsidRDefault="003F4CE6" w:rsidP="00E31835">
      <w:pPr>
        <w:keepNext/>
        <w:shd w:val="clear" w:color="auto" w:fill="FFFFFF"/>
        <w:spacing w:line="240" w:lineRule="auto"/>
        <w:ind w:firstLine="567"/>
        <w:contextualSpacing/>
        <w:jc w:val="both"/>
        <w:rPr>
          <w:rFonts w:ascii="Times New Roman" w:hAnsi="Times New Roman" w:cs="Times New Roman"/>
          <w:color w:val="000000"/>
          <w:sz w:val="28"/>
          <w:szCs w:val="28"/>
        </w:rPr>
      </w:pPr>
      <w:r w:rsidRPr="003E3BF9">
        <w:rPr>
          <w:rFonts w:ascii="Times New Roman" w:hAnsi="Times New Roman" w:cs="Times New Roman"/>
          <w:color w:val="000000"/>
          <w:sz w:val="28"/>
          <w:szCs w:val="28"/>
        </w:rPr>
        <w:t>Из приведенных цифр следует, что 65% воспитанников  в учреждениях старшего подросткового возраста, причем растет доля мальчиков с 63% до 65%.</w:t>
      </w:r>
    </w:p>
    <w:p w:rsidR="003F4CE6" w:rsidRPr="003E3BF9" w:rsidRDefault="003F4CE6" w:rsidP="00E31835">
      <w:pPr>
        <w:keepNext/>
        <w:shd w:val="clear" w:color="auto" w:fill="FFFFFF"/>
        <w:spacing w:line="240" w:lineRule="auto"/>
        <w:ind w:firstLine="567"/>
        <w:contextualSpacing/>
        <w:jc w:val="both"/>
        <w:rPr>
          <w:rFonts w:ascii="Times New Roman" w:hAnsi="Times New Roman" w:cs="Times New Roman"/>
          <w:color w:val="000000"/>
          <w:sz w:val="28"/>
          <w:szCs w:val="28"/>
          <w:shd w:val="clear" w:color="auto" w:fill="FFFFFF"/>
        </w:rPr>
      </w:pPr>
      <w:r w:rsidRPr="003E3BF9">
        <w:rPr>
          <w:rFonts w:ascii="Times New Roman" w:hAnsi="Times New Roman" w:cs="Times New Roman"/>
          <w:color w:val="000000"/>
          <w:sz w:val="28"/>
          <w:szCs w:val="28"/>
        </w:rPr>
        <w:t xml:space="preserve">В целом количество воспитанников в детских домах снизилось по сравнению с АППГ на 5% (2015- </w:t>
      </w:r>
      <w:r w:rsidRPr="003E3BF9">
        <w:rPr>
          <w:rFonts w:ascii="Times New Roman" w:hAnsi="Times New Roman" w:cs="Times New Roman"/>
          <w:color w:val="000000"/>
          <w:sz w:val="28"/>
          <w:szCs w:val="28"/>
          <w:shd w:val="clear" w:color="auto" w:fill="FFFFFF"/>
        </w:rPr>
        <w:t>447 несовершеннолетних).</w:t>
      </w:r>
    </w:p>
    <w:p w:rsidR="003F4CE6" w:rsidRPr="003E3BF9" w:rsidRDefault="003F4CE6" w:rsidP="00E31835">
      <w:pPr>
        <w:keepNext/>
        <w:spacing w:line="240" w:lineRule="auto"/>
        <w:ind w:firstLine="567"/>
        <w:jc w:val="both"/>
        <w:rPr>
          <w:rFonts w:ascii="Times New Roman" w:hAnsi="Times New Roman" w:cs="Times New Roman"/>
          <w:b/>
          <w:sz w:val="28"/>
          <w:szCs w:val="28"/>
        </w:rPr>
      </w:pP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b/>
          <w:sz w:val="28"/>
          <w:szCs w:val="28"/>
        </w:rPr>
        <w:t>Следующим мероприятием, реализуемым Департаментом, в том числе  в рамках Указа Президента, является  диспансеризация детей-сирот и детей, оставшихся без попечения родителей,</w:t>
      </w:r>
      <w:r w:rsidRPr="003E3BF9">
        <w:rPr>
          <w:rFonts w:ascii="Times New Roman" w:hAnsi="Times New Roman" w:cs="Times New Roman"/>
          <w:sz w:val="28"/>
          <w:szCs w:val="28"/>
        </w:rPr>
        <w:t xml:space="preserve"> в Ульяновской области. Диспансеризация проводится в  соответствии с 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 в соответствии со сроками. </w:t>
      </w:r>
    </w:p>
    <w:p w:rsidR="003F4CE6" w:rsidRPr="003E3BF9" w:rsidRDefault="003F4CE6" w:rsidP="00E31835">
      <w:pPr>
        <w:pStyle w:val="aa"/>
        <w:keepNext/>
        <w:spacing w:after="0" w:line="240" w:lineRule="auto"/>
        <w:ind w:left="0" w:firstLine="567"/>
        <w:rPr>
          <w:sz w:val="28"/>
          <w:szCs w:val="28"/>
        </w:rPr>
      </w:pPr>
      <w:r w:rsidRPr="003E3BF9">
        <w:rPr>
          <w:sz w:val="28"/>
          <w:szCs w:val="28"/>
        </w:rPr>
        <w:t xml:space="preserve">В детских домах  растет количество  детей-сирот  и детей, оставшихся без попечения родителей, с ограниченными возможностями здоровья: с 255 в  1 квартале 2015  до 296 воспитанников в отчетном периоде. Среди воспитанников - 81 инвалида (13 детей-сирот). </w:t>
      </w:r>
    </w:p>
    <w:p w:rsidR="003F4CE6" w:rsidRPr="003E3BF9" w:rsidRDefault="003F4CE6" w:rsidP="00E31835">
      <w:pPr>
        <w:keepNext/>
        <w:spacing w:line="240" w:lineRule="auto"/>
        <w:ind w:left="7" w:firstLine="560"/>
        <w:contextualSpacing/>
        <w:jc w:val="both"/>
        <w:rPr>
          <w:rFonts w:ascii="Times New Roman" w:hAnsi="Times New Roman" w:cs="Times New Roman"/>
          <w:color w:val="000000"/>
          <w:sz w:val="28"/>
          <w:szCs w:val="28"/>
        </w:rPr>
      </w:pPr>
      <w:r w:rsidRPr="003E3BF9">
        <w:rPr>
          <w:rFonts w:ascii="Times New Roman" w:hAnsi="Times New Roman" w:cs="Times New Roman"/>
          <w:sz w:val="28"/>
          <w:szCs w:val="28"/>
        </w:rPr>
        <w:t xml:space="preserve">В 2016 году подлежит диспансеризации 418 воспитанников, к настоящему времени прошли  диспансеризацию 81 воспитанников. </w:t>
      </w:r>
    </w:p>
    <w:p w:rsidR="003F4CE6" w:rsidRPr="003E3BF9" w:rsidRDefault="003F4CE6" w:rsidP="00E31835">
      <w:pPr>
        <w:keepNext/>
        <w:spacing w:line="240" w:lineRule="auto"/>
        <w:ind w:firstLine="560"/>
        <w:contextualSpacing/>
        <w:jc w:val="both"/>
        <w:rPr>
          <w:rFonts w:ascii="Times New Roman" w:hAnsi="Times New Roman" w:cs="Times New Roman"/>
          <w:color w:val="000000"/>
          <w:sz w:val="28"/>
          <w:szCs w:val="28"/>
        </w:rPr>
      </w:pPr>
      <w:r w:rsidRPr="003E3BF9">
        <w:rPr>
          <w:rFonts w:ascii="Times New Roman" w:hAnsi="Times New Roman" w:cs="Times New Roman"/>
          <w:color w:val="000000"/>
          <w:sz w:val="28"/>
          <w:szCs w:val="28"/>
        </w:rPr>
        <w:t>В 8 учреждениях социального обслуживания несовершеннолетних, социально-реабилитационных центрах и 2 социальных приютах и приютах пребывают 264 детей в условиях стационара.</w:t>
      </w:r>
    </w:p>
    <w:p w:rsidR="003F4CE6" w:rsidRPr="003E3BF9" w:rsidRDefault="003F4CE6" w:rsidP="00E31835">
      <w:pPr>
        <w:keepNext/>
        <w:spacing w:line="240" w:lineRule="auto"/>
        <w:ind w:firstLine="560"/>
        <w:contextualSpacing/>
        <w:jc w:val="both"/>
        <w:rPr>
          <w:rFonts w:ascii="Times New Roman" w:hAnsi="Times New Roman" w:cs="Times New Roman"/>
          <w:color w:val="000000"/>
          <w:sz w:val="28"/>
          <w:szCs w:val="28"/>
        </w:rPr>
      </w:pPr>
      <w:r w:rsidRPr="003E3BF9">
        <w:rPr>
          <w:rFonts w:ascii="Times New Roman" w:hAnsi="Times New Roman" w:cs="Times New Roman"/>
          <w:color w:val="000000"/>
          <w:sz w:val="28"/>
          <w:szCs w:val="28"/>
        </w:rPr>
        <w:t xml:space="preserve">За 1 квартал на реабилитацию </w:t>
      </w:r>
      <w:r w:rsidRPr="003E3BF9">
        <w:rPr>
          <w:rFonts w:ascii="Times New Roman" w:hAnsi="Times New Roman" w:cs="Times New Roman"/>
          <w:b/>
          <w:color w:val="000000"/>
          <w:sz w:val="28"/>
          <w:szCs w:val="28"/>
        </w:rPr>
        <w:t>принято 157 несовершеннолетних</w:t>
      </w:r>
      <w:r w:rsidRPr="003E3BF9">
        <w:rPr>
          <w:rFonts w:ascii="Times New Roman" w:hAnsi="Times New Roman" w:cs="Times New Roman"/>
          <w:color w:val="000000"/>
          <w:sz w:val="28"/>
          <w:szCs w:val="28"/>
        </w:rPr>
        <w:t xml:space="preserve"> (АППГ- 217), 36 детей - по направлению органов опеки и попечительства, 52 - по направлению органов социальной защиты населения. Основная часть детей, 76 человек, дети из семей, СОП, 56 из семей ТЖС. Причем 26 ребенка из семей СОП поступили повторно.</w:t>
      </w:r>
    </w:p>
    <w:p w:rsidR="003F4CE6" w:rsidRPr="003E3BF9" w:rsidRDefault="003F4CE6" w:rsidP="00E31835">
      <w:pPr>
        <w:keepNext/>
        <w:spacing w:line="240" w:lineRule="auto"/>
        <w:ind w:firstLine="560"/>
        <w:contextualSpacing/>
        <w:jc w:val="both"/>
        <w:rPr>
          <w:rFonts w:ascii="Times New Roman" w:hAnsi="Times New Roman" w:cs="Times New Roman"/>
          <w:color w:val="000000"/>
          <w:sz w:val="28"/>
          <w:szCs w:val="28"/>
        </w:rPr>
      </w:pPr>
      <w:r w:rsidRPr="003E3BF9">
        <w:rPr>
          <w:rFonts w:ascii="Times New Roman" w:hAnsi="Times New Roman" w:cs="Times New Roman"/>
          <w:color w:val="000000"/>
          <w:sz w:val="28"/>
          <w:szCs w:val="28"/>
        </w:rPr>
        <w:t>Анализируя возрастной состав детей, следует отметить преобладание детей в возрасте от 3-7 лет (94 детей), и детей от 7-10 лет -76 ребёнка.</w:t>
      </w:r>
    </w:p>
    <w:p w:rsidR="003F4CE6" w:rsidRPr="003E3BF9" w:rsidRDefault="003F4CE6" w:rsidP="00E31835">
      <w:pPr>
        <w:keepNext/>
        <w:spacing w:line="240" w:lineRule="auto"/>
        <w:ind w:firstLine="560"/>
        <w:contextualSpacing/>
        <w:jc w:val="both"/>
        <w:rPr>
          <w:rFonts w:ascii="Times New Roman" w:hAnsi="Times New Roman" w:cs="Times New Roman"/>
          <w:color w:val="000000"/>
          <w:sz w:val="28"/>
          <w:szCs w:val="28"/>
        </w:rPr>
      </w:pPr>
      <w:r w:rsidRPr="003E3BF9">
        <w:rPr>
          <w:rFonts w:ascii="Times New Roman" w:hAnsi="Times New Roman" w:cs="Times New Roman"/>
          <w:color w:val="000000"/>
          <w:sz w:val="28"/>
          <w:szCs w:val="28"/>
        </w:rPr>
        <w:t xml:space="preserve">По итогам проведенной работы из 132 детей, выбывших из учреждения, возвращено родителям -88 детей, под опеку передано 16 детей, в приёмные семьи-13 детей, устроено в организации для детей-сирот и детей, оставшихся без попечения родителей 12 детей. Таким  образом, доля </w:t>
      </w:r>
      <w:proofErr w:type="gramStart"/>
      <w:r w:rsidRPr="003E3BF9">
        <w:rPr>
          <w:rFonts w:ascii="Times New Roman" w:hAnsi="Times New Roman" w:cs="Times New Roman"/>
          <w:color w:val="000000"/>
          <w:sz w:val="28"/>
          <w:szCs w:val="28"/>
        </w:rPr>
        <w:t xml:space="preserve">детей,  возвращенных </w:t>
      </w:r>
      <w:r w:rsidRPr="003E3BF9">
        <w:rPr>
          <w:rFonts w:ascii="Times New Roman" w:hAnsi="Times New Roman" w:cs="Times New Roman"/>
          <w:color w:val="000000"/>
          <w:sz w:val="28"/>
          <w:szCs w:val="28"/>
        </w:rPr>
        <w:lastRenderedPageBreak/>
        <w:t>в кровную семью в результате реабилитационной работы  составила</w:t>
      </w:r>
      <w:proofErr w:type="gramEnd"/>
      <w:r w:rsidRPr="003E3BF9">
        <w:rPr>
          <w:rFonts w:ascii="Times New Roman" w:hAnsi="Times New Roman" w:cs="Times New Roman"/>
          <w:color w:val="000000"/>
          <w:sz w:val="28"/>
          <w:szCs w:val="28"/>
        </w:rPr>
        <w:t>, 66,7% (АППГ- 71,62%).</w:t>
      </w:r>
    </w:p>
    <w:p w:rsidR="003F4CE6" w:rsidRPr="003E3BF9" w:rsidRDefault="003F4CE6" w:rsidP="00E31835">
      <w:pPr>
        <w:keepNext/>
        <w:spacing w:line="240" w:lineRule="auto"/>
        <w:ind w:firstLine="560"/>
        <w:contextualSpacing/>
        <w:jc w:val="both"/>
        <w:rPr>
          <w:rFonts w:ascii="Times New Roman" w:hAnsi="Times New Roman" w:cs="Times New Roman"/>
          <w:color w:val="000000"/>
          <w:sz w:val="28"/>
          <w:szCs w:val="28"/>
        </w:rPr>
      </w:pPr>
      <w:r w:rsidRPr="003E3BF9">
        <w:rPr>
          <w:rFonts w:ascii="Times New Roman" w:hAnsi="Times New Roman" w:cs="Times New Roman"/>
          <w:color w:val="000000"/>
          <w:sz w:val="28"/>
          <w:szCs w:val="28"/>
        </w:rPr>
        <w:t xml:space="preserve">Всего обслужено за отчетный период: </w:t>
      </w:r>
      <w:r w:rsidRPr="003E3BF9">
        <w:rPr>
          <w:rFonts w:ascii="Times New Roman" w:hAnsi="Times New Roman" w:cs="Times New Roman"/>
          <w:b/>
          <w:color w:val="000000"/>
          <w:sz w:val="28"/>
          <w:szCs w:val="28"/>
        </w:rPr>
        <w:t>395 детей</w:t>
      </w:r>
      <w:r w:rsidRPr="003E3BF9">
        <w:rPr>
          <w:rFonts w:ascii="Times New Roman" w:hAnsi="Times New Roman" w:cs="Times New Roman"/>
          <w:color w:val="000000"/>
          <w:sz w:val="28"/>
          <w:szCs w:val="28"/>
        </w:rPr>
        <w:t xml:space="preserve"> в условиях стационара и 142 детей в условиях дневного стационара (АППГ- </w:t>
      </w:r>
      <w:r w:rsidRPr="003E3BF9">
        <w:rPr>
          <w:rFonts w:ascii="Times New Roman" w:hAnsi="Times New Roman" w:cs="Times New Roman"/>
          <w:color w:val="000000"/>
          <w:sz w:val="28"/>
          <w:szCs w:val="28"/>
          <w:shd w:val="clear" w:color="auto" w:fill="FFFFFF"/>
        </w:rPr>
        <w:t>398 детей в условиях стационара и 399 детей в условиях дневного стационара</w:t>
      </w:r>
      <w:r w:rsidRPr="003E3BF9">
        <w:rPr>
          <w:rFonts w:ascii="Times New Roman" w:hAnsi="Times New Roman" w:cs="Times New Roman"/>
          <w:color w:val="000000"/>
          <w:sz w:val="28"/>
          <w:szCs w:val="28"/>
        </w:rPr>
        <w:t>).</w:t>
      </w:r>
    </w:p>
    <w:p w:rsidR="003F4CE6" w:rsidRPr="003E3BF9" w:rsidRDefault="003F4CE6" w:rsidP="00E31835">
      <w:pPr>
        <w:pStyle w:val="a9"/>
        <w:keepNext/>
        <w:shd w:val="clear" w:color="auto" w:fill="FFFFFF"/>
        <w:spacing w:after="0" w:line="240" w:lineRule="auto"/>
        <w:ind w:left="0" w:firstLine="567"/>
        <w:jc w:val="both"/>
        <w:rPr>
          <w:rFonts w:ascii="Times New Roman" w:hAnsi="Times New Roman" w:cs="Times New Roman"/>
          <w:b/>
          <w:sz w:val="28"/>
          <w:szCs w:val="28"/>
        </w:rPr>
      </w:pPr>
      <w:r w:rsidRPr="003E3BF9">
        <w:rPr>
          <w:rFonts w:ascii="Times New Roman" w:hAnsi="Times New Roman" w:cs="Times New Roman"/>
          <w:b/>
          <w:i/>
          <w:sz w:val="28"/>
          <w:szCs w:val="28"/>
        </w:rPr>
        <w:t xml:space="preserve"> </w:t>
      </w:r>
      <w:r w:rsidRPr="003E3BF9">
        <w:rPr>
          <w:rFonts w:ascii="Times New Roman" w:hAnsi="Times New Roman" w:cs="Times New Roman"/>
          <w:b/>
          <w:sz w:val="28"/>
          <w:szCs w:val="28"/>
        </w:rPr>
        <w:t xml:space="preserve">Создание  комфортных условий проживания  воспитания детей в </w:t>
      </w:r>
      <w:proofErr w:type="spellStart"/>
      <w:r w:rsidRPr="003E3BF9">
        <w:rPr>
          <w:rFonts w:ascii="Times New Roman" w:hAnsi="Times New Roman" w:cs="Times New Roman"/>
          <w:b/>
          <w:sz w:val="28"/>
          <w:szCs w:val="28"/>
        </w:rPr>
        <w:t>интернатных</w:t>
      </w:r>
      <w:proofErr w:type="spellEnd"/>
      <w:r w:rsidRPr="003E3BF9">
        <w:rPr>
          <w:rFonts w:ascii="Times New Roman" w:hAnsi="Times New Roman" w:cs="Times New Roman"/>
          <w:b/>
          <w:sz w:val="28"/>
          <w:szCs w:val="28"/>
        </w:rPr>
        <w:t xml:space="preserve"> учреждениях, развитие материальной базы и поддержание надлежащего технического состояния зданий </w:t>
      </w:r>
      <w:proofErr w:type="spellStart"/>
      <w:r w:rsidRPr="003E3BF9">
        <w:rPr>
          <w:rFonts w:ascii="Times New Roman" w:hAnsi="Times New Roman" w:cs="Times New Roman"/>
          <w:b/>
          <w:sz w:val="28"/>
          <w:szCs w:val="28"/>
        </w:rPr>
        <w:t>интернатных</w:t>
      </w:r>
      <w:proofErr w:type="spellEnd"/>
      <w:r w:rsidRPr="003E3BF9">
        <w:rPr>
          <w:rFonts w:ascii="Times New Roman" w:hAnsi="Times New Roman" w:cs="Times New Roman"/>
          <w:b/>
          <w:sz w:val="28"/>
          <w:szCs w:val="28"/>
        </w:rPr>
        <w:t xml:space="preserve"> учреждений на постоянном контроле Департамента. </w:t>
      </w:r>
    </w:p>
    <w:p w:rsidR="003F4CE6" w:rsidRPr="003E3BF9" w:rsidRDefault="003F4CE6" w:rsidP="00E31835">
      <w:pPr>
        <w:keepNext/>
        <w:spacing w:line="240" w:lineRule="auto"/>
        <w:ind w:firstLine="567"/>
        <w:contextualSpacing/>
        <w:jc w:val="both"/>
        <w:rPr>
          <w:rFonts w:ascii="Times New Roman" w:hAnsi="Times New Roman" w:cs="Times New Roman"/>
          <w:b/>
          <w:color w:val="000000"/>
          <w:sz w:val="28"/>
          <w:szCs w:val="28"/>
        </w:rPr>
      </w:pPr>
      <w:r w:rsidRPr="003E3BF9">
        <w:rPr>
          <w:rFonts w:ascii="Times New Roman" w:hAnsi="Times New Roman" w:cs="Times New Roman"/>
          <w:sz w:val="28"/>
          <w:szCs w:val="28"/>
        </w:rPr>
        <w:t xml:space="preserve">В рамках деятельности Попечительских советов организаций  для детей-сирот и детей, оставшихся без попечения родителей, учреждений социального обслуживания несовершеннолетних, оказана материальная помощь в 1 квартале   2016 года в объеме </w:t>
      </w:r>
      <w:r w:rsidRPr="003E3BF9">
        <w:rPr>
          <w:rFonts w:ascii="Times New Roman" w:hAnsi="Times New Roman" w:cs="Times New Roman"/>
          <w:b/>
          <w:color w:val="000000"/>
          <w:sz w:val="28"/>
          <w:szCs w:val="28"/>
        </w:rPr>
        <w:t xml:space="preserve">61,2 </w:t>
      </w:r>
      <w:proofErr w:type="spellStart"/>
      <w:r w:rsidRPr="003E3BF9">
        <w:rPr>
          <w:rFonts w:ascii="Times New Roman" w:hAnsi="Times New Roman" w:cs="Times New Roman"/>
          <w:b/>
          <w:color w:val="000000"/>
          <w:sz w:val="28"/>
          <w:szCs w:val="28"/>
        </w:rPr>
        <w:t>тыс</w:t>
      </w:r>
      <w:proofErr w:type="gramStart"/>
      <w:r w:rsidRPr="003E3BF9">
        <w:rPr>
          <w:rFonts w:ascii="Times New Roman" w:hAnsi="Times New Roman" w:cs="Times New Roman"/>
          <w:b/>
          <w:color w:val="000000"/>
          <w:sz w:val="28"/>
          <w:szCs w:val="28"/>
        </w:rPr>
        <w:t>.р</w:t>
      </w:r>
      <w:proofErr w:type="gramEnd"/>
      <w:r w:rsidRPr="003E3BF9">
        <w:rPr>
          <w:rFonts w:ascii="Times New Roman" w:hAnsi="Times New Roman" w:cs="Times New Roman"/>
          <w:b/>
          <w:color w:val="000000"/>
          <w:sz w:val="28"/>
          <w:szCs w:val="28"/>
        </w:rPr>
        <w:t>уб</w:t>
      </w:r>
      <w:proofErr w:type="spellEnd"/>
      <w:r w:rsidRPr="003E3BF9">
        <w:rPr>
          <w:rFonts w:ascii="Times New Roman" w:hAnsi="Times New Roman" w:cs="Times New Roman"/>
          <w:color w:val="000000"/>
          <w:sz w:val="28"/>
          <w:szCs w:val="28"/>
        </w:rPr>
        <w:t xml:space="preserve">.,  спонсорская помощь от благотворителей в размере </w:t>
      </w:r>
      <w:r w:rsidRPr="003E3BF9">
        <w:rPr>
          <w:rFonts w:ascii="Times New Roman" w:hAnsi="Times New Roman" w:cs="Times New Roman"/>
          <w:b/>
          <w:color w:val="000000"/>
          <w:sz w:val="28"/>
          <w:szCs w:val="28"/>
        </w:rPr>
        <w:t>2 млн. 216 тыс., 300 руб.</w:t>
      </w:r>
    </w:p>
    <w:p w:rsidR="003F4CE6" w:rsidRPr="003E3BF9" w:rsidRDefault="003F4CE6" w:rsidP="00E31835">
      <w:pPr>
        <w:keepNext/>
        <w:spacing w:line="240" w:lineRule="auto"/>
        <w:ind w:firstLine="567"/>
        <w:contextualSpacing/>
        <w:jc w:val="both"/>
        <w:rPr>
          <w:rFonts w:ascii="Times New Roman" w:hAnsi="Times New Roman" w:cs="Times New Roman"/>
          <w:color w:val="000000"/>
          <w:sz w:val="28"/>
          <w:szCs w:val="28"/>
        </w:rPr>
      </w:pPr>
      <w:r w:rsidRPr="003E3BF9">
        <w:rPr>
          <w:rFonts w:ascii="Times New Roman" w:hAnsi="Times New Roman" w:cs="Times New Roman"/>
          <w:color w:val="000000"/>
          <w:sz w:val="28"/>
          <w:szCs w:val="28"/>
        </w:rPr>
        <w:t xml:space="preserve">На средства благотворителей в ОГКУ Ульяновский детский дом «Гнёздышко» приобретена мебель на сумму 93,5 тыс. руб., в ОГКОУ </w:t>
      </w:r>
      <w:proofErr w:type="spellStart"/>
      <w:r w:rsidRPr="003E3BF9">
        <w:rPr>
          <w:rFonts w:ascii="Times New Roman" w:hAnsi="Times New Roman" w:cs="Times New Roman"/>
          <w:color w:val="000000"/>
          <w:sz w:val="28"/>
          <w:szCs w:val="28"/>
        </w:rPr>
        <w:t>Майнский</w:t>
      </w:r>
      <w:proofErr w:type="spellEnd"/>
      <w:r w:rsidRPr="003E3BF9">
        <w:rPr>
          <w:rFonts w:ascii="Times New Roman" w:hAnsi="Times New Roman" w:cs="Times New Roman"/>
          <w:color w:val="000000"/>
          <w:sz w:val="28"/>
          <w:szCs w:val="28"/>
        </w:rPr>
        <w:t xml:space="preserve"> детский дом «Орбита» - на сумму 95,0 тыс. руб., в ОГКУ Ивановский детский дом им. А. Матросова – Центр патриотического воспитания – на сумму 55,0 тыс. руб.</w:t>
      </w:r>
    </w:p>
    <w:p w:rsidR="003F4CE6" w:rsidRPr="003E3BF9" w:rsidRDefault="003F4CE6" w:rsidP="00E31835">
      <w:pPr>
        <w:keepNext/>
        <w:spacing w:line="240" w:lineRule="auto"/>
        <w:ind w:firstLine="567"/>
        <w:contextualSpacing/>
        <w:jc w:val="both"/>
        <w:rPr>
          <w:rFonts w:ascii="Times New Roman" w:hAnsi="Times New Roman" w:cs="Times New Roman"/>
          <w:color w:val="000000"/>
          <w:sz w:val="28"/>
          <w:szCs w:val="28"/>
        </w:rPr>
      </w:pPr>
      <w:proofErr w:type="spellStart"/>
      <w:r w:rsidRPr="003E3BF9">
        <w:rPr>
          <w:rFonts w:ascii="Times New Roman" w:hAnsi="Times New Roman" w:cs="Times New Roman"/>
          <w:color w:val="000000"/>
          <w:sz w:val="28"/>
          <w:szCs w:val="28"/>
        </w:rPr>
        <w:t>Новодольский</w:t>
      </w:r>
      <w:proofErr w:type="spellEnd"/>
      <w:r w:rsidRPr="003E3BF9">
        <w:rPr>
          <w:rFonts w:ascii="Times New Roman" w:hAnsi="Times New Roman" w:cs="Times New Roman"/>
          <w:color w:val="000000"/>
          <w:sz w:val="28"/>
          <w:szCs w:val="28"/>
        </w:rPr>
        <w:t xml:space="preserve"> детский дом «Остров детства» приобрёл оргтехнику на сумму 47, 2 тыс. руб.</w:t>
      </w:r>
    </w:p>
    <w:p w:rsidR="003F4CE6" w:rsidRPr="003E3BF9" w:rsidRDefault="003F4CE6" w:rsidP="00E31835">
      <w:pPr>
        <w:keepNext/>
        <w:spacing w:line="240" w:lineRule="auto"/>
        <w:ind w:firstLine="567"/>
        <w:contextualSpacing/>
        <w:jc w:val="both"/>
        <w:rPr>
          <w:rFonts w:ascii="Times New Roman" w:hAnsi="Times New Roman" w:cs="Times New Roman"/>
          <w:color w:val="000000"/>
          <w:sz w:val="28"/>
          <w:szCs w:val="28"/>
        </w:rPr>
      </w:pPr>
      <w:proofErr w:type="gramStart"/>
      <w:r w:rsidRPr="003E3BF9">
        <w:rPr>
          <w:rFonts w:ascii="Times New Roman" w:hAnsi="Times New Roman" w:cs="Times New Roman"/>
          <w:color w:val="000000"/>
          <w:sz w:val="28"/>
          <w:szCs w:val="28"/>
        </w:rPr>
        <w:t xml:space="preserve">Мягкий инвентарь приобретён ОГКУ Ивановский детский дом им. А. Матросова – Центр патриотического воспитания – на сумму 144,7 тыс. руб., СП «Росток» в д. </w:t>
      </w:r>
      <w:proofErr w:type="spellStart"/>
      <w:r w:rsidRPr="003E3BF9">
        <w:rPr>
          <w:rFonts w:ascii="Times New Roman" w:hAnsi="Times New Roman" w:cs="Times New Roman"/>
          <w:color w:val="000000"/>
          <w:sz w:val="28"/>
          <w:szCs w:val="28"/>
        </w:rPr>
        <w:t>Рокотушка</w:t>
      </w:r>
      <w:proofErr w:type="spellEnd"/>
      <w:r w:rsidRPr="003E3BF9">
        <w:rPr>
          <w:rFonts w:ascii="Times New Roman" w:hAnsi="Times New Roman" w:cs="Times New Roman"/>
          <w:color w:val="000000"/>
          <w:sz w:val="28"/>
          <w:szCs w:val="28"/>
        </w:rPr>
        <w:t xml:space="preserve"> – на сумму 109,5 тыс. руб., СРЦН «Радуга» - на сумму 71,0 тыс. руб.</w:t>
      </w:r>
      <w:proofErr w:type="gramEnd"/>
    </w:p>
    <w:p w:rsidR="003F4CE6" w:rsidRPr="003E3BF9" w:rsidRDefault="003F4CE6" w:rsidP="00E31835">
      <w:pPr>
        <w:keepNext/>
        <w:spacing w:line="240" w:lineRule="auto"/>
        <w:ind w:firstLine="567"/>
        <w:contextualSpacing/>
        <w:jc w:val="both"/>
        <w:rPr>
          <w:rFonts w:ascii="Times New Roman" w:hAnsi="Times New Roman" w:cs="Times New Roman"/>
          <w:color w:val="000000"/>
          <w:sz w:val="28"/>
          <w:szCs w:val="28"/>
        </w:rPr>
      </w:pPr>
    </w:p>
    <w:p w:rsidR="003F4CE6" w:rsidRPr="003E3BF9" w:rsidRDefault="003F4CE6" w:rsidP="00E31835">
      <w:pPr>
        <w:keepNext/>
        <w:spacing w:line="240" w:lineRule="auto"/>
        <w:ind w:firstLine="567"/>
        <w:contextualSpacing/>
        <w:jc w:val="both"/>
        <w:rPr>
          <w:rFonts w:ascii="Times New Roman" w:hAnsi="Times New Roman" w:cs="Times New Roman"/>
          <w:b/>
          <w:sz w:val="28"/>
          <w:szCs w:val="28"/>
        </w:rPr>
      </w:pPr>
      <w:r w:rsidRPr="003E3BF9">
        <w:rPr>
          <w:rFonts w:ascii="Times New Roman" w:hAnsi="Times New Roman" w:cs="Times New Roman"/>
          <w:b/>
          <w:sz w:val="28"/>
          <w:szCs w:val="28"/>
        </w:rPr>
        <w:t xml:space="preserve">Содержание воспитательного процесса в подведомственных учреждениях </w:t>
      </w:r>
    </w:p>
    <w:p w:rsidR="003F4CE6" w:rsidRPr="003E3BF9" w:rsidRDefault="003F4CE6" w:rsidP="00E31835">
      <w:pPr>
        <w:pStyle w:val="a4"/>
        <w:keepNext/>
        <w:spacing w:after="0" w:line="240" w:lineRule="auto"/>
        <w:ind w:firstLine="567"/>
        <w:contextualSpacing/>
        <w:jc w:val="both"/>
        <w:rPr>
          <w:rFonts w:ascii="Times New Roman" w:hAnsi="Times New Roman"/>
          <w:sz w:val="28"/>
          <w:szCs w:val="28"/>
        </w:rPr>
      </w:pPr>
      <w:r w:rsidRPr="003E3BF9">
        <w:rPr>
          <w:rFonts w:ascii="Times New Roman" w:hAnsi="Times New Roman"/>
          <w:sz w:val="28"/>
          <w:szCs w:val="28"/>
        </w:rPr>
        <w:t xml:space="preserve">Качество организации воспитательного процесса  является основой успешной реабилитации и социализации детей, находящихся в трудной жизненной ситуации, детей-сирот,  в том числе,  и  в </w:t>
      </w:r>
      <w:proofErr w:type="spellStart"/>
      <w:r w:rsidRPr="003E3BF9">
        <w:rPr>
          <w:rFonts w:ascii="Times New Roman" w:hAnsi="Times New Roman"/>
          <w:sz w:val="28"/>
          <w:szCs w:val="28"/>
        </w:rPr>
        <w:t>постинтернатный</w:t>
      </w:r>
      <w:proofErr w:type="spellEnd"/>
      <w:r w:rsidRPr="003E3BF9">
        <w:rPr>
          <w:rFonts w:ascii="Times New Roman" w:hAnsi="Times New Roman"/>
          <w:sz w:val="28"/>
          <w:szCs w:val="28"/>
        </w:rPr>
        <w:t xml:space="preserve"> период.</w:t>
      </w:r>
    </w:p>
    <w:p w:rsidR="003F4CE6" w:rsidRPr="003E3BF9" w:rsidRDefault="003F4CE6" w:rsidP="00E31835">
      <w:pPr>
        <w:pStyle w:val="a4"/>
        <w:keepNext/>
        <w:spacing w:after="0" w:line="240" w:lineRule="auto"/>
        <w:ind w:firstLine="567"/>
        <w:contextualSpacing/>
        <w:jc w:val="both"/>
        <w:rPr>
          <w:rFonts w:ascii="Times New Roman" w:hAnsi="Times New Roman"/>
          <w:sz w:val="28"/>
          <w:szCs w:val="28"/>
        </w:rPr>
      </w:pPr>
      <w:r w:rsidRPr="003E3BF9">
        <w:rPr>
          <w:rFonts w:ascii="Times New Roman" w:hAnsi="Times New Roman"/>
          <w:sz w:val="28"/>
          <w:szCs w:val="28"/>
        </w:rPr>
        <w:t xml:space="preserve">Учитывая, что в возрастной группе </w:t>
      </w:r>
      <w:proofErr w:type="gramStart"/>
      <w:r w:rsidRPr="003E3BF9">
        <w:rPr>
          <w:rFonts w:ascii="Times New Roman" w:hAnsi="Times New Roman"/>
          <w:sz w:val="28"/>
          <w:szCs w:val="28"/>
        </w:rPr>
        <w:t>преобладают воспитанники подросткового возраста приоритетными направлениями являются</w:t>
      </w:r>
      <w:proofErr w:type="gramEnd"/>
      <w:r w:rsidRPr="003E3BF9">
        <w:rPr>
          <w:rFonts w:ascii="Times New Roman" w:hAnsi="Times New Roman"/>
          <w:sz w:val="28"/>
          <w:szCs w:val="28"/>
        </w:rPr>
        <w:t xml:space="preserve">  духовно-нравственное и патриотическое воспитание. </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 xml:space="preserve">В рамках духовно-нравственного воспитания осуществляется сотрудничество с приходами  Симбирской митрополии Русской Православной Церкви.  К осуществлению мероприятий по духовно-нравственному воспитанию детей привлекаются  священнослужители Православных церквей Ульяновской области. </w:t>
      </w:r>
    </w:p>
    <w:p w:rsidR="003F4CE6" w:rsidRPr="003E3BF9" w:rsidRDefault="003F4CE6" w:rsidP="00E31835">
      <w:pPr>
        <w:keepNext/>
        <w:spacing w:line="240" w:lineRule="auto"/>
        <w:ind w:firstLine="567"/>
        <w:jc w:val="both"/>
        <w:rPr>
          <w:rFonts w:ascii="Times New Roman" w:hAnsi="Times New Roman" w:cs="Times New Roman"/>
          <w:spacing w:val="3"/>
          <w:sz w:val="28"/>
          <w:szCs w:val="28"/>
        </w:rPr>
      </w:pPr>
      <w:r w:rsidRPr="003E3BF9">
        <w:rPr>
          <w:rFonts w:ascii="Times New Roman" w:hAnsi="Times New Roman" w:cs="Times New Roman"/>
          <w:b/>
          <w:spacing w:val="3"/>
          <w:sz w:val="28"/>
          <w:szCs w:val="28"/>
        </w:rPr>
        <w:t>15–22.01.2016</w:t>
      </w:r>
      <w:r w:rsidRPr="003E3BF9">
        <w:rPr>
          <w:rFonts w:ascii="Times New Roman" w:hAnsi="Times New Roman" w:cs="Times New Roman"/>
          <w:spacing w:val="3"/>
          <w:sz w:val="28"/>
          <w:szCs w:val="28"/>
        </w:rPr>
        <w:t xml:space="preserve"> проведён конкурс рисунков </w:t>
      </w:r>
      <w:r w:rsidRPr="003E3BF9">
        <w:rPr>
          <w:rFonts w:ascii="Times New Roman" w:hAnsi="Times New Roman" w:cs="Times New Roman"/>
          <w:b/>
          <w:spacing w:val="3"/>
          <w:sz w:val="28"/>
          <w:szCs w:val="28"/>
        </w:rPr>
        <w:t>«Люблю тебя, мой край родной, и не ищу красы иной»</w:t>
      </w:r>
      <w:r w:rsidRPr="003E3BF9">
        <w:rPr>
          <w:rFonts w:ascii="Times New Roman" w:hAnsi="Times New Roman" w:cs="Times New Roman"/>
          <w:spacing w:val="3"/>
          <w:sz w:val="28"/>
          <w:szCs w:val="28"/>
        </w:rPr>
        <w:t xml:space="preserve"> среди воспитанников ОГКОУ для детей-сирот и детей, оставшихся без попечения родителей, учреждений </w:t>
      </w:r>
      <w:r w:rsidRPr="003E3BF9">
        <w:rPr>
          <w:rFonts w:ascii="Times New Roman" w:hAnsi="Times New Roman" w:cs="Times New Roman"/>
          <w:spacing w:val="3"/>
          <w:sz w:val="28"/>
          <w:szCs w:val="28"/>
        </w:rPr>
        <w:lastRenderedPageBreak/>
        <w:t xml:space="preserve">социального обслуживания несовершеннолетних, приуроченный ко Дню основания Ульяновской области.  </w:t>
      </w:r>
    </w:p>
    <w:p w:rsidR="00710E41" w:rsidRPr="003E3BF9" w:rsidRDefault="00710E41" w:rsidP="00E31835">
      <w:pPr>
        <w:keepNext/>
        <w:spacing w:line="240" w:lineRule="auto"/>
        <w:ind w:firstLine="567"/>
        <w:jc w:val="both"/>
        <w:rPr>
          <w:rFonts w:ascii="Times New Roman" w:hAnsi="Times New Roman" w:cs="Times New Roman"/>
          <w:color w:val="000000"/>
          <w:sz w:val="28"/>
          <w:szCs w:val="28"/>
        </w:rPr>
      </w:pPr>
      <w:r w:rsidRPr="003E3BF9">
        <w:rPr>
          <w:rFonts w:ascii="Times New Roman" w:hAnsi="Times New Roman" w:cs="Times New Roman"/>
          <w:b/>
          <w:color w:val="000000"/>
          <w:sz w:val="28"/>
          <w:szCs w:val="28"/>
        </w:rPr>
        <w:t>02.02.2016</w:t>
      </w:r>
      <w:r w:rsidRPr="003E3BF9">
        <w:rPr>
          <w:rFonts w:ascii="Times New Roman" w:hAnsi="Times New Roman" w:cs="Times New Roman"/>
          <w:color w:val="000000"/>
          <w:sz w:val="28"/>
          <w:szCs w:val="28"/>
        </w:rPr>
        <w:t xml:space="preserve"> в здании Правительства Ульяновской области состо</w:t>
      </w:r>
      <w:r w:rsidR="009B4B39" w:rsidRPr="003E3BF9">
        <w:rPr>
          <w:rFonts w:ascii="Times New Roman" w:hAnsi="Times New Roman" w:cs="Times New Roman"/>
          <w:color w:val="000000"/>
          <w:sz w:val="28"/>
          <w:szCs w:val="28"/>
        </w:rPr>
        <w:t xml:space="preserve">ялась </w:t>
      </w:r>
      <w:r w:rsidRPr="003E3BF9">
        <w:rPr>
          <w:rFonts w:ascii="Times New Roman" w:hAnsi="Times New Roman" w:cs="Times New Roman"/>
          <w:color w:val="000000"/>
          <w:sz w:val="28"/>
          <w:szCs w:val="28"/>
        </w:rPr>
        <w:t xml:space="preserve">встреча воспитанников ОГКУ СКДД «Дом детства»  с депутатом Государственной Думы РФ </w:t>
      </w:r>
      <w:proofErr w:type="spellStart"/>
      <w:r w:rsidRPr="003E3BF9">
        <w:rPr>
          <w:rFonts w:ascii="Times New Roman" w:hAnsi="Times New Roman" w:cs="Times New Roman"/>
          <w:color w:val="000000"/>
          <w:sz w:val="28"/>
          <w:szCs w:val="28"/>
        </w:rPr>
        <w:t>Балыхиным</w:t>
      </w:r>
      <w:proofErr w:type="spellEnd"/>
      <w:r w:rsidRPr="003E3BF9">
        <w:rPr>
          <w:rFonts w:ascii="Times New Roman" w:hAnsi="Times New Roman" w:cs="Times New Roman"/>
          <w:color w:val="000000"/>
          <w:sz w:val="28"/>
          <w:szCs w:val="28"/>
        </w:rPr>
        <w:t xml:space="preserve"> Г.А.</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 xml:space="preserve">В рамках спортивно-оздоровительных мероприятий </w:t>
      </w:r>
      <w:proofErr w:type="spellStart"/>
      <w:r w:rsidRPr="003E3BF9">
        <w:rPr>
          <w:rFonts w:ascii="Times New Roman" w:hAnsi="Times New Roman" w:cs="Times New Roman"/>
          <w:sz w:val="28"/>
          <w:szCs w:val="28"/>
        </w:rPr>
        <w:t>Майнским</w:t>
      </w:r>
      <w:proofErr w:type="spellEnd"/>
      <w:r w:rsidRPr="003E3BF9">
        <w:rPr>
          <w:rFonts w:ascii="Times New Roman" w:hAnsi="Times New Roman" w:cs="Times New Roman"/>
          <w:sz w:val="28"/>
          <w:szCs w:val="28"/>
        </w:rPr>
        <w:t xml:space="preserve"> детским домом «Орбита»  </w:t>
      </w:r>
      <w:r w:rsidRPr="003E3BF9">
        <w:rPr>
          <w:rFonts w:ascii="Times New Roman" w:hAnsi="Times New Roman" w:cs="Times New Roman"/>
          <w:b/>
          <w:sz w:val="28"/>
          <w:szCs w:val="28"/>
        </w:rPr>
        <w:t>05 февраля 2015 года</w:t>
      </w:r>
      <w:r w:rsidRPr="003E3BF9">
        <w:rPr>
          <w:rFonts w:ascii="Times New Roman" w:hAnsi="Times New Roman" w:cs="Times New Roman"/>
          <w:sz w:val="28"/>
          <w:szCs w:val="28"/>
        </w:rPr>
        <w:t xml:space="preserve"> проведен </w:t>
      </w:r>
      <w:r w:rsidRPr="003E3BF9">
        <w:rPr>
          <w:rFonts w:ascii="Times New Roman" w:hAnsi="Times New Roman" w:cs="Times New Roman"/>
          <w:b/>
          <w:sz w:val="28"/>
          <w:szCs w:val="28"/>
        </w:rPr>
        <w:t>VII</w:t>
      </w:r>
      <w:r w:rsidRPr="003E3BF9">
        <w:rPr>
          <w:rFonts w:ascii="Times New Roman" w:hAnsi="Times New Roman" w:cs="Times New Roman"/>
          <w:b/>
          <w:sz w:val="28"/>
          <w:szCs w:val="28"/>
          <w:lang w:val="en-US"/>
        </w:rPr>
        <w:t>I</w:t>
      </w:r>
      <w:r w:rsidRPr="003E3BF9">
        <w:rPr>
          <w:rFonts w:ascii="Times New Roman" w:hAnsi="Times New Roman" w:cs="Times New Roman"/>
          <w:b/>
          <w:sz w:val="28"/>
          <w:szCs w:val="28"/>
        </w:rPr>
        <w:t xml:space="preserve"> Областной турнир «Хоккей с мячом»</w:t>
      </w:r>
      <w:r w:rsidRPr="003E3BF9">
        <w:rPr>
          <w:rFonts w:ascii="Times New Roman" w:hAnsi="Times New Roman" w:cs="Times New Roman"/>
          <w:sz w:val="28"/>
          <w:szCs w:val="28"/>
        </w:rPr>
        <w:t xml:space="preserve"> среди воспитанников государственных образовательных учреждений для детей-сирот и детей, оставшихся без попечения родителей и социально-реабилитационных центров  и социальных приютов для несовершеннолетних. Приняло участие 80 воспитанников детских домов и школ-интернатов. Турнир проведён при поддержке Попечителей детского дом</w:t>
      </w:r>
      <w:proofErr w:type="gramStart"/>
      <w:r w:rsidRPr="003E3BF9">
        <w:rPr>
          <w:rFonts w:ascii="Times New Roman" w:hAnsi="Times New Roman" w:cs="Times New Roman"/>
          <w:sz w:val="28"/>
          <w:szCs w:val="28"/>
        </w:rPr>
        <w:t>а-</w:t>
      </w:r>
      <w:proofErr w:type="gramEnd"/>
      <w:r w:rsidRPr="003E3BF9">
        <w:rPr>
          <w:rFonts w:ascii="Times New Roman" w:hAnsi="Times New Roman" w:cs="Times New Roman"/>
          <w:sz w:val="28"/>
          <w:szCs w:val="28"/>
        </w:rPr>
        <w:t xml:space="preserve"> подразделения  ОМОН </w:t>
      </w:r>
      <w:proofErr w:type="spellStart"/>
      <w:r w:rsidRPr="003E3BF9">
        <w:rPr>
          <w:rFonts w:ascii="Times New Roman" w:hAnsi="Times New Roman" w:cs="Times New Roman"/>
          <w:sz w:val="28"/>
          <w:szCs w:val="28"/>
        </w:rPr>
        <w:t>Майнского</w:t>
      </w:r>
      <w:proofErr w:type="spellEnd"/>
      <w:r w:rsidRPr="003E3BF9">
        <w:rPr>
          <w:rFonts w:ascii="Times New Roman" w:hAnsi="Times New Roman" w:cs="Times New Roman"/>
          <w:sz w:val="28"/>
          <w:szCs w:val="28"/>
        </w:rPr>
        <w:t xml:space="preserve"> района, Ульяновского регионального  общества «Динамо» По итогам турнира лучшие команды награждены кубками, медалями, дипломами, билетами на посещения полуфинального матча по хоккею с мячом чемпионата мира по данному виду спорта, проведенного в Ульяновской области .</w:t>
      </w:r>
    </w:p>
    <w:p w:rsidR="003F4CE6" w:rsidRPr="003E3BF9" w:rsidRDefault="003F4CE6" w:rsidP="00E31835">
      <w:pPr>
        <w:keepNext/>
        <w:spacing w:line="240" w:lineRule="auto"/>
        <w:ind w:firstLine="567"/>
        <w:contextualSpacing/>
        <w:jc w:val="both"/>
        <w:rPr>
          <w:rFonts w:ascii="Times New Roman" w:hAnsi="Times New Roman" w:cs="Times New Roman"/>
          <w:color w:val="000000"/>
          <w:sz w:val="28"/>
          <w:szCs w:val="28"/>
        </w:rPr>
      </w:pPr>
      <w:r w:rsidRPr="003E3BF9">
        <w:rPr>
          <w:rFonts w:ascii="Times New Roman" w:hAnsi="Times New Roman" w:cs="Times New Roman"/>
          <w:b/>
          <w:sz w:val="28"/>
          <w:szCs w:val="28"/>
        </w:rPr>
        <w:t>06.02.2016</w:t>
      </w:r>
      <w:r w:rsidRPr="003E3BF9">
        <w:rPr>
          <w:rFonts w:ascii="Times New Roman" w:hAnsi="Times New Roman" w:cs="Times New Roman"/>
          <w:sz w:val="28"/>
          <w:szCs w:val="28"/>
        </w:rPr>
        <w:t xml:space="preserve"> в санатории «Красный Яр» состоялся финал   Открытого областного турнира по хоккею с мячом среди воспитанников организаций    на Кубок Ульяновского регионального  отделения  Сбербанка России</w:t>
      </w:r>
      <w:r w:rsidRPr="003E3BF9">
        <w:rPr>
          <w:rFonts w:ascii="Times New Roman" w:hAnsi="Times New Roman" w:cs="Times New Roman"/>
          <w:b/>
          <w:sz w:val="28"/>
          <w:szCs w:val="28"/>
        </w:rPr>
        <w:t>.</w:t>
      </w:r>
      <w:r w:rsidRPr="003E3BF9">
        <w:rPr>
          <w:rFonts w:ascii="Times New Roman" w:hAnsi="Times New Roman" w:cs="Times New Roman"/>
          <w:color w:val="000000"/>
          <w:sz w:val="28"/>
          <w:szCs w:val="28"/>
        </w:rPr>
        <w:t xml:space="preserve"> </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b/>
          <w:sz w:val="28"/>
          <w:szCs w:val="28"/>
        </w:rPr>
        <w:t>19.02.2016</w:t>
      </w:r>
      <w:r w:rsidRPr="003E3BF9">
        <w:rPr>
          <w:rFonts w:ascii="Times New Roman" w:hAnsi="Times New Roman" w:cs="Times New Roman"/>
          <w:sz w:val="28"/>
          <w:szCs w:val="28"/>
        </w:rPr>
        <w:t xml:space="preserve"> проведён  </w:t>
      </w:r>
      <w:r w:rsidRPr="003E3BF9">
        <w:rPr>
          <w:rFonts w:ascii="Times New Roman" w:hAnsi="Times New Roman" w:cs="Times New Roman"/>
          <w:b/>
          <w:sz w:val="28"/>
          <w:szCs w:val="28"/>
        </w:rPr>
        <w:t xml:space="preserve">Конкурс военно-патриотической песни «России </w:t>
      </w:r>
      <w:proofErr w:type="gramStart"/>
      <w:r w:rsidRPr="003E3BF9">
        <w:rPr>
          <w:rFonts w:ascii="Times New Roman" w:hAnsi="Times New Roman" w:cs="Times New Roman"/>
          <w:b/>
          <w:sz w:val="28"/>
          <w:szCs w:val="28"/>
        </w:rPr>
        <w:t>-ж</w:t>
      </w:r>
      <w:proofErr w:type="gramEnd"/>
      <w:r w:rsidRPr="003E3BF9">
        <w:rPr>
          <w:rFonts w:ascii="Times New Roman" w:hAnsi="Times New Roman" w:cs="Times New Roman"/>
          <w:b/>
          <w:sz w:val="28"/>
          <w:szCs w:val="28"/>
        </w:rPr>
        <w:t>ить!»,</w:t>
      </w:r>
      <w:r w:rsidRPr="003E3BF9">
        <w:rPr>
          <w:rFonts w:ascii="Times New Roman" w:hAnsi="Times New Roman" w:cs="Times New Roman"/>
          <w:sz w:val="28"/>
          <w:szCs w:val="28"/>
        </w:rPr>
        <w:t xml:space="preserve"> среди воспитанников детских домов и социально-реабилитационных центров и социальных приютов Ульяновской области, посвященного Дню защитника Отечества;</w:t>
      </w:r>
    </w:p>
    <w:p w:rsidR="00710E41" w:rsidRPr="003E3BF9" w:rsidRDefault="00710E41" w:rsidP="00E31835">
      <w:pPr>
        <w:pStyle w:val="a9"/>
        <w:keepNext/>
        <w:spacing w:after="0" w:line="240" w:lineRule="auto"/>
        <w:ind w:left="0" w:firstLine="567"/>
        <w:jc w:val="both"/>
        <w:rPr>
          <w:rFonts w:ascii="Times New Roman" w:hAnsi="Times New Roman" w:cs="Times New Roman"/>
          <w:sz w:val="28"/>
          <w:szCs w:val="28"/>
        </w:rPr>
      </w:pPr>
      <w:r w:rsidRPr="003E3BF9">
        <w:rPr>
          <w:rFonts w:ascii="Times New Roman" w:hAnsi="Times New Roman" w:cs="Times New Roman"/>
          <w:b/>
          <w:sz w:val="28"/>
          <w:szCs w:val="28"/>
        </w:rPr>
        <w:t>22.02.2016</w:t>
      </w:r>
      <w:r w:rsidRPr="003E3BF9">
        <w:rPr>
          <w:rFonts w:ascii="Times New Roman" w:hAnsi="Times New Roman" w:cs="Times New Roman"/>
          <w:sz w:val="28"/>
          <w:szCs w:val="28"/>
        </w:rPr>
        <w:t xml:space="preserve"> в рамках нравственно </w:t>
      </w:r>
      <w:proofErr w:type="gramStart"/>
      <w:r w:rsidRPr="003E3BF9">
        <w:rPr>
          <w:rFonts w:ascii="Times New Roman" w:hAnsi="Times New Roman" w:cs="Times New Roman"/>
          <w:sz w:val="28"/>
          <w:szCs w:val="28"/>
        </w:rPr>
        <w:t>-п</w:t>
      </w:r>
      <w:proofErr w:type="gramEnd"/>
      <w:r w:rsidRPr="003E3BF9">
        <w:rPr>
          <w:rFonts w:ascii="Times New Roman" w:hAnsi="Times New Roman" w:cs="Times New Roman"/>
          <w:sz w:val="28"/>
          <w:szCs w:val="28"/>
        </w:rPr>
        <w:t xml:space="preserve">атриотического воспитания детей-сирот и детей, ОГКОУ Ивановским детским домом-Центром патриотического воспитания  совместно с Министерством искусства и культурной политики проведен </w:t>
      </w:r>
      <w:r w:rsidRPr="003E3BF9">
        <w:rPr>
          <w:rFonts w:ascii="Times New Roman" w:hAnsi="Times New Roman" w:cs="Times New Roman"/>
          <w:b/>
          <w:sz w:val="28"/>
          <w:szCs w:val="28"/>
          <w:lang w:val="en-US"/>
        </w:rPr>
        <w:t>I</w:t>
      </w:r>
      <w:r w:rsidRPr="003E3BF9">
        <w:rPr>
          <w:rFonts w:ascii="Times New Roman" w:hAnsi="Times New Roman" w:cs="Times New Roman"/>
          <w:b/>
          <w:sz w:val="28"/>
          <w:szCs w:val="28"/>
        </w:rPr>
        <w:t xml:space="preserve"> Всероссийский военно-исторический фестиваль, посвященный подвигу Героя Советского Союза </w:t>
      </w:r>
      <w:proofErr w:type="spellStart"/>
      <w:r w:rsidRPr="003E3BF9">
        <w:rPr>
          <w:rFonts w:ascii="Times New Roman" w:hAnsi="Times New Roman" w:cs="Times New Roman"/>
          <w:b/>
          <w:sz w:val="28"/>
          <w:szCs w:val="28"/>
        </w:rPr>
        <w:t>А.Матросова</w:t>
      </w:r>
      <w:proofErr w:type="spellEnd"/>
      <w:r w:rsidRPr="003E3BF9">
        <w:rPr>
          <w:rFonts w:ascii="Times New Roman" w:hAnsi="Times New Roman" w:cs="Times New Roman"/>
          <w:b/>
          <w:sz w:val="28"/>
          <w:szCs w:val="28"/>
        </w:rPr>
        <w:t xml:space="preserve"> «Бессмертный подвиг»</w:t>
      </w:r>
      <w:r w:rsidRPr="003E3BF9">
        <w:rPr>
          <w:rFonts w:ascii="Times New Roman" w:hAnsi="Times New Roman" w:cs="Times New Roman"/>
          <w:sz w:val="28"/>
          <w:szCs w:val="28"/>
        </w:rPr>
        <w:t xml:space="preserve"> на базе ОГКУ «Ивановский детский дом им. </w:t>
      </w:r>
      <w:proofErr w:type="spellStart"/>
      <w:r w:rsidRPr="003E3BF9">
        <w:rPr>
          <w:rFonts w:ascii="Times New Roman" w:hAnsi="Times New Roman" w:cs="Times New Roman"/>
          <w:sz w:val="28"/>
          <w:szCs w:val="28"/>
        </w:rPr>
        <w:t>А.Матросова</w:t>
      </w:r>
      <w:proofErr w:type="spellEnd"/>
      <w:r w:rsidRPr="003E3BF9">
        <w:rPr>
          <w:rFonts w:ascii="Times New Roman" w:hAnsi="Times New Roman" w:cs="Times New Roman"/>
          <w:sz w:val="28"/>
          <w:szCs w:val="28"/>
        </w:rPr>
        <w:t xml:space="preserve"> – Центр патриотического воспитания».</w:t>
      </w:r>
    </w:p>
    <w:p w:rsidR="00710E41" w:rsidRPr="003E3BF9" w:rsidRDefault="00710E41" w:rsidP="00E31835">
      <w:pPr>
        <w:pStyle w:val="a9"/>
        <w:keepNext/>
        <w:spacing w:after="0" w:line="240" w:lineRule="auto"/>
        <w:ind w:left="0" w:firstLine="567"/>
        <w:jc w:val="both"/>
        <w:rPr>
          <w:rFonts w:ascii="Times New Roman" w:hAnsi="Times New Roman" w:cs="Times New Roman"/>
          <w:sz w:val="28"/>
          <w:szCs w:val="28"/>
        </w:rPr>
      </w:pP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b/>
          <w:sz w:val="28"/>
          <w:szCs w:val="28"/>
        </w:rPr>
        <w:t xml:space="preserve">23.02.2016 </w:t>
      </w:r>
      <w:r w:rsidRPr="003E3BF9">
        <w:rPr>
          <w:rFonts w:ascii="Times New Roman" w:hAnsi="Times New Roman" w:cs="Times New Roman"/>
          <w:sz w:val="28"/>
          <w:szCs w:val="28"/>
        </w:rPr>
        <w:t xml:space="preserve">- Конкурс рисунков </w:t>
      </w:r>
      <w:r w:rsidRPr="003E3BF9">
        <w:rPr>
          <w:rFonts w:ascii="Times New Roman" w:hAnsi="Times New Roman" w:cs="Times New Roman"/>
          <w:b/>
          <w:sz w:val="28"/>
          <w:szCs w:val="28"/>
        </w:rPr>
        <w:t>«Это мой папа»</w:t>
      </w:r>
      <w:r w:rsidRPr="003E3BF9">
        <w:rPr>
          <w:rFonts w:ascii="Times New Roman" w:hAnsi="Times New Roman" w:cs="Times New Roman"/>
          <w:sz w:val="28"/>
          <w:szCs w:val="28"/>
        </w:rPr>
        <w:t xml:space="preserve"> среди воспитанников социально-реабилитационных центров и приютов для несовершеннолетних Ульяновской области.</w:t>
      </w:r>
    </w:p>
    <w:p w:rsidR="003F4CE6" w:rsidRPr="003E3BF9" w:rsidRDefault="003F4CE6" w:rsidP="00E31835">
      <w:pPr>
        <w:keepNext/>
        <w:spacing w:line="240" w:lineRule="auto"/>
        <w:ind w:firstLine="567"/>
        <w:jc w:val="both"/>
        <w:rPr>
          <w:rFonts w:ascii="Times New Roman" w:hAnsi="Times New Roman" w:cs="Times New Roman"/>
          <w:b/>
          <w:sz w:val="28"/>
          <w:szCs w:val="28"/>
        </w:rPr>
      </w:pPr>
      <w:r w:rsidRPr="003E3BF9">
        <w:rPr>
          <w:rFonts w:ascii="Times New Roman" w:hAnsi="Times New Roman" w:cs="Times New Roman"/>
          <w:b/>
          <w:sz w:val="28"/>
          <w:szCs w:val="28"/>
        </w:rPr>
        <w:t>21.03.2016</w:t>
      </w:r>
      <w:r w:rsidRPr="003E3BF9">
        <w:rPr>
          <w:rFonts w:ascii="Times New Roman" w:hAnsi="Times New Roman" w:cs="Times New Roman"/>
          <w:sz w:val="28"/>
          <w:szCs w:val="28"/>
        </w:rPr>
        <w:t xml:space="preserve">  состоялось празднование </w:t>
      </w:r>
      <w:r w:rsidRPr="003E3BF9">
        <w:rPr>
          <w:rFonts w:ascii="Times New Roman" w:hAnsi="Times New Roman" w:cs="Times New Roman"/>
          <w:b/>
          <w:sz w:val="28"/>
          <w:szCs w:val="28"/>
        </w:rPr>
        <w:t>95-летнего юбилея Областного государственного казённого учреждения для детей-сирот и детей, оставшихся без попечения родителей, детского дома «Дом детства».</w:t>
      </w:r>
    </w:p>
    <w:p w:rsidR="00710E41" w:rsidRPr="003E3BF9" w:rsidRDefault="00710E41" w:rsidP="00E31835">
      <w:pPr>
        <w:keepNext/>
        <w:spacing w:line="240" w:lineRule="auto"/>
        <w:ind w:firstLine="567"/>
        <w:jc w:val="both"/>
        <w:rPr>
          <w:rFonts w:ascii="Times New Roman" w:hAnsi="Times New Roman" w:cs="Times New Roman"/>
          <w:sz w:val="28"/>
          <w:szCs w:val="28"/>
          <w:u w:val="single"/>
        </w:rPr>
      </w:pPr>
      <w:r w:rsidRPr="003E3BF9">
        <w:rPr>
          <w:rFonts w:ascii="Times New Roman" w:hAnsi="Times New Roman" w:cs="Times New Roman"/>
          <w:sz w:val="28"/>
          <w:szCs w:val="28"/>
          <w:u w:val="single"/>
        </w:rPr>
        <w:t>Кроме того, принято участие в выездных мероприятиях:</w:t>
      </w:r>
    </w:p>
    <w:p w:rsidR="00710E41" w:rsidRPr="003E3BF9" w:rsidRDefault="00710E41"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 xml:space="preserve">В период с </w:t>
      </w:r>
      <w:r w:rsidRPr="003E3BF9">
        <w:rPr>
          <w:rFonts w:ascii="Times New Roman" w:hAnsi="Times New Roman" w:cs="Times New Roman"/>
          <w:b/>
          <w:sz w:val="28"/>
          <w:szCs w:val="28"/>
        </w:rPr>
        <w:t>04.-13.02.2016</w:t>
      </w:r>
      <w:r w:rsidRPr="003E3BF9">
        <w:rPr>
          <w:rFonts w:ascii="Times New Roman" w:hAnsi="Times New Roman" w:cs="Times New Roman"/>
          <w:sz w:val="28"/>
          <w:szCs w:val="28"/>
        </w:rPr>
        <w:t xml:space="preserve"> воспитанник  ОГКУ СКДД «Дом детства» </w:t>
      </w:r>
      <w:proofErr w:type="spellStart"/>
      <w:r w:rsidRPr="003E3BF9">
        <w:rPr>
          <w:rFonts w:ascii="Times New Roman" w:hAnsi="Times New Roman" w:cs="Times New Roman"/>
          <w:sz w:val="28"/>
          <w:szCs w:val="28"/>
        </w:rPr>
        <w:t>Кувырин</w:t>
      </w:r>
      <w:proofErr w:type="spellEnd"/>
      <w:r w:rsidRPr="003E3BF9">
        <w:rPr>
          <w:rFonts w:ascii="Times New Roman" w:hAnsi="Times New Roman" w:cs="Times New Roman"/>
          <w:sz w:val="28"/>
          <w:szCs w:val="28"/>
        </w:rPr>
        <w:t xml:space="preserve"> Н, 2004 г.р.  выезжал в </w:t>
      </w:r>
      <w:r w:rsidRPr="003E3BF9">
        <w:rPr>
          <w:rFonts w:ascii="Times New Roman" w:hAnsi="Times New Roman" w:cs="Times New Roman"/>
          <w:b/>
          <w:sz w:val="28"/>
          <w:szCs w:val="28"/>
        </w:rPr>
        <w:t>г. Краснотурьинск</w:t>
      </w:r>
      <w:r w:rsidRPr="003E3BF9">
        <w:rPr>
          <w:rFonts w:ascii="Times New Roman" w:hAnsi="Times New Roman" w:cs="Times New Roman"/>
          <w:sz w:val="28"/>
          <w:szCs w:val="28"/>
        </w:rPr>
        <w:t xml:space="preserve"> для участия в финальных </w:t>
      </w:r>
      <w:r w:rsidRPr="003E3BF9">
        <w:rPr>
          <w:rFonts w:ascii="Times New Roman" w:hAnsi="Times New Roman" w:cs="Times New Roman"/>
          <w:sz w:val="28"/>
          <w:szCs w:val="28"/>
        </w:rPr>
        <w:lastRenderedPageBreak/>
        <w:t>соревнованиях по хоккею с мячом на призы клуба «Плетёный мяч» в составе сборной команды Ульяновской области.</w:t>
      </w:r>
    </w:p>
    <w:p w:rsidR="00710E41" w:rsidRPr="003E3BF9" w:rsidRDefault="00710E41"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 xml:space="preserve">В период с </w:t>
      </w:r>
      <w:r w:rsidRPr="003E3BF9">
        <w:rPr>
          <w:rFonts w:ascii="Times New Roman" w:hAnsi="Times New Roman" w:cs="Times New Roman"/>
          <w:b/>
          <w:sz w:val="28"/>
          <w:szCs w:val="28"/>
        </w:rPr>
        <w:t>16.-18.03.2016</w:t>
      </w:r>
      <w:r w:rsidRPr="003E3BF9">
        <w:rPr>
          <w:rFonts w:ascii="Times New Roman" w:hAnsi="Times New Roman" w:cs="Times New Roman"/>
          <w:sz w:val="28"/>
          <w:szCs w:val="28"/>
        </w:rPr>
        <w:t xml:space="preserve"> воспитанницы  ОГКУ СКДД «Дом детства» Завьялова А., 2001 г.р. и </w:t>
      </w:r>
      <w:proofErr w:type="spellStart"/>
      <w:r w:rsidRPr="003E3BF9">
        <w:rPr>
          <w:rFonts w:ascii="Times New Roman" w:hAnsi="Times New Roman" w:cs="Times New Roman"/>
          <w:sz w:val="28"/>
          <w:szCs w:val="28"/>
        </w:rPr>
        <w:t>Ковешникова</w:t>
      </w:r>
      <w:proofErr w:type="spellEnd"/>
      <w:r w:rsidRPr="003E3BF9">
        <w:rPr>
          <w:rFonts w:ascii="Times New Roman" w:hAnsi="Times New Roman" w:cs="Times New Roman"/>
          <w:sz w:val="28"/>
          <w:szCs w:val="28"/>
        </w:rPr>
        <w:t xml:space="preserve"> Е., 1999г.р. выезжали в </w:t>
      </w:r>
      <w:r w:rsidRPr="003E3BF9">
        <w:rPr>
          <w:rFonts w:ascii="Times New Roman" w:hAnsi="Times New Roman" w:cs="Times New Roman"/>
          <w:b/>
          <w:sz w:val="28"/>
          <w:szCs w:val="28"/>
        </w:rPr>
        <w:t>г. Новочебоксарск Чувашской республики</w:t>
      </w:r>
      <w:r w:rsidRPr="003E3BF9">
        <w:rPr>
          <w:rFonts w:ascii="Times New Roman" w:hAnsi="Times New Roman" w:cs="Times New Roman"/>
          <w:sz w:val="28"/>
          <w:szCs w:val="28"/>
        </w:rPr>
        <w:t xml:space="preserve">  для участия в первенстве ПФО по вольной борьбе среди девушек 1999-2000г.р.</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b/>
          <w:sz w:val="28"/>
          <w:szCs w:val="28"/>
        </w:rPr>
        <w:t>31.03.2016, 02.04.2016</w:t>
      </w:r>
      <w:r w:rsidRPr="003E3BF9">
        <w:rPr>
          <w:rFonts w:ascii="Times New Roman" w:hAnsi="Times New Roman" w:cs="Times New Roman"/>
          <w:sz w:val="28"/>
          <w:szCs w:val="28"/>
        </w:rPr>
        <w:t xml:space="preserve">  93 воспитанника подведомственных  учреждений детских домов и социально-реабилитационных центров ульяновской области  приняли участие в </w:t>
      </w:r>
      <w:r w:rsidRPr="003E3BF9">
        <w:rPr>
          <w:rFonts w:ascii="Times New Roman" w:hAnsi="Times New Roman" w:cs="Times New Roman"/>
          <w:b/>
          <w:sz w:val="28"/>
          <w:szCs w:val="28"/>
        </w:rPr>
        <w:t>Географическом форуме</w:t>
      </w:r>
      <w:r w:rsidRPr="003E3BF9">
        <w:rPr>
          <w:rFonts w:ascii="Times New Roman" w:hAnsi="Times New Roman" w:cs="Times New Roman"/>
          <w:sz w:val="28"/>
          <w:szCs w:val="28"/>
        </w:rPr>
        <w:t xml:space="preserve">  в Ульяновском областном Дворце творчества детей и молодежи. </w:t>
      </w:r>
    </w:p>
    <w:p w:rsidR="003F4CE6" w:rsidRPr="003E3BF9" w:rsidRDefault="003F4CE6" w:rsidP="00E31835">
      <w:pPr>
        <w:keepNext/>
        <w:spacing w:line="240" w:lineRule="auto"/>
        <w:ind w:firstLine="567"/>
        <w:jc w:val="both"/>
        <w:rPr>
          <w:rFonts w:ascii="Times New Roman" w:hAnsi="Times New Roman" w:cs="Times New Roman"/>
          <w:color w:val="000000"/>
          <w:sz w:val="28"/>
          <w:szCs w:val="28"/>
        </w:rPr>
      </w:pPr>
      <w:r w:rsidRPr="003E3BF9">
        <w:rPr>
          <w:rFonts w:ascii="Times New Roman" w:hAnsi="Times New Roman" w:cs="Times New Roman"/>
          <w:color w:val="000000"/>
          <w:sz w:val="28"/>
          <w:szCs w:val="28"/>
        </w:rPr>
        <w:t>В период с</w:t>
      </w:r>
      <w:r w:rsidRPr="003E3BF9">
        <w:rPr>
          <w:rFonts w:ascii="Times New Roman" w:hAnsi="Times New Roman" w:cs="Times New Roman"/>
          <w:b/>
          <w:color w:val="000000"/>
          <w:sz w:val="28"/>
          <w:szCs w:val="28"/>
        </w:rPr>
        <w:t xml:space="preserve"> 28</w:t>
      </w:r>
      <w:r w:rsidR="00F36DB8" w:rsidRPr="003E3BF9">
        <w:rPr>
          <w:rFonts w:ascii="Times New Roman" w:hAnsi="Times New Roman" w:cs="Times New Roman"/>
          <w:b/>
          <w:color w:val="000000"/>
          <w:sz w:val="28"/>
          <w:szCs w:val="28"/>
        </w:rPr>
        <w:t>.-31.03.</w:t>
      </w:r>
      <w:r w:rsidRPr="003E3BF9">
        <w:rPr>
          <w:rFonts w:ascii="Times New Roman" w:hAnsi="Times New Roman" w:cs="Times New Roman"/>
          <w:b/>
          <w:color w:val="000000"/>
          <w:sz w:val="28"/>
          <w:szCs w:val="28"/>
        </w:rPr>
        <w:t>2016 в городе Москва</w:t>
      </w:r>
      <w:r w:rsidRPr="003E3BF9">
        <w:rPr>
          <w:rFonts w:ascii="Times New Roman" w:hAnsi="Times New Roman" w:cs="Times New Roman"/>
          <w:color w:val="000000"/>
          <w:sz w:val="28"/>
          <w:szCs w:val="28"/>
        </w:rPr>
        <w:t xml:space="preserve"> воспитанницы ОГКУ детский дом «Соловьиная роща» Короткова Елена и Меркулова Александра, победители конкурса декоративно-прикладного искусства «На берегах Волги семьей единою живем», организованный  Благотворительным фондом АК Барс Созидание приняли участие в учебе по декоративно-прикладному искусству. </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 xml:space="preserve">По итогам I квартала 2016 года количество воспитанников детских домов, состоящих на профилактическом учёте в органах внутренних дел, сократилось с 10 (I кв. 2015 г.) до 9 (I кв. 2016 г.). Не состоят на профилактическом учёте в органах внутренних дел воспитанники </w:t>
      </w:r>
      <w:proofErr w:type="spellStart"/>
      <w:r w:rsidRPr="003E3BF9">
        <w:rPr>
          <w:rFonts w:ascii="Times New Roman" w:hAnsi="Times New Roman" w:cs="Times New Roman"/>
          <w:sz w:val="28"/>
          <w:szCs w:val="28"/>
        </w:rPr>
        <w:t>Димитровградского</w:t>
      </w:r>
      <w:proofErr w:type="spellEnd"/>
      <w:r w:rsidRPr="003E3BF9">
        <w:rPr>
          <w:rFonts w:ascii="Times New Roman" w:hAnsi="Times New Roman" w:cs="Times New Roman"/>
          <w:sz w:val="28"/>
          <w:szCs w:val="28"/>
        </w:rPr>
        <w:t xml:space="preserve"> детского дома «ПЛАНЕТА» и СКДД «Дом детства». </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За истекший период времени воспитанники подведомственных учреждений административных правонарушений не совершали (I кв. 2015 г. – 0), однако совершили 2 преступления и 1 общественно опасное деяние до достижения возраста, с которого наступает уголовная ответственность (I кв. 2015 г. – 0).</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На 31.03.2016 на внутреннем учёте в подведомственных учреждениях состоят 14 воспитанников (I кв. 2015 г. – 20).</w:t>
      </w:r>
    </w:p>
    <w:p w:rsidR="003F4CE6" w:rsidRPr="003E3BF9" w:rsidRDefault="003F4CE6" w:rsidP="00E31835">
      <w:pPr>
        <w:keepNext/>
        <w:spacing w:after="0" w:line="240" w:lineRule="auto"/>
        <w:ind w:firstLine="567"/>
        <w:jc w:val="both"/>
        <w:rPr>
          <w:rFonts w:ascii="Times New Roman" w:hAnsi="Times New Roman" w:cs="Times New Roman"/>
          <w:sz w:val="28"/>
          <w:szCs w:val="28"/>
        </w:rPr>
      </w:pPr>
      <w:r w:rsidRPr="003E3BF9">
        <w:rPr>
          <w:rFonts w:ascii="Times New Roman" w:hAnsi="Times New Roman" w:cs="Times New Roman"/>
          <w:iCs/>
          <w:sz w:val="28"/>
          <w:szCs w:val="28"/>
        </w:rPr>
        <w:t xml:space="preserve">В сравнении с аналогичным периодом прошлого года в </w:t>
      </w:r>
      <w:r w:rsidRPr="003E3BF9">
        <w:rPr>
          <w:rFonts w:ascii="Times New Roman" w:hAnsi="Times New Roman" w:cs="Times New Roman"/>
          <w:iCs/>
          <w:sz w:val="28"/>
          <w:szCs w:val="28"/>
          <w:lang w:val="en-US"/>
        </w:rPr>
        <w:t>I</w:t>
      </w:r>
      <w:r w:rsidRPr="003E3BF9">
        <w:rPr>
          <w:rFonts w:ascii="Times New Roman" w:hAnsi="Times New Roman" w:cs="Times New Roman"/>
          <w:iCs/>
          <w:sz w:val="28"/>
          <w:szCs w:val="28"/>
        </w:rPr>
        <w:t xml:space="preserve"> квартале 2016 года отмечено </w:t>
      </w:r>
      <w:r w:rsidRPr="003E3BF9">
        <w:rPr>
          <w:rFonts w:ascii="Times New Roman" w:hAnsi="Times New Roman" w:cs="Times New Roman"/>
          <w:b/>
          <w:iCs/>
          <w:sz w:val="28"/>
          <w:szCs w:val="28"/>
        </w:rPr>
        <w:t xml:space="preserve">сокращение </w:t>
      </w:r>
      <w:r w:rsidRPr="003E3BF9">
        <w:rPr>
          <w:rFonts w:ascii="Times New Roman" w:hAnsi="Times New Roman" w:cs="Times New Roman"/>
          <w:b/>
          <w:sz w:val="28"/>
          <w:szCs w:val="28"/>
        </w:rPr>
        <w:t>количества самовольных уходов</w:t>
      </w:r>
      <w:r w:rsidRPr="003E3BF9">
        <w:rPr>
          <w:rFonts w:ascii="Times New Roman" w:hAnsi="Times New Roman" w:cs="Times New Roman"/>
          <w:sz w:val="28"/>
          <w:szCs w:val="28"/>
        </w:rPr>
        <w:t xml:space="preserve"> воспитанников детских домов и социально-реабилитационных центров и социальных приютов для несовершеннолетних: </w:t>
      </w:r>
    </w:p>
    <w:p w:rsidR="003F4CE6" w:rsidRPr="003E3BF9" w:rsidRDefault="003F4CE6" w:rsidP="00E31835">
      <w:pPr>
        <w:keepNext/>
        <w:spacing w:after="0"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- 3 воспитанников детских домов совершили 3 ухода (I кв. 2015 г.:5воспитанников совершили 3 ухода);</w:t>
      </w:r>
    </w:p>
    <w:p w:rsidR="003F4CE6" w:rsidRPr="003E3BF9" w:rsidRDefault="003F4CE6" w:rsidP="00E31835">
      <w:pPr>
        <w:keepNext/>
        <w:spacing w:after="0"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 xml:space="preserve">- 2 воспитанников социально-реабилитационных центров и социальных приютов для несовершеннолетних совершили 2 ухода  (I кв. 2015 г.:13 воспитанников совершили 9 уходов). </w:t>
      </w:r>
    </w:p>
    <w:p w:rsidR="003F4CE6" w:rsidRPr="003E3BF9" w:rsidRDefault="003F4CE6" w:rsidP="00E31835">
      <w:pPr>
        <w:keepNext/>
        <w:spacing w:after="0"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В I квартале 2016 года самовольные уходы совершили воспитанники следующих подведомственных учреждений:</w:t>
      </w:r>
    </w:p>
    <w:p w:rsidR="003F4CE6" w:rsidRPr="003E3BF9" w:rsidRDefault="003F4CE6" w:rsidP="00E31835">
      <w:pPr>
        <w:keepNext/>
        <w:spacing w:after="0"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lastRenderedPageBreak/>
        <w:t>- 2 несовершеннолетних - 2 ухода, ОГКУ СО «СРЦН «Открытый дом» в г. Ульяновске;</w:t>
      </w:r>
    </w:p>
    <w:p w:rsidR="003F4CE6" w:rsidRPr="003E3BF9" w:rsidRDefault="003F4CE6" w:rsidP="00E31835">
      <w:pPr>
        <w:keepNext/>
        <w:spacing w:after="0"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 xml:space="preserve">- 1 несовершеннолетний – 1 уход, </w:t>
      </w:r>
      <w:proofErr w:type="spellStart"/>
      <w:r w:rsidRPr="003E3BF9">
        <w:rPr>
          <w:rFonts w:ascii="Times New Roman" w:hAnsi="Times New Roman" w:cs="Times New Roman"/>
          <w:sz w:val="28"/>
          <w:szCs w:val="28"/>
        </w:rPr>
        <w:t>Димитровградский</w:t>
      </w:r>
      <w:proofErr w:type="spellEnd"/>
      <w:r w:rsidRPr="003E3BF9">
        <w:rPr>
          <w:rFonts w:ascii="Times New Roman" w:hAnsi="Times New Roman" w:cs="Times New Roman"/>
          <w:sz w:val="28"/>
          <w:szCs w:val="28"/>
        </w:rPr>
        <w:t xml:space="preserve"> детский дом «ПЛАНЕТА»;</w:t>
      </w:r>
    </w:p>
    <w:p w:rsidR="003F4CE6" w:rsidRPr="003E3BF9" w:rsidRDefault="003F4CE6" w:rsidP="00E31835">
      <w:pPr>
        <w:keepNext/>
        <w:spacing w:after="0"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 xml:space="preserve">- 1 несовершеннолетний – 1 уход, </w:t>
      </w:r>
      <w:proofErr w:type="spellStart"/>
      <w:r w:rsidRPr="003E3BF9">
        <w:rPr>
          <w:rFonts w:ascii="Times New Roman" w:hAnsi="Times New Roman" w:cs="Times New Roman"/>
          <w:sz w:val="28"/>
          <w:szCs w:val="28"/>
        </w:rPr>
        <w:t>Новодольский</w:t>
      </w:r>
      <w:proofErr w:type="spellEnd"/>
      <w:r w:rsidRPr="003E3BF9">
        <w:rPr>
          <w:rFonts w:ascii="Times New Roman" w:hAnsi="Times New Roman" w:cs="Times New Roman"/>
          <w:sz w:val="28"/>
          <w:szCs w:val="28"/>
        </w:rPr>
        <w:t xml:space="preserve"> детский дом «Остров детства»;</w:t>
      </w:r>
    </w:p>
    <w:p w:rsidR="003F4CE6" w:rsidRPr="003E3BF9" w:rsidRDefault="003F4CE6" w:rsidP="00E31835">
      <w:pPr>
        <w:keepNext/>
        <w:spacing w:after="0"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 xml:space="preserve">- 1 несовершеннолетний – 1 уход, Детский дом «Соловьиная роща». </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Анализ самовольных уходов воспитанников детских домов за I квартал 2016 год показал,  что 65 % самовольных уходов совершено воспитанниками в возрасте 15 лет и старше,  33 % детей страдали психическими отклонениями, 33 % - состояли на профилактическом учёте в органах полиции. Основные причины уходов – желание увидеться с родственниками и склонность к бродяжничеству (65%).</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Основными причинами совершения самовольных уходов воспитанниками  социально-реабилитационных центров и социальных приютов являются: желание вернуться домой к родителям и склонность к бродяжничеству. 50 % детей, допустивших самовольные уходы, достигли возраста 14 лет и  до помещения в учреждение воспитывались в семьях, находящихся в социально опасном положении.</w:t>
      </w:r>
    </w:p>
    <w:p w:rsidR="003F4CE6" w:rsidRPr="003E3BF9" w:rsidRDefault="003F4CE6" w:rsidP="00E31835">
      <w:pPr>
        <w:keepNext/>
        <w:autoSpaceDE w:val="0"/>
        <w:autoSpaceDN w:val="0"/>
        <w:adjustRightInd w:val="0"/>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 xml:space="preserve">С целью решения проблем </w:t>
      </w:r>
      <w:proofErr w:type="spellStart"/>
      <w:r w:rsidRPr="003E3BF9">
        <w:rPr>
          <w:rFonts w:ascii="Times New Roman" w:hAnsi="Times New Roman" w:cs="Times New Roman"/>
          <w:sz w:val="28"/>
          <w:szCs w:val="28"/>
        </w:rPr>
        <w:t>постинтернатной</w:t>
      </w:r>
      <w:proofErr w:type="spellEnd"/>
      <w:r w:rsidRPr="003E3BF9">
        <w:rPr>
          <w:rFonts w:ascii="Times New Roman" w:hAnsi="Times New Roman" w:cs="Times New Roman"/>
          <w:sz w:val="28"/>
          <w:szCs w:val="28"/>
        </w:rPr>
        <w:t xml:space="preserve"> адаптации выпускников детских домов в области принята и действует </w:t>
      </w:r>
      <w:r w:rsidRPr="003E3BF9">
        <w:rPr>
          <w:rFonts w:ascii="Times New Roman" w:hAnsi="Times New Roman" w:cs="Times New Roman"/>
          <w:b/>
          <w:sz w:val="28"/>
          <w:szCs w:val="28"/>
        </w:rPr>
        <w:t>программа «Поверь в себя»,</w:t>
      </w:r>
      <w:r w:rsidRPr="003E3BF9">
        <w:rPr>
          <w:rFonts w:ascii="Times New Roman" w:hAnsi="Times New Roman" w:cs="Times New Roman"/>
          <w:sz w:val="28"/>
          <w:szCs w:val="28"/>
        </w:rPr>
        <w:t xml:space="preserve"> направленная на профессиональное самоопределение, трудоустройство будущих выпускников и повышение их социальной компетенции. Данная программа обеспечивает сквозное и системное сопровождение выпускников в детском доме, учреждении начального или среднего профессионального образования и во взрослой жизни  (до 23 лет) на заявительной основе. </w:t>
      </w:r>
    </w:p>
    <w:p w:rsidR="003F4CE6" w:rsidRPr="003E3BF9" w:rsidRDefault="003F4CE6" w:rsidP="00E31835">
      <w:pPr>
        <w:keepNext/>
        <w:autoSpaceDE w:val="0"/>
        <w:autoSpaceDN w:val="0"/>
        <w:adjustRightInd w:val="0"/>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 xml:space="preserve"> В рамках </w:t>
      </w:r>
      <w:proofErr w:type="spellStart"/>
      <w:r w:rsidRPr="003E3BF9">
        <w:rPr>
          <w:rFonts w:ascii="Times New Roman" w:hAnsi="Times New Roman" w:cs="Times New Roman"/>
          <w:sz w:val="28"/>
          <w:szCs w:val="28"/>
        </w:rPr>
        <w:t>постинтернатного</w:t>
      </w:r>
      <w:proofErr w:type="spellEnd"/>
      <w:r w:rsidRPr="003E3BF9">
        <w:rPr>
          <w:rFonts w:ascii="Times New Roman" w:hAnsi="Times New Roman" w:cs="Times New Roman"/>
          <w:sz w:val="28"/>
          <w:szCs w:val="28"/>
        </w:rPr>
        <w:t xml:space="preserve"> сопровождения в 2016 году продолжена   </w:t>
      </w:r>
      <w:r w:rsidRPr="003E3BF9">
        <w:rPr>
          <w:rFonts w:ascii="Times New Roman" w:hAnsi="Times New Roman" w:cs="Times New Roman"/>
          <w:b/>
          <w:sz w:val="28"/>
          <w:szCs w:val="28"/>
        </w:rPr>
        <w:t>Благотворительная программа Ульяновского регионального благотворительного общественного фонда «Дари добро»</w:t>
      </w:r>
      <w:r w:rsidRPr="003E3BF9">
        <w:rPr>
          <w:rFonts w:ascii="Times New Roman" w:hAnsi="Times New Roman" w:cs="Times New Roman"/>
          <w:sz w:val="28"/>
          <w:szCs w:val="28"/>
        </w:rPr>
        <w:t xml:space="preserve"> «</w:t>
      </w:r>
      <w:proofErr w:type="spellStart"/>
      <w:r w:rsidRPr="003E3BF9">
        <w:rPr>
          <w:rFonts w:ascii="Times New Roman" w:hAnsi="Times New Roman" w:cs="Times New Roman"/>
          <w:sz w:val="28"/>
          <w:szCs w:val="28"/>
        </w:rPr>
        <w:t>Тренинговый</w:t>
      </w:r>
      <w:proofErr w:type="spellEnd"/>
      <w:r w:rsidRPr="003E3BF9">
        <w:rPr>
          <w:rFonts w:ascii="Times New Roman" w:hAnsi="Times New Roman" w:cs="Times New Roman"/>
          <w:sz w:val="28"/>
          <w:szCs w:val="28"/>
        </w:rPr>
        <w:t xml:space="preserve"> центр по социальной адаптации для выпускников учреждений для детей-сирот и детей, оставшихся без попечения родителей «Дом». Объем финансирования проекта составляет 564004,0 рублей. В реализации проекта «Дом»  участвуют  </w:t>
      </w:r>
      <w:r w:rsidRPr="003E3BF9">
        <w:rPr>
          <w:rFonts w:ascii="Times New Roman" w:hAnsi="Times New Roman" w:cs="Times New Roman"/>
          <w:b/>
          <w:sz w:val="28"/>
          <w:szCs w:val="28"/>
        </w:rPr>
        <w:t>22 выпускника</w:t>
      </w:r>
      <w:r w:rsidRPr="003E3BF9">
        <w:rPr>
          <w:rFonts w:ascii="Times New Roman" w:hAnsi="Times New Roman" w:cs="Times New Roman"/>
          <w:sz w:val="28"/>
          <w:szCs w:val="28"/>
        </w:rPr>
        <w:t xml:space="preserve"> ОГКОУ Детский дом «Дом детства» и ОГКОУ Детский дом «Соловьиная роща». </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 xml:space="preserve">С целью </w:t>
      </w:r>
      <w:proofErr w:type="gramStart"/>
      <w:r w:rsidRPr="003E3BF9">
        <w:rPr>
          <w:rFonts w:ascii="Times New Roman" w:hAnsi="Times New Roman" w:cs="Times New Roman"/>
          <w:sz w:val="28"/>
          <w:szCs w:val="28"/>
        </w:rPr>
        <w:t>контроля за</w:t>
      </w:r>
      <w:proofErr w:type="gramEnd"/>
      <w:r w:rsidRPr="003E3BF9">
        <w:rPr>
          <w:rFonts w:ascii="Times New Roman" w:hAnsi="Times New Roman" w:cs="Times New Roman"/>
          <w:sz w:val="28"/>
          <w:szCs w:val="28"/>
        </w:rPr>
        <w:t xml:space="preserve"> качеством сопровождения выпускников детских домов, обучающихся  в профессиональных образовательных организациях проведен мониторинг деятельности служб социальной адаптации детских домов. На 01.04.2016 года в  профессиональных организациях Ульяновской области </w:t>
      </w:r>
      <w:r w:rsidRPr="003E3BF9">
        <w:rPr>
          <w:rFonts w:ascii="Times New Roman" w:hAnsi="Times New Roman" w:cs="Times New Roman"/>
          <w:b/>
          <w:sz w:val="28"/>
          <w:szCs w:val="28"/>
        </w:rPr>
        <w:t>обучается 91 детей-сирот</w:t>
      </w:r>
      <w:r w:rsidRPr="003E3BF9">
        <w:rPr>
          <w:rFonts w:ascii="Times New Roman" w:hAnsi="Times New Roman" w:cs="Times New Roman"/>
          <w:sz w:val="28"/>
          <w:szCs w:val="28"/>
        </w:rPr>
        <w:t xml:space="preserve"> и детей, оставшихся без попечения родителей,  выпускники  из 7 детских домов.</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 xml:space="preserve">Специалистами служб социальной адаптации выпускников осуществлено 72 выезда в профессиональные образовательные организации, в ходе которых </w:t>
      </w:r>
      <w:r w:rsidRPr="003E3BF9">
        <w:rPr>
          <w:rFonts w:ascii="Times New Roman" w:hAnsi="Times New Roman" w:cs="Times New Roman"/>
          <w:sz w:val="28"/>
          <w:szCs w:val="28"/>
        </w:rPr>
        <w:lastRenderedPageBreak/>
        <w:t>оказана психолого-педагогическая помощь73 несовершеннолетним, социально правовая помощь - 78 несовершеннолетним, социально-бытовые услуги оказаны 50 выпускникам.</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 xml:space="preserve"> Совместно со специалистами профессиональных образовательных организаций проведено 5 учебно-методических семинаров, 39 совместных досуговых и реабилитационных мероприятий с участием выпускников.</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 xml:space="preserve">На выходные и праздничные дни в детских домах проживали 46 выпускников, обучающихся в профессиональных образовательных организациях. В каникулярный период – гостил 31выпускник. За 30 выпускниками закреплены наставники из числа общественности. </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 xml:space="preserve">Также получили социальную помощь по заявлению 49 лиц из числа детей-сирот и детей, оставшихся без попечения родителей. </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 xml:space="preserve">Осуществляется также координация деятельности органов опеки и попечительства в отношении несовершеннолетних за качеством </w:t>
      </w:r>
      <w:proofErr w:type="gramStart"/>
      <w:r w:rsidRPr="003E3BF9">
        <w:rPr>
          <w:rFonts w:ascii="Times New Roman" w:hAnsi="Times New Roman" w:cs="Times New Roman"/>
          <w:sz w:val="28"/>
          <w:szCs w:val="28"/>
        </w:rPr>
        <w:t>организации условий  социальной адаптации выпускников детских домов</w:t>
      </w:r>
      <w:proofErr w:type="gramEnd"/>
      <w:r w:rsidRPr="003E3BF9">
        <w:rPr>
          <w:rFonts w:ascii="Times New Roman" w:hAnsi="Times New Roman" w:cs="Times New Roman"/>
          <w:sz w:val="28"/>
          <w:szCs w:val="28"/>
        </w:rPr>
        <w:t xml:space="preserve"> в учреждениях профессионального образования. </w:t>
      </w:r>
      <w:proofErr w:type="gramStart"/>
      <w:r w:rsidRPr="003E3BF9">
        <w:rPr>
          <w:rFonts w:ascii="Times New Roman" w:hAnsi="Times New Roman" w:cs="Times New Roman"/>
          <w:sz w:val="28"/>
          <w:szCs w:val="28"/>
        </w:rPr>
        <w:t>По итогам 1 квартала 2016 года на учёте в ПДН территориальных органов внутренних дел состоят 36 детей-сирот и детей, оставшихся без попечения родителей, обучающихся в профессиональных образовательных организациях Ульяновской области и находящихся на полном государственном обеспечении</w:t>
      </w:r>
      <w:r w:rsidRPr="003E3BF9">
        <w:rPr>
          <w:rFonts w:ascii="Times New Roman" w:hAnsi="Times New Roman" w:cs="Times New Roman"/>
          <w:b/>
          <w:sz w:val="28"/>
          <w:szCs w:val="28"/>
        </w:rPr>
        <w:t xml:space="preserve"> </w:t>
      </w:r>
      <w:r w:rsidRPr="003E3BF9">
        <w:rPr>
          <w:rFonts w:ascii="Times New Roman" w:hAnsi="Times New Roman" w:cs="Times New Roman"/>
          <w:i/>
          <w:sz w:val="28"/>
          <w:szCs w:val="28"/>
        </w:rPr>
        <w:t>(1 кв. 2015 г. –</w:t>
      </w:r>
      <w:r w:rsidRPr="003E3BF9">
        <w:rPr>
          <w:rFonts w:ascii="Times New Roman" w:hAnsi="Times New Roman" w:cs="Times New Roman"/>
          <w:b/>
          <w:i/>
          <w:sz w:val="28"/>
          <w:szCs w:val="28"/>
        </w:rPr>
        <w:t xml:space="preserve"> </w:t>
      </w:r>
      <w:r w:rsidRPr="003E3BF9">
        <w:rPr>
          <w:rFonts w:ascii="Times New Roman" w:hAnsi="Times New Roman" w:cs="Times New Roman"/>
          <w:i/>
          <w:sz w:val="28"/>
          <w:szCs w:val="28"/>
        </w:rPr>
        <w:t>36)</w:t>
      </w:r>
      <w:r w:rsidRPr="003E3BF9">
        <w:rPr>
          <w:rFonts w:ascii="Times New Roman" w:hAnsi="Times New Roman" w:cs="Times New Roman"/>
          <w:sz w:val="28"/>
          <w:szCs w:val="28"/>
        </w:rPr>
        <w:t>, из них: 11 - за употребление спиртных напитков, 3 - за употребление  наркотических либо психотропных веществ;</w:t>
      </w:r>
      <w:proofErr w:type="gramEnd"/>
      <w:r w:rsidRPr="003E3BF9">
        <w:rPr>
          <w:rFonts w:ascii="Times New Roman" w:hAnsi="Times New Roman" w:cs="Times New Roman"/>
          <w:sz w:val="28"/>
          <w:szCs w:val="28"/>
        </w:rPr>
        <w:t xml:space="preserve">  за отчетный период 4 несовершеннолетних совершили 4 преступления </w:t>
      </w:r>
      <w:r w:rsidRPr="003E3BF9">
        <w:rPr>
          <w:rFonts w:ascii="Times New Roman" w:hAnsi="Times New Roman" w:cs="Times New Roman"/>
          <w:i/>
          <w:sz w:val="28"/>
          <w:szCs w:val="28"/>
        </w:rPr>
        <w:t>(1кв.2015г. – 3 н/</w:t>
      </w:r>
      <w:proofErr w:type="gramStart"/>
      <w:r w:rsidRPr="003E3BF9">
        <w:rPr>
          <w:rFonts w:ascii="Times New Roman" w:hAnsi="Times New Roman" w:cs="Times New Roman"/>
          <w:i/>
          <w:sz w:val="28"/>
          <w:szCs w:val="28"/>
        </w:rPr>
        <w:t>л</w:t>
      </w:r>
      <w:proofErr w:type="gramEnd"/>
      <w:r w:rsidRPr="003E3BF9">
        <w:rPr>
          <w:rFonts w:ascii="Times New Roman" w:hAnsi="Times New Roman" w:cs="Times New Roman"/>
          <w:i/>
          <w:sz w:val="28"/>
          <w:szCs w:val="28"/>
        </w:rPr>
        <w:t xml:space="preserve"> совершили 3 преступления)</w:t>
      </w:r>
      <w:r w:rsidRPr="003E3BF9">
        <w:rPr>
          <w:rFonts w:ascii="Times New Roman" w:hAnsi="Times New Roman" w:cs="Times New Roman"/>
          <w:sz w:val="28"/>
          <w:szCs w:val="28"/>
        </w:rPr>
        <w:t xml:space="preserve">, 26 – привлечены к административной ответственности </w:t>
      </w:r>
      <w:r w:rsidRPr="003E3BF9">
        <w:rPr>
          <w:rFonts w:ascii="Times New Roman" w:hAnsi="Times New Roman" w:cs="Times New Roman"/>
          <w:i/>
          <w:sz w:val="28"/>
          <w:szCs w:val="28"/>
        </w:rPr>
        <w:t>(1кв. 2015 г. – 23)</w:t>
      </w:r>
      <w:r w:rsidRPr="003E3BF9">
        <w:rPr>
          <w:rFonts w:ascii="Times New Roman" w:hAnsi="Times New Roman" w:cs="Times New Roman"/>
          <w:sz w:val="28"/>
          <w:szCs w:val="28"/>
        </w:rPr>
        <w:t xml:space="preserve">. 3 детей поставлены на учёт к врачу-наркологу. 24 несовершеннолетних совершили самовольные уходы из общежитий профессиональных образовательных организаций </w:t>
      </w:r>
      <w:r w:rsidRPr="003E3BF9">
        <w:rPr>
          <w:rFonts w:ascii="Times New Roman" w:hAnsi="Times New Roman" w:cs="Times New Roman"/>
          <w:i/>
          <w:sz w:val="28"/>
          <w:szCs w:val="28"/>
        </w:rPr>
        <w:t>(1кв. 2015 г. – 11)</w:t>
      </w:r>
      <w:r w:rsidRPr="003E3BF9">
        <w:rPr>
          <w:rFonts w:ascii="Times New Roman" w:hAnsi="Times New Roman" w:cs="Times New Roman"/>
          <w:sz w:val="28"/>
          <w:szCs w:val="28"/>
        </w:rPr>
        <w:t xml:space="preserve">. </w:t>
      </w:r>
    </w:p>
    <w:p w:rsidR="003F4CE6" w:rsidRPr="003E3BF9" w:rsidRDefault="003F4CE6" w:rsidP="00E31835">
      <w:pPr>
        <w:keepNext/>
        <w:spacing w:line="240" w:lineRule="auto"/>
        <w:ind w:firstLine="567"/>
        <w:jc w:val="both"/>
        <w:rPr>
          <w:rFonts w:ascii="Times New Roman" w:hAnsi="Times New Roman" w:cs="Times New Roman"/>
          <w:color w:val="000000"/>
          <w:sz w:val="28"/>
          <w:szCs w:val="28"/>
        </w:rPr>
      </w:pPr>
      <w:proofErr w:type="gramStart"/>
      <w:r w:rsidRPr="003E3BF9">
        <w:rPr>
          <w:rFonts w:ascii="Times New Roman" w:hAnsi="Times New Roman" w:cs="Times New Roman"/>
          <w:color w:val="000000"/>
          <w:sz w:val="28"/>
          <w:szCs w:val="28"/>
        </w:rPr>
        <w:t xml:space="preserve">Преступления совершены несовершеннолетними, обучающимися в профессиональных образовательных организациях  г. Димитровграда (2 несовершеннолетних, 2 преступления), </w:t>
      </w:r>
      <w:proofErr w:type="spellStart"/>
      <w:r w:rsidRPr="003E3BF9">
        <w:rPr>
          <w:rFonts w:ascii="Times New Roman" w:hAnsi="Times New Roman" w:cs="Times New Roman"/>
          <w:color w:val="000000"/>
          <w:sz w:val="28"/>
          <w:szCs w:val="28"/>
        </w:rPr>
        <w:t>Цильнинского</w:t>
      </w:r>
      <w:proofErr w:type="spellEnd"/>
      <w:r w:rsidRPr="003E3BF9">
        <w:rPr>
          <w:rFonts w:ascii="Times New Roman" w:hAnsi="Times New Roman" w:cs="Times New Roman"/>
          <w:color w:val="000000"/>
          <w:sz w:val="28"/>
          <w:szCs w:val="28"/>
        </w:rPr>
        <w:t xml:space="preserve"> района (1 несовершеннолетний, 1 преступление) и </w:t>
      </w:r>
      <w:proofErr w:type="spellStart"/>
      <w:r w:rsidRPr="003E3BF9">
        <w:rPr>
          <w:rFonts w:ascii="Times New Roman" w:hAnsi="Times New Roman" w:cs="Times New Roman"/>
          <w:color w:val="000000"/>
          <w:sz w:val="28"/>
          <w:szCs w:val="28"/>
        </w:rPr>
        <w:t>Барышского</w:t>
      </w:r>
      <w:proofErr w:type="spellEnd"/>
      <w:r w:rsidRPr="003E3BF9">
        <w:rPr>
          <w:rFonts w:ascii="Times New Roman" w:hAnsi="Times New Roman" w:cs="Times New Roman"/>
          <w:color w:val="000000"/>
          <w:sz w:val="28"/>
          <w:szCs w:val="28"/>
        </w:rPr>
        <w:t xml:space="preserve"> района  (1 несовершеннолетний, 1 преступление). </w:t>
      </w:r>
      <w:proofErr w:type="gramEnd"/>
    </w:p>
    <w:p w:rsidR="003F4CE6" w:rsidRPr="003E3BF9" w:rsidRDefault="003F4CE6" w:rsidP="00E31835">
      <w:pPr>
        <w:keepNext/>
        <w:autoSpaceDE w:val="0"/>
        <w:autoSpaceDN w:val="0"/>
        <w:adjustRightInd w:val="0"/>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 xml:space="preserve">Улучшилась ситуация в  муниципальных образованиях «город </w:t>
      </w:r>
      <w:proofErr w:type="spellStart"/>
      <w:r w:rsidRPr="003E3BF9">
        <w:rPr>
          <w:rFonts w:ascii="Times New Roman" w:hAnsi="Times New Roman" w:cs="Times New Roman"/>
          <w:sz w:val="28"/>
          <w:szCs w:val="28"/>
        </w:rPr>
        <w:t>Новоульяновск</w:t>
      </w:r>
      <w:proofErr w:type="spellEnd"/>
      <w:r w:rsidRPr="003E3BF9">
        <w:rPr>
          <w:rFonts w:ascii="Times New Roman" w:hAnsi="Times New Roman" w:cs="Times New Roman"/>
          <w:sz w:val="28"/>
          <w:szCs w:val="28"/>
        </w:rPr>
        <w:t>», «</w:t>
      </w:r>
      <w:proofErr w:type="spellStart"/>
      <w:r w:rsidRPr="003E3BF9">
        <w:rPr>
          <w:rFonts w:ascii="Times New Roman" w:hAnsi="Times New Roman" w:cs="Times New Roman"/>
          <w:sz w:val="28"/>
          <w:szCs w:val="28"/>
        </w:rPr>
        <w:t>Барышский</w:t>
      </w:r>
      <w:proofErr w:type="spellEnd"/>
      <w:r w:rsidRPr="003E3BF9">
        <w:rPr>
          <w:rFonts w:ascii="Times New Roman" w:hAnsi="Times New Roman" w:cs="Times New Roman"/>
          <w:sz w:val="28"/>
          <w:szCs w:val="28"/>
        </w:rPr>
        <w:t xml:space="preserve"> район», где ранее неоднократно отмечались  факты </w:t>
      </w:r>
      <w:proofErr w:type="spellStart"/>
      <w:r w:rsidRPr="003E3BF9">
        <w:rPr>
          <w:rFonts w:ascii="Times New Roman" w:hAnsi="Times New Roman" w:cs="Times New Roman"/>
          <w:sz w:val="28"/>
          <w:szCs w:val="28"/>
        </w:rPr>
        <w:t>ассоциального</w:t>
      </w:r>
      <w:proofErr w:type="spellEnd"/>
      <w:r w:rsidRPr="003E3BF9">
        <w:rPr>
          <w:rFonts w:ascii="Times New Roman" w:hAnsi="Times New Roman" w:cs="Times New Roman"/>
          <w:sz w:val="28"/>
          <w:szCs w:val="28"/>
        </w:rPr>
        <w:t xml:space="preserve"> поведения детей-сирот, обучающихся в учреждениях профессионального образования. </w:t>
      </w:r>
    </w:p>
    <w:p w:rsidR="003F4CE6" w:rsidRPr="003E3BF9" w:rsidRDefault="003F4CE6" w:rsidP="00E31835">
      <w:pPr>
        <w:keepNext/>
        <w:autoSpaceDE w:val="0"/>
        <w:autoSpaceDN w:val="0"/>
        <w:adjustRightInd w:val="0"/>
        <w:spacing w:line="240" w:lineRule="auto"/>
        <w:ind w:firstLine="567"/>
        <w:contextualSpacing/>
        <w:jc w:val="both"/>
        <w:rPr>
          <w:rFonts w:ascii="Times New Roman" w:hAnsi="Times New Roman" w:cs="Times New Roman"/>
          <w:color w:val="000000"/>
          <w:sz w:val="28"/>
          <w:szCs w:val="28"/>
          <w:lang w:val="en-US"/>
        </w:rPr>
      </w:pPr>
      <w:proofErr w:type="gramStart"/>
      <w:r w:rsidRPr="003E3BF9">
        <w:rPr>
          <w:rFonts w:ascii="Times New Roman" w:hAnsi="Times New Roman" w:cs="Times New Roman"/>
          <w:color w:val="000000"/>
          <w:sz w:val="28"/>
          <w:szCs w:val="28"/>
        </w:rPr>
        <w:t xml:space="preserve">С целью  четкого распределения зон ответственности ведомств по социальному сопровождению  выпускников, в соответствии с постановлением комиссии по делам несовершеннолетних и защите их прав при Правительстве Ульяновской области от 20.01.2016 № 1/16 Главным управлением труда, занятости и социального благополучия Ульяновской области разработан </w:t>
      </w:r>
      <w:r w:rsidRPr="003E3BF9">
        <w:rPr>
          <w:rFonts w:ascii="Times New Roman" w:hAnsi="Times New Roman" w:cs="Times New Roman"/>
          <w:color w:val="000000"/>
          <w:sz w:val="28"/>
          <w:szCs w:val="28"/>
        </w:rPr>
        <w:lastRenderedPageBreak/>
        <w:t>проект Алгоритма межведомственного взаимодействия по социальному сопровождению детей-сирот и детей, оставшихся без попечения родителей, обучающихся в профессиональных образовательных организациях</w:t>
      </w:r>
      <w:proofErr w:type="gramEnd"/>
      <w:r w:rsidRPr="003E3BF9">
        <w:rPr>
          <w:rFonts w:ascii="Times New Roman" w:hAnsi="Times New Roman" w:cs="Times New Roman"/>
          <w:color w:val="000000"/>
          <w:sz w:val="28"/>
          <w:szCs w:val="28"/>
        </w:rPr>
        <w:t xml:space="preserve">, </w:t>
      </w:r>
      <w:proofErr w:type="gramStart"/>
      <w:r w:rsidRPr="003E3BF9">
        <w:rPr>
          <w:rFonts w:ascii="Times New Roman" w:hAnsi="Times New Roman" w:cs="Times New Roman"/>
          <w:color w:val="000000"/>
          <w:sz w:val="28"/>
          <w:szCs w:val="28"/>
        </w:rPr>
        <w:t>расположенных</w:t>
      </w:r>
      <w:proofErr w:type="gramEnd"/>
      <w:r w:rsidRPr="003E3BF9">
        <w:rPr>
          <w:rFonts w:ascii="Times New Roman" w:hAnsi="Times New Roman" w:cs="Times New Roman"/>
          <w:color w:val="000000"/>
          <w:sz w:val="28"/>
          <w:szCs w:val="28"/>
        </w:rPr>
        <w:t xml:space="preserve"> на территории Ульяновской области, и находящихся на полном государственном обеспечении. Проект согласован со всеми заинтересованными ведомствами.</w:t>
      </w:r>
    </w:p>
    <w:p w:rsidR="00710E41" w:rsidRPr="003E3BF9" w:rsidRDefault="00710E41" w:rsidP="00E31835">
      <w:pPr>
        <w:keepNext/>
        <w:autoSpaceDE w:val="0"/>
        <w:autoSpaceDN w:val="0"/>
        <w:adjustRightInd w:val="0"/>
        <w:spacing w:line="240" w:lineRule="auto"/>
        <w:ind w:firstLine="567"/>
        <w:contextualSpacing/>
        <w:jc w:val="both"/>
        <w:rPr>
          <w:rFonts w:ascii="Times New Roman" w:hAnsi="Times New Roman" w:cs="Times New Roman"/>
          <w:sz w:val="28"/>
          <w:szCs w:val="28"/>
          <w:lang w:val="en-US"/>
        </w:rPr>
      </w:pPr>
    </w:p>
    <w:p w:rsidR="003F4CE6" w:rsidRPr="003E3BF9" w:rsidRDefault="003F4CE6" w:rsidP="00E31835">
      <w:pPr>
        <w:keepNext/>
        <w:spacing w:line="240" w:lineRule="auto"/>
        <w:ind w:left="7" w:firstLine="560"/>
        <w:contextualSpacing/>
        <w:jc w:val="both"/>
        <w:rPr>
          <w:rFonts w:ascii="Times New Roman" w:hAnsi="Times New Roman" w:cs="Times New Roman"/>
          <w:sz w:val="28"/>
          <w:szCs w:val="28"/>
        </w:rPr>
      </w:pPr>
      <w:r w:rsidRPr="003E3BF9">
        <w:rPr>
          <w:rFonts w:ascii="Times New Roman" w:hAnsi="Times New Roman" w:cs="Times New Roman"/>
          <w:b/>
          <w:sz w:val="28"/>
          <w:szCs w:val="28"/>
        </w:rPr>
        <w:t xml:space="preserve">В рамках координации и </w:t>
      </w:r>
      <w:proofErr w:type="gramStart"/>
      <w:r w:rsidRPr="003E3BF9">
        <w:rPr>
          <w:rFonts w:ascii="Times New Roman" w:hAnsi="Times New Roman" w:cs="Times New Roman"/>
          <w:b/>
          <w:sz w:val="28"/>
          <w:szCs w:val="28"/>
        </w:rPr>
        <w:t>контроля за</w:t>
      </w:r>
      <w:proofErr w:type="gramEnd"/>
      <w:r w:rsidRPr="003E3BF9">
        <w:rPr>
          <w:rFonts w:ascii="Times New Roman" w:hAnsi="Times New Roman" w:cs="Times New Roman"/>
          <w:b/>
          <w:sz w:val="28"/>
          <w:szCs w:val="28"/>
        </w:rPr>
        <w:t xml:space="preserve"> деятельностью учреждений по защите имущественных прав воспитанников </w:t>
      </w:r>
      <w:r w:rsidRPr="003E3BF9">
        <w:rPr>
          <w:rFonts w:ascii="Times New Roman" w:hAnsi="Times New Roman" w:cs="Times New Roman"/>
          <w:sz w:val="28"/>
          <w:szCs w:val="28"/>
        </w:rPr>
        <w:t xml:space="preserve">проведён мониторинг  выплат по алиментам воспитанникам ОГКОУ для детей-сирот и детей, оставшихся без попечения родителей, по итогам </w:t>
      </w:r>
      <w:r w:rsidRPr="003E3BF9">
        <w:rPr>
          <w:rFonts w:ascii="Times New Roman" w:hAnsi="Times New Roman" w:cs="Times New Roman"/>
          <w:color w:val="000000"/>
          <w:sz w:val="28"/>
          <w:szCs w:val="28"/>
          <w:lang w:val="en-US"/>
        </w:rPr>
        <w:t>I</w:t>
      </w:r>
      <w:r w:rsidRPr="003E3BF9">
        <w:rPr>
          <w:rFonts w:ascii="Times New Roman" w:hAnsi="Times New Roman" w:cs="Times New Roman"/>
          <w:sz w:val="28"/>
          <w:szCs w:val="28"/>
        </w:rPr>
        <w:t xml:space="preserve"> квартала 201</w:t>
      </w:r>
      <w:r w:rsidR="009B4B39" w:rsidRPr="003E3BF9">
        <w:rPr>
          <w:rFonts w:ascii="Times New Roman" w:hAnsi="Times New Roman" w:cs="Times New Roman"/>
          <w:sz w:val="28"/>
          <w:szCs w:val="28"/>
        </w:rPr>
        <w:t>6</w:t>
      </w:r>
      <w:r w:rsidRPr="003E3BF9">
        <w:rPr>
          <w:rFonts w:ascii="Times New Roman" w:hAnsi="Times New Roman" w:cs="Times New Roman"/>
          <w:sz w:val="28"/>
          <w:szCs w:val="28"/>
        </w:rPr>
        <w:t xml:space="preserve"> года.</w:t>
      </w:r>
      <w:r w:rsidRPr="003E3BF9">
        <w:rPr>
          <w:rFonts w:ascii="Times New Roman" w:hAnsi="Times New Roman" w:cs="Times New Roman"/>
          <w:color w:val="000000"/>
          <w:sz w:val="28"/>
          <w:szCs w:val="28"/>
          <w:shd w:val="clear" w:color="auto" w:fill="FFFFFF"/>
        </w:rPr>
        <w:t xml:space="preserve"> В 10 организациях для детей-сирот и детей, оставшихся без попечения родителей, воспитываются 668 несовершеннолетних; из них имеют право на получение алиментов 501человек (75%); количество получающих алименты составляет 239 человек (47,7%); количество не получающих алименты составляет 262 человек (52,3%). В сравнении с аналогичным периодом 2015 года доля детей, получающих алименты, увеличилась на 1%.</w:t>
      </w:r>
      <w:r w:rsidRPr="003E3BF9">
        <w:rPr>
          <w:rFonts w:ascii="Times New Roman" w:hAnsi="Times New Roman" w:cs="Times New Roman"/>
          <w:sz w:val="28"/>
          <w:szCs w:val="28"/>
        </w:rPr>
        <w:t xml:space="preserve"> </w:t>
      </w:r>
    </w:p>
    <w:p w:rsidR="00710E41" w:rsidRPr="003E3BF9" w:rsidRDefault="00710E41" w:rsidP="00E31835">
      <w:pPr>
        <w:keepNext/>
        <w:spacing w:line="240" w:lineRule="auto"/>
        <w:ind w:left="7" w:firstLine="560"/>
        <w:contextualSpacing/>
        <w:jc w:val="both"/>
        <w:rPr>
          <w:rFonts w:ascii="Times New Roman" w:hAnsi="Times New Roman" w:cs="Times New Roman"/>
          <w:color w:val="000000"/>
          <w:spacing w:val="-2"/>
          <w:sz w:val="28"/>
          <w:szCs w:val="28"/>
        </w:rPr>
      </w:pPr>
    </w:p>
    <w:p w:rsidR="003F4CE6" w:rsidRPr="003E3BF9" w:rsidRDefault="003F4CE6" w:rsidP="00E31835">
      <w:pPr>
        <w:keepNext/>
        <w:spacing w:line="240" w:lineRule="auto"/>
        <w:ind w:firstLine="567"/>
        <w:contextualSpacing/>
        <w:jc w:val="both"/>
        <w:rPr>
          <w:rFonts w:ascii="Times New Roman" w:hAnsi="Times New Roman" w:cs="Times New Roman"/>
          <w:b/>
          <w:sz w:val="28"/>
          <w:szCs w:val="28"/>
        </w:rPr>
      </w:pPr>
      <w:r w:rsidRPr="003E3BF9">
        <w:rPr>
          <w:rFonts w:ascii="Times New Roman" w:hAnsi="Times New Roman" w:cs="Times New Roman"/>
          <w:b/>
          <w:sz w:val="28"/>
          <w:szCs w:val="28"/>
        </w:rPr>
        <w:t xml:space="preserve">Формирование и ведение единого регионального списка детей детей-сирот и детей, оставшихся без попечения родителей,  а также лиц из  числа детей-сирот и детей, оставшихся без попечения родителей, </w:t>
      </w:r>
      <w:r w:rsidRPr="003E3BF9">
        <w:rPr>
          <w:rFonts w:ascii="Times New Roman" w:hAnsi="Times New Roman" w:cs="Times New Roman"/>
          <w:b/>
          <w:spacing w:val="-1"/>
          <w:sz w:val="28"/>
          <w:szCs w:val="28"/>
        </w:rPr>
        <w:t>подлежащих обеспечению жилыми помещениями, является одним из главных</w:t>
      </w:r>
      <w:r w:rsidRPr="003E3BF9">
        <w:rPr>
          <w:rFonts w:ascii="Times New Roman" w:hAnsi="Times New Roman" w:cs="Times New Roman"/>
          <w:b/>
          <w:sz w:val="28"/>
          <w:szCs w:val="28"/>
        </w:rPr>
        <w:t xml:space="preserve"> направлений в деятельности Департамента.  </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proofErr w:type="gramStart"/>
      <w:r w:rsidRPr="003E3BF9">
        <w:rPr>
          <w:rFonts w:ascii="Times New Roman" w:hAnsi="Times New Roman" w:cs="Times New Roman"/>
          <w:sz w:val="28"/>
          <w:szCs w:val="28"/>
        </w:rPr>
        <w:t>Для обеспечения реализации Федерального закона РФ от 29.02.2012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Главном управлении труда, занятости и социального благополучия Ульяновской области действуют Комиссия   по установлению факта невозможности проживания детей-сирот и детей, оставшихся без попечения родителей,  а также лиц из  числа детей-сирот</w:t>
      </w:r>
      <w:proofErr w:type="gramEnd"/>
      <w:r w:rsidRPr="003E3BF9">
        <w:rPr>
          <w:rFonts w:ascii="Times New Roman" w:hAnsi="Times New Roman" w:cs="Times New Roman"/>
          <w:sz w:val="28"/>
          <w:szCs w:val="28"/>
        </w:rPr>
        <w:t xml:space="preserve"> и детей, оставшихся без попечения родителей, в ранее занимаемых жилых помещениях, комиссия по формированию и ведению списка детей-сирот и детей, оставшихся без попечения родителей,  а также лиц из  числа детей-сирот и детей, оставшихся без попечения родителей, </w:t>
      </w:r>
      <w:r w:rsidRPr="003E3BF9">
        <w:rPr>
          <w:rFonts w:ascii="Times New Roman" w:hAnsi="Times New Roman" w:cs="Times New Roman"/>
          <w:spacing w:val="-1"/>
          <w:sz w:val="28"/>
          <w:szCs w:val="28"/>
        </w:rPr>
        <w:t>подлежащих обеспечению жилыми помещениями</w:t>
      </w:r>
      <w:r w:rsidRPr="003E3BF9">
        <w:rPr>
          <w:rFonts w:ascii="Times New Roman" w:hAnsi="Times New Roman" w:cs="Times New Roman"/>
          <w:sz w:val="28"/>
          <w:szCs w:val="28"/>
        </w:rPr>
        <w:t xml:space="preserve"> </w:t>
      </w:r>
      <w:r w:rsidRPr="003E3BF9">
        <w:rPr>
          <w:rFonts w:ascii="Times New Roman" w:hAnsi="Times New Roman" w:cs="Times New Roman"/>
          <w:spacing w:val="-1"/>
          <w:sz w:val="28"/>
          <w:szCs w:val="28"/>
        </w:rPr>
        <w:t xml:space="preserve">с соответствующими приложениями, </w:t>
      </w:r>
      <w:r w:rsidRPr="003E3BF9">
        <w:rPr>
          <w:rFonts w:ascii="Times New Roman" w:hAnsi="Times New Roman" w:cs="Times New Roman"/>
          <w:sz w:val="28"/>
          <w:szCs w:val="28"/>
        </w:rPr>
        <w:t>Координационный совет по защите прав несовершеннолетних</w:t>
      </w:r>
      <w:r w:rsidRPr="003E3BF9">
        <w:rPr>
          <w:rFonts w:ascii="Times New Roman" w:hAnsi="Times New Roman" w:cs="Times New Roman"/>
          <w:spacing w:val="-1"/>
          <w:sz w:val="28"/>
          <w:szCs w:val="28"/>
        </w:rPr>
        <w:t>.</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 xml:space="preserve">В рамках координации деятельности и </w:t>
      </w:r>
      <w:proofErr w:type="gramStart"/>
      <w:r w:rsidRPr="003E3BF9">
        <w:rPr>
          <w:rFonts w:ascii="Times New Roman" w:hAnsi="Times New Roman" w:cs="Times New Roman"/>
          <w:sz w:val="28"/>
          <w:szCs w:val="28"/>
        </w:rPr>
        <w:t>контроля за</w:t>
      </w:r>
      <w:proofErr w:type="gramEnd"/>
      <w:r w:rsidRPr="003E3BF9">
        <w:rPr>
          <w:rFonts w:ascii="Times New Roman" w:hAnsi="Times New Roman" w:cs="Times New Roman"/>
          <w:sz w:val="28"/>
          <w:szCs w:val="28"/>
        </w:rPr>
        <w:t xml:space="preserve"> соблюдением действующего законодательства по охране прав детей-сирот и детей, оставшихся без попечения родителей, муниципальными органами опеки и попечительства осуществляется системная работа по оценке  эффективности проводимой работы посредством проверок, предоставления отчетов, мониторингов. </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 xml:space="preserve">За отчетный период проведено 4 заседания Координационного совета по формированию Списка детей-сирот и детей, оставшихся без попечения </w:t>
      </w:r>
      <w:r w:rsidRPr="003E3BF9">
        <w:rPr>
          <w:rFonts w:ascii="Times New Roman" w:hAnsi="Times New Roman" w:cs="Times New Roman"/>
          <w:sz w:val="28"/>
          <w:szCs w:val="28"/>
        </w:rPr>
        <w:lastRenderedPageBreak/>
        <w:t>родителей, 2 - Комиссии по установлению факта невозможности возвращения в ранее занимаемое жилое помещение.</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 xml:space="preserve">В Список лиц категории детей-сирот и детей, оставшихся без попечения родителей, нуждающихся в обеспечении жилым помещением специализированного государственного жилищного фонда Ульяновской области, за 1 квартал  2016 года внесено 279 человек, и общее количество  нуждающихся  составило 1936 человек, из них </w:t>
      </w:r>
      <w:r w:rsidRPr="003E3BF9">
        <w:rPr>
          <w:rFonts w:ascii="Times New Roman" w:hAnsi="Times New Roman" w:cs="Times New Roman"/>
          <w:b/>
          <w:sz w:val="28"/>
          <w:szCs w:val="28"/>
        </w:rPr>
        <w:t>обеспечено жилыми помещениями за 2013-2016 годы 215 человек</w:t>
      </w:r>
      <w:r w:rsidRPr="003E3BF9">
        <w:rPr>
          <w:rFonts w:ascii="Times New Roman" w:hAnsi="Times New Roman" w:cs="Times New Roman"/>
          <w:sz w:val="28"/>
          <w:szCs w:val="28"/>
        </w:rPr>
        <w:t xml:space="preserve">. На начало 2016 года в Список  внесено 1657 человек. </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 xml:space="preserve">В рамках осуществления </w:t>
      </w:r>
      <w:proofErr w:type="gramStart"/>
      <w:r w:rsidRPr="003E3BF9">
        <w:rPr>
          <w:rFonts w:ascii="Times New Roman" w:hAnsi="Times New Roman" w:cs="Times New Roman"/>
          <w:sz w:val="28"/>
          <w:szCs w:val="28"/>
        </w:rPr>
        <w:t>контроля</w:t>
      </w:r>
      <w:proofErr w:type="gramEnd"/>
      <w:r w:rsidRPr="003E3BF9">
        <w:rPr>
          <w:rFonts w:ascii="Times New Roman" w:hAnsi="Times New Roman" w:cs="Times New Roman"/>
          <w:sz w:val="28"/>
          <w:szCs w:val="28"/>
        </w:rPr>
        <w:t xml:space="preserve"> за сохранностью закреплённого за детьми указанной категории жилья Департаментом ежеквартально проводятся мониторинги эффективности работы по указанному направлению муниципальных образований. Всего закреплено 1438  жилых помещений, из них право собственности закреплено за несовершеннолетними в 792 жилом помещении.</w:t>
      </w:r>
    </w:p>
    <w:p w:rsidR="003F4CE6" w:rsidRPr="003E3BF9" w:rsidRDefault="003F4CE6" w:rsidP="00E31835">
      <w:pPr>
        <w:keepNext/>
        <w:spacing w:line="240" w:lineRule="auto"/>
        <w:ind w:firstLine="567"/>
        <w:jc w:val="both"/>
        <w:rPr>
          <w:rFonts w:ascii="Times New Roman" w:hAnsi="Times New Roman" w:cs="Times New Roman"/>
          <w:color w:val="000000" w:themeColor="text1"/>
          <w:sz w:val="28"/>
          <w:szCs w:val="28"/>
        </w:rPr>
      </w:pPr>
      <w:r w:rsidRPr="003E3BF9">
        <w:rPr>
          <w:rFonts w:ascii="Times New Roman" w:hAnsi="Times New Roman" w:cs="Times New Roman"/>
          <w:color w:val="000000" w:themeColor="text1"/>
          <w:sz w:val="28"/>
          <w:szCs w:val="28"/>
        </w:rPr>
        <w:t>Из общего количества закрепленных жилых помещений за несовершеннолетними 116 жилых помещений пустует,  в 297  жилых помещениях проживают родители, лишённые родительских прав,  15 жилых помещений являются ветхими.</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В Ульяновской области в 235 жилых помещениях  имеется задолженность по оплате коммунальных услуг с суммой задолженности 27052498,38</w:t>
      </w:r>
      <w:r w:rsidRPr="003E3BF9">
        <w:rPr>
          <w:rFonts w:ascii="Times New Roman" w:hAnsi="Times New Roman" w:cs="Times New Roman"/>
          <w:color w:val="FF0000"/>
          <w:sz w:val="28"/>
          <w:szCs w:val="28"/>
        </w:rPr>
        <w:t xml:space="preserve"> </w:t>
      </w:r>
      <w:r w:rsidRPr="003E3BF9">
        <w:rPr>
          <w:rFonts w:ascii="Times New Roman" w:hAnsi="Times New Roman" w:cs="Times New Roman"/>
          <w:sz w:val="28"/>
          <w:szCs w:val="28"/>
        </w:rPr>
        <w:t>руб., АППГ - в 210 жилых помещениях  имеется задолженность по оплате коммунальных услуг с суммой задолженности 26 530 602 руб. Таким образом, отмечено увеличение сумм задолженности за отчетный период.</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Самые большие суммы задолженности имеются в г. Ульяновске, г. Димитровграде.</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b/>
          <w:sz w:val="28"/>
          <w:szCs w:val="28"/>
        </w:rPr>
        <w:t xml:space="preserve">В рамках координации деятельности и </w:t>
      </w:r>
      <w:proofErr w:type="gramStart"/>
      <w:r w:rsidRPr="003E3BF9">
        <w:rPr>
          <w:rFonts w:ascii="Times New Roman" w:hAnsi="Times New Roman" w:cs="Times New Roman"/>
          <w:b/>
          <w:sz w:val="28"/>
          <w:szCs w:val="28"/>
        </w:rPr>
        <w:t>контроля за</w:t>
      </w:r>
      <w:proofErr w:type="gramEnd"/>
      <w:r w:rsidRPr="003E3BF9">
        <w:rPr>
          <w:rFonts w:ascii="Times New Roman" w:hAnsi="Times New Roman" w:cs="Times New Roman"/>
          <w:b/>
          <w:sz w:val="28"/>
          <w:szCs w:val="28"/>
        </w:rPr>
        <w:t xml:space="preserve"> соблюдением действующего законодательства по охране прав детей-сирот и детей, оставшихся без попечения родителей, муниципальными органами опеки и попечительства осуществляется  системная работа  по оценке  эффективности проводимой работы</w:t>
      </w:r>
      <w:r w:rsidRPr="003E3BF9">
        <w:rPr>
          <w:rFonts w:ascii="Times New Roman" w:hAnsi="Times New Roman" w:cs="Times New Roman"/>
          <w:sz w:val="28"/>
          <w:szCs w:val="28"/>
        </w:rPr>
        <w:t xml:space="preserve"> посредством проверок, предоставления отчетов, мониторингов.</w:t>
      </w:r>
    </w:p>
    <w:p w:rsidR="003F4CE6" w:rsidRPr="003E3BF9" w:rsidRDefault="003F4CE6" w:rsidP="00E31835">
      <w:pPr>
        <w:keepNext/>
        <w:spacing w:line="240" w:lineRule="auto"/>
        <w:ind w:firstLine="567"/>
        <w:jc w:val="both"/>
        <w:rPr>
          <w:rFonts w:ascii="Times New Roman" w:hAnsi="Times New Roman" w:cs="Times New Roman"/>
          <w:sz w:val="28"/>
          <w:szCs w:val="28"/>
        </w:rPr>
      </w:pPr>
      <w:proofErr w:type="gramStart"/>
      <w:r w:rsidRPr="003E3BF9">
        <w:rPr>
          <w:rFonts w:ascii="Times New Roman" w:hAnsi="Times New Roman" w:cs="Times New Roman"/>
          <w:sz w:val="28"/>
          <w:szCs w:val="28"/>
        </w:rPr>
        <w:t>18.01.2016 – выездная проверка деятельности органа опеки и попечительства в отношении несовершеннолетних  МО «</w:t>
      </w:r>
      <w:proofErr w:type="spellStart"/>
      <w:r w:rsidRPr="003E3BF9">
        <w:rPr>
          <w:rFonts w:ascii="Times New Roman" w:hAnsi="Times New Roman" w:cs="Times New Roman"/>
          <w:sz w:val="28"/>
          <w:szCs w:val="28"/>
        </w:rPr>
        <w:t>Карсунский</w:t>
      </w:r>
      <w:proofErr w:type="spellEnd"/>
      <w:r w:rsidRPr="003E3BF9">
        <w:rPr>
          <w:rFonts w:ascii="Times New Roman" w:hAnsi="Times New Roman" w:cs="Times New Roman"/>
          <w:sz w:val="28"/>
          <w:szCs w:val="28"/>
        </w:rPr>
        <w:t xml:space="preserve"> район» по организации взаимодействия с профессиональной образовательной организацией среднего образования в рамках сопровождения  детей-сирот и детей, оставшихся без попечения  родителей, находящихся на полном государственном обеспечении в ОГБОУ СПО </w:t>
      </w:r>
      <w:proofErr w:type="spellStart"/>
      <w:r w:rsidRPr="003E3BF9">
        <w:rPr>
          <w:rFonts w:ascii="Times New Roman" w:hAnsi="Times New Roman" w:cs="Times New Roman"/>
          <w:sz w:val="28"/>
          <w:szCs w:val="28"/>
        </w:rPr>
        <w:t>Карсунский</w:t>
      </w:r>
      <w:proofErr w:type="spellEnd"/>
      <w:r w:rsidRPr="003E3BF9">
        <w:rPr>
          <w:rFonts w:ascii="Times New Roman" w:hAnsi="Times New Roman" w:cs="Times New Roman"/>
          <w:sz w:val="28"/>
          <w:szCs w:val="28"/>
        </w:rPr>
        <w:t xml:space="preserve"> технологический техникум (в связи с инцидентом с участием детей-сирот).</w:t>
      </w:r>
      <w:proofErr w:type="gramEnd"/>
      <w:r w:rsidRPr="003E3BF9">
        <w:rPr>
          <w:rFonts w:ascii="Times New Roman" w:hAnsi="Times New Roman" w:cs="Times New Roman"/>
          <w:sz w:val="28"/>
          <w:szCs w:val="28"/>
        </w:rPr>
        <w:t xml:space="preserve"> </w:t>
      </w:r>
      <w:proofErr w:type="gramStart"/>
      <w:r w:rsidRPr="003E3BF9">
        <w:rPr>
          <w:rFonts w:ascii="Times New Roman" w:hAnsi="Times New Roman" w:cs="Times New Roman"/>
          <w:sz w:val="28"/>
          <w:szCs w:val="28"/>
        </w:rPr>
        <w:t xml:space="preserve">Позже 09.02.2016  приняли участие в межведомственном совещании в ОГБОУ СПО </w:t>
      </w:r>
      <w:proofErr w:type="spellStart"/>
      <w:r w:rsidRPr="003E3BF9">
        <w:rPr>
          <w:rFonts w:ascii="Times New Roman" w:hAnsi="Times New Roman" w:cs="Times New Roman"/>
          <w:sz w:val="28"/>
          <w:szCs w:val="28"/>
        </w:rPr>
        <w:t>Карсунский</w:t>
      </w:r>
      <w:proofErr w:type="spellEnd"/>
      <w:r w:rsidRPr="003E3BF9">
        <w:rPr>
          <w:rFonts w:ascii="Times New Roman" w:hAnsi="Times New Roman" w:cs="Times New Roman"/>
          <w:sz w:val="28"/>
          <w:szCs w:val="28"/>
        </w:rPr>
        <w:t xml:space="preserve"> </w:t>
      </w:r>
      <w:r w:rsidRPr="003E3BF9">
        <w:rPr>
          <w:rFonts w:ascii="Times New Roman" w:hAnsi="Times New Roman" w:cs="Times New Roman"/>
          <w:sz w:val="28"/>
          <w:szCs w:val="28"/>
        </w:rPr>
        <w:lastRenderedPageBreak/>
        <w:t>технологический техникум по вопросу организации совместной работы с обучающимися категории детей-сирот и детей, оставшихся без попечения родителей, 09.03.2016  выездная проверка в МО «</w:t>
      </w:r>
      <w:proofErr w:type="spellStart"/>
      <w:r w:rsidRPr="003E3BF9">
        <w:rPr>
          <w:rFonts w:ascii="Times New Roman" w:hAnsi="Times New Roman" w:cs="Times New Roman"/>
          <w:sz w:val="28"/>
          <w:szCs w:val="28"/>
        </w:rPr>
        <w:t>Карсунский</w:t>
      </w:r>
      <w:proofErr w:type="spellEnd"/>
      <w:r w:rsidRPr="003E3BF9">
        <w:rPr>
          <w:rFonts w:ascii="Times New Roman" w:hAnsi="Times New Roman" w:cs="Times New Roman"/>
          <w:sz w:val="28"/>
          <w:szCs w:val="28"/>
        </w:rPr>
        <w:t xml:space="preserve"> район» с целью контроля организации работы деятельности органов опеки и попечительства с несовершеннолетней, обучающейся ОГБОУ СПО «</w:t>
      </w:r>
      <w:proofErr w:type="spellStart"/>
      <w:r w:rsidRPr="003E3BF9">
        <w:rPr>
          <w:rFonts w:ascii="Times New Roman" w:hAnsi="Times New Roman" w:cs="Times New Roman"/>
          <w:sz w:val="28"/>
          <w:szCs w:val="28"/>
        </w:rPr>
        <w:t>Карсунский</w:t>
      </w:r>
      <w:proofErr w:type="spellEnd"/>
      <w:r w:rsidRPr="003E3BF9">
        <w:rPr>
          <w:rFonts w:ascii="Times New Roman" w:hAnsi="Times New Roman" w:cs="Times New Roman"/>
          <w:sz w:val="28"/>
          <w:szCs w:val="28"/>
        </w:rPr>
        <w:t xml:space="preserve"> технологический техникум».</w:t>
      </w:r>
      <w:proofErr w:type="gramEnd"/>
      <w:r w:rsidRPr="003E3BF9">
        <w:rPr>
          <w:rFonts w:ascii="Times New Roman" w:hAnsi="Times New Roman" w:cs="Times New Roman"/>
          <w:sz w:val="28"/>
          <w:szCs w:val="28"/>
        </w:rPr>
        <w:t xml:space="preserve"> Также в рамках межведомственной работы  по организации социального сопровождения детей-сирот 16.03.2016 осуществлён выезд специалиста департамента охраны прав несовершеннолетних в ОГОУ СПО «</w:t>
      </w:r>
      <w:proofErr w:type="spellStart"/>
      <w:r w:rsidRPr="003E3BF9">
        <w:rPr>
          <w:rFonts w:ascii="Times New Roman" w:hAnsi="Times New Roman" w:cs="Times New Roman"/>
          <w:sz w:val="28"/>
          <w:szCs w:val="28"/>
        </w:rPr>
        <w:t>Старомайнский</w:t>
      </w:r>
      <w:proofErr w:type="spellEnd"/>
      <w:r w:rsidRPr="003E3BF9">
        <w:rPr>
          <w:rFonts w:ascii="Times New Roman" w:hAnsi="Times New Roman" w:cs="Times New Roman"/>
          <w:sz w:val="28"/>
          <w:szCs w:val="28"/>
        </w:rPr>
        <w:t xml:space="preserve"> технологический техникум» для участия в проведении психолого-педагогического консилиума.</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04.02.2016 выездная проверка деятельности органа опеки и попечительства  МО «</w:t>
      </w:r>
      <w:proofErr w:type="spellStart"/>
      <w:r w:rsidRPr="003E3BF9">
        <w:rPr>
          <w:rFonts w:ascii="Times New Roman" w:hAnsi="Times New Roman" w:cs="Times New Roman"/>
          <w:sz w:val="28"/>
          <w:szCs w:val="28"/>
        </w:rPr>
        <w:t>Барышский</w:t>
      </w:r>
      <w:proofErr w:type="spellEnd"/>
      <w:r w:rsidRPr="003E3BF9">
        <w:rPr>
          <w:rFonts w:ascii="Times New Roman" w:hAnsi="Times New Roman" w:cs="Times New Roman"/>
          <w:sz w:val="28"/>
          <w:szCs w:val="28"/>
        </w:rPr>
        <w:t xml:space="preserve"> район»   по  организации работы с замещающими семьями, воспитывающими детей-сирот  и детей, оставшихся без попечения родителей (по жалобе  замещающей семьи на действия сотрудников органов опеки и попечительства).</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 xml:space="preserve">17.03.2016 - выездная проверка деятельности Областного государственного казённого учреждения для детей-сирот и детей, оставшихся без попечения родителей - </w:t>
      </w:r>
      <w:r w:rsidRPr="003E3BF9">
        <w:rPr>
          <w:rFonts w:ascii="Times New Roman" w:hAnsi="Times New Roman" w:cs="Times New Roman"/>
          <w:bCs/>
          <w:sz w:val="28"/>
          <w:szCs w:val="28"/>
        </w:rPr>
        <w:t xml:space="preserve">Детский дом «Соловьиная роща» по вопросу защиты прав детей на получение алиментов. </w:t>
      </w:r>
      <w:r w:rsidRPr="003E3BF9">
        <w:rPr>
          <w:rFonts w:ascii="Times New Roman" w:hAnsi="Times New Roman" w:cs="Times New Roman"/>
          <w:sz w:val="28"/>
          <w:szCs w:val="28"/>
        </w:rPr>
        <w:t>В ходе проверки грубых нарушений законодательства не установлено.</w:t>
      </w:r>
    </w:p>
    <w:p w:rsidR="003F4CE6" w:rsidRPr="003E3BF9" w:rsidRDefault="003F4CE6" w:rsidP="00E31835">
      <w:pPr>
        <w:keepNext/>
        <w:spacing w:line="240" w:lineRule="auto"/>
        <w:ind w:firstLine="567"/>
        <w:jc w:val="both"/>
        <w:rPr>
          <w:rFonts w:ascii="Times New Roman" w:hAnsi="Times New Roman" w:cs="Times New Roman"/>
          <w:b/>
          <w:sz w:val="28"/>
          <w:szCs w:val="28"/>
        </w:rPr>
      </w:pPr>
      <w:r w:rsidRPr="003E3BF9">
        <w:rPr>
          <w:rFonts w:ascii="Times New Roman" w:hAnsi="Times New Roman" w:cs="Times New Roman"/>
          <w:sz w:val="28"/>
          <w:szCs w:val="28"/>
        </w:rPr>
        <w:t xml:space="preserve">17.03.2016 - выездная проверка деятельности органа опеки и попечительства  МО </w:t>
      </w:r>
      <w:r w:rsidRPr="003E3BF9">
        <w:rPr>
          <w:rStyle w:val="affe"/>
          <w:b w:val="0"/>
          <w:sz w:val="28"/>
          <w:szCs w:val="28"/>
        </w:rPr>
        <w:t>«Павловский район» по исполнению полномочий по опеке и попечительству в отношении несовершеннолетних.</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ab/>
        <w:t>В 1 квартале 201</w:t>
      </w:r>
      <w:r w:rsidR="00FF2253" w:rsidRPr="003E3BF9">
        <w:rPr>
          <w:rFonts w:ascii="Times New Roman" w:hAnsi="Times New Roman" w:cs="Times New Roman"/>
          <w:sz w:val="28"/>
          <w:szCs w:val="28"/>
        </w:rPr>
        <w:t>6</w:t>
      </w:r>
      <w:r w:rsidRPr="003E3BF9">
        <w:rPr>
          <w:rFonts w:ascii="Times New Roman" w:hAnsi="Times New Roman" w:cs="Times New Roman"/>
          <w:sz w:val="28"/>
          <w:szCs w:val="28"/>
        </w:rPr>
        <w:t xml:space="preserve"> года рассмотрено 4 представления прокуратуры Заволжского, </w:t>
      </w:r>
      <w:proofErr w:type="spellStart"/>
      <w:r w:rsidRPr="003E3BF9">
        <w:rPr>
          <w:rFonts w:ascii="Times New Roman" w:hAnsi="Times New Roman" w:cs="Times New Roman"/>
          <w:sz w:val="28"/>
          <w:szCs w:val="28"/>
        </w:rPr>
        <w:t>Засвияжского</w:t>
      </w:r>
      <w:proofErr w:type="spellEnd"/>
      <w:r w:rsidRPr="003E3BF9">
        <w:rPr>
          <w:rFonts w:ascii="Times New Roman" w:hAnsi="Times New Roman" w:cs="Times New Roman"/>
          <w:sz w:val="28"/>
          <w:szCs w:val="28"/>
        </w:rPr>
        <w:t xml:space="preserve">, Ленинского районов </w:t>
      </w:r>
      <w:proofErr w:type="spellStart"/>
      <w:r w:rsidRPr="003E3BF9">
        <w:rPr>
          <w:rFonts w:ascii="Times New Roman" w:hAnsi="Times New Roman" w:cs="Times New Roman"/>
          <w:sz w:val="28"/>
          <w:szCs w:val="28"/>
        </w:rPr>
        <w:t>г</w:t>
      </w:r>
      <w:proofErr w:type="gramStart"/>
      <w:r w:rsidRPr="003E3BF9">
        <w:rPr>
          <w:rFonts w:ascii="Times New Roman" w:hAnsi="Times New Roman" w:cs="Times New Roman"/>
          <w:sz w:val="28"/>
          <w:szCs w:val="28"/>
        </w:rPr>
        <w:t>.У</w:t>
      </w:r>
      <w:proofErr w:type="gramEnd"/>
      <w:r w:rsidRPr="003E3BF9">
        <w:rPr>
          <w:rFonts w:ascii="Times New Roman" w:hAnsi="Times New Roman" w:cs="Times New Roman"/>
          <w:sz w:val="28"/>
          <w:szCs w:val="28"/>
        </w:rPr>
        <w:t>льяновска</w:t>
      </w:r>
      <w:proofErr w:type="spellEnd"/>
      <w:r w:rsidRPr="003E3BF9">
        <w:rPr>
          <w:rFonts w:ascii="Times New Roman" w:hAnsi="Times New Roman" w:cs="Times New Roman"/>
          <w:sz w:val="28"/>
          <w:szCs w:val="28"/>
        </w:rPr>
        <w:t xml:space="preserve"> в отношении органов опеки попечительства </w:t>
      </w:r>
      <w:proofErr w:type="spellStart"/>
      <w:r w:rsidRPr="003E3BF9">
        <w:rPr>
          <w:rFonts w:ascii="Times New Roman" w:hAnsi="Times New Roman" w:cs="Times New Roman"/>
          <w:sz w:val="28"/>
          <w:szCs w:val="28"/>
        </w:rPr>
        <w:t>г.Ульяновска</w:t>
      </w:r>
      <w:proofErr w:type="spellEnd"/>
      <w:r w:rsidRPr="003E3BF9">
        <w:rPr>
          <w:rFonts w:ascii="Times New Roman" w:hAnsi="Times New Roman" w:cs="Times New Roman"/>
          <w:sz w:val="28"/>
          <w:szCs w:val="28"/>
        </w:rPr>
        <w:t>, допустивших в своей деятельности нарушения законодательства. По итогам рассмотрения приняты меры по устранению замечаний, указанных в представлениях, и недопущению их впредь.</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ab/>
        <w:t xml:space="preserve">Департаментом рассмотрено 2 предписания Росздравнадзора, направленных в адрес ОГКУСО «Социальный приют для детей и подростков «Ручеёк» в </w:t>
      </w:r>
      <w:proofErr w:type="spellStart"/>
      <w:r w:rsidRPr="003E3BF9">
        <w:rPr>
          <w:rFonts w:ascii="Times New Roman" w:hAnsi="Times New Roman" w:cs="Times New Roman"/>
          <w:sz w:val="28"/>
          <w:szCs w:val="28"/>
        </w:rPr>
        <w:t>р.п</w:t>
      </w:r>
      <w:proofErr w:type="gramStart"/>
      <w:r w:rsidRPr="003E3BF9">
        <w:rPr>
          <w:rFonts w:ascii="Times New Roman" w:hAnsi="Times New Roman" w:cs="Times New Roman"/>
          <w:sz w:val="28"/>
          <w:szCs w:val="28"/>
        </w:rPr>
        <w:t>.К</w:t>
      </w:r>
      <w:proofErr w:type="gramEnd"/>
      <w:r w:rsidRPr="003E3BF9">
        <w:rPr>
          <w:rFonts w:ascii="Times New Roman" w:hAnsi="Times New Roman" w:cs="Times New Roman"/>
          <w:sz w:val="28"/>
          <w:szCs w:val="28"/>
        </w:rPr>
        <w:t>расный</w:t>
      </w:r>
      <w:proofErr w:type="spellEnd"/>
      <w:r w:rsidRPr="003E3BF9">
        <w:rPr>
          <w:rFonts w:ascii="Times New Roman" w:hAnsi="Times New Roman" w:cs="Times New Roman"/>
          <w:sz w:val="28"/>
          <w:szCs w:val="28"/>
        </w:rPr>
        <w:t xml:space="preserve"> Гуляй», ОГКУСО  СРЦН «Радуга» в </w:t>
      </w:r>
      <w:proofErr w:type="spellStart"/>
      <w:r w:rsidRPr="003E3BF9">
        <w:rPr>
          <w:rFonts w:ascii="Times New Roman" w:hAnsi="Times New Roman" w:cs="Times New Roman"/>
          <w:sz w:val="28"/>
          <w:szCs w:val="28"/>
        </w:rPr>
        <w:t>г.Димитровграде</w:t>
      </w:r>
      <w:proofErr w:type="spellEnd"/>
      <w:r w:rsidRPr="003E3BF9">
        <w:rPr>
          <w:rFonts w:ascii="Times New Roman" w:hAnsi="Times New Roman" w:cs="Times New Roman"/>
          <w:sz w:val="28"/>
          <w:szCs w:val="28"/>
        </w:rPr>
        <w:t xml:space="preserve">. Замечания, отмеченные в предписаниях </w:t>
      </w:r>
      <w:proofErr w:type="gramStart"/>
      <w:r w:rsidRPr="003E3BF9">
        <w:rPr>
          <w:rFonts w:ascii="Times New Roman" w:hAnsi="Times New Roman" w:cs="Times New Roman"/>
          <w:sz w:val="28"/>
          <w:szCs w:val="28"/>
        </w:rPr>
        <w:t>указанными</w:t>
      </w:r>
      <w:proofErr w:type="gramEnd"/>
      <w:r w:rsidRPr="003E3BF9">
        <w:rPr>
          <w:rFonts w:ascii="Times New Roman" w:hAnsi="Times New Roman" w:cs="Times New Roman"/>
          <w:sz w:val="28"/>
          <w:szCs w:val="28"/>
        </w:rPr>
        <w:t xml:space="preserve"> устранены в полном объёме.</w:t>
      </w:r>
    </w:p>
    <w:p w:rsidR="003F4CE6" w:rsidRPr="003E3BF9" w:rsidRDefault="003F4CE6" w:rsidP="00E31835">
      <w:pPr>
        <w:keepNext/>
        <w:spacing w:line="240" w:lineRule="auto"/>
        <w:ind w:firstLine="567"/>
        <w:contextualSpacing/>
        <w:jc w:val="both"/>
        <w:rPr>
          <w:rFonts w:ascii="Times New Roman" w:hAnsi="Times New Roman" w:cs="Times New Roman"/>
          <w:bCs/>
          <w:sz w:val="28"/>
          <w:szCs w:val="28"/>
        </w:rPr>
      </w:pPr>
      <w:r w:rsidRPr="003E3BF9">
        <w:rPr>
          <w:rFonts w:ascii="Times New Roman" w:hAnsi="Times New Roman" w:cs="Times New Roman"/>
          <w:b/>
          <w:bCs/>
          <w:sz w:val="28"/>
          <w:szCs w:val="28"/>
        </w:rPr>
        <w:t xml:space="preserve">Кроме координации и контроля деятельности органов опеки и попечительства Департаментом по охране прав несовершеннолетних осуществляется информационно-методическое сопровождение специалистов по опеке </w:t>
      </w:r>
      <w:r w:rsidRPr="003E3BF9">
        <w:rPr>
          <w:rFonts w:ascii="Times New Roman" w:hAnsi="Times New Roman" w:cs="Times New Roman"/>
          <w:bCs/>
          <w:sz w:val="28"/>
          <w:szCs w:val="28"/>
        </w:rPr>
        <w:t>через систему</w:t>
      </w:r>
      <w:r w:rsidRPr="003E3BF9">
        <w:rPr>
          <w:rFonts w:ascii="Times New Roman" w:hAnsi="Times New Roman" w:cs="Times New Roman"/>
          <w:b/>
          <w:bCs/>
          <w:sz w:val="28"/>
          <w:szCs w:val="28"/>
        </w:rPr>
        <w:t xml:space="preserve">  </w:t>
      </w:r>
      <w:r w:rsidRPr="003E3BF9">
        <w:rPr>
          <w:rFonts w:ascii="Times New Roman" w:hAnsi="Times New Roman" w:cs="Times New Roman"/>
          <w:bCs/>
          <w:sz w:val="28"/>
          <w:szCs w:val="28"/>
        </w:rPr>
        <w:t>переподготовки и повышения квалификации,  которая включает в себя следующие мероприятия:</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 xml:space="preserve">29.01.2016 - Совещание с администрациями детских домов по теме: «Анализ результатов деятельности  учреждений по  исполнению </w:t>
      </w:r>
      <w:r w:rsidRPr="003E3BF9">
        <w:rPr>
          <w:rFonts w:ascii="Times New Roman" w:hAnsi="Times New Roman" w:cs="Times New Roman"/>
          <w:sz w:val="28"/>
          <w:szCs w:val="28"/>
        </w:rPr>
        <w:lastRenderedPageBreak/>
        <w:t>Постановления Правительства Российской Федерации от 24 мая 2014 года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по итогам 2015 года. Перспективные пути развития на 2016 год».</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12.02.2016 -Совещание с администрациями учреждений социального обслуживания несовершеннолетних по теме: «Анализ результатов деятельности  учреждений по итогам 2015 года. Перспективные пути развития на 2016 год».</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17.02.2016  проведено совещание с руководителями и специалистами органов опеки и попечительства муниципальных образований области на тему: «Итоги работы по организации и осуществлению деятельности по опеке и попечительству в отношении несовершеннолетних муниципальными образованиями Ульяновской области в 2015 году. Реализация стратегических приоритетов государственной политики в сфере защиты прав детей-сирот и детей, оставшихся без попечения родителей, на территории Ульяновской области»</w:t>
      </w:r>
      <w:r w:rsidR="0072397F" w:rsidRPr="003E3BF9">
        <w:rPr>
          <w:rFonts w:ascii="Times New Roman" w:hAnsi="Times New Roman" w:cs="Times New Roman"/>
          <w:sz w:val="28"/>
          <w:szCs w:val="28"/>
        </w:rPr>
        <w:t>.</w:t>
      </w:r>
    </w:p>
    <w:p w:rsidR="003F4CE6" w:rsidRPr="003E3BF9" w:rsidRDefault="003F4CE6" w:rsidP="00E31835">
      <w:pPr>
        <w:pStyle w:val="a4"/>
        <w:keepNext/>
        <w:spacing w:after="0" w:line="240" w:lineRule="auto"/>
        <w:ind w:firstLine="567"/>
        <w:jc w:val="both"/>
        <w:rPr>
          <w:rFonts w:ascii="Times New Roman" w:hAnsi="Times New Roman"/>
          <w:sz w:val="28"/>
          <w:szCs w:val="28"/>
        </w:rPr>
      </w:pPr>
      <w:r w:rsidRPr="003E3BF9">
        <w:rPr>
          <w:rFonts w:ascii="Times New Roman" w:hAnsi="Times New Roman"/>
          <w:sz w:val="28"/>
          <w:szCs w:val="28"/>
        </w:rPr>
        <w:t xml:space="preserve">   04.03.2016 – Семинар в рамках методического объединения специалистов органов опеки и попечительства в отношении несовершеннолетних муниципальных образований Ульяновской области на тему «Соблюдение прав и законных интересов детей-сирот и детей, оставшихся без попечения родителей»</w:t>
      </w:r>
      <w:r w:rsidR="0072397F" w:rsidRPr="003E3BF9">
        <w:rPr>
          <w:rFonts w:ascii="Times New Roman" w:hAnsi="Times New Roman"/>
          <w:sz w:val="28"/>
          <w:szCs w:val="28"/>
        </w:rPr>
        <w:t>.</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04.03.2016 - Семинар для директоров детских домов, учреждений социального обслуживания для несовершеннолетних «О совершенствовании деятельности подведомственных учреждений в работе по  профилактике безнадзорности, правонарушений и самовольных уходов воспитанников. Организация занятости несовершеннолетних»</w:t>
      </w:r>
      <w:r w:rsidR="0072397F" w:rsidRPr="003E3BF9">
        <w:rPr>
          <w:rFonts w:ascii="Times New Roman" w:hAnsi="Times New Roman" w:cs="Times New Roman"/>
          <w:sz w:val="28"/>
          <w:szCs w:val="28"/>
        </w:rPr>
        <w:t>.</w:t>
      </w:r>
      <w:r w:rsidRPr="003E3BF9">
        <w:rPr>
          <w:rFonts w:ascii="Times New Roman" w:hAnsi="Times New Roman" w:cs="Times New Roman"/>
          <w:sz w:val="28"/>
          <w:szCs w:val="28"/>
        </w:rPr>
        <w:t xml:space="preserve"> </w:t>
      </w:r>
    </w:p>
    <w:p w:rsidR="003F4CE6" w:rsidRPr="003E3BF9" w:rsidRDefault="003F4CE6" w:rsidP="00E31835">
      <w:pPr>
        <w:keepNext/>
        <w:spacing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24.02.2016 –</w:t>
      </w:r>
      <w:proofErr w:type="spellStart"/>
      <w:r w:rsidRPr="003E3BF9">
        <w:rPr>
          <w:rFonts w:ascii="Times New Roman" w:hAnsi="Times New Roman" w:cs="Times New Roman"/>
          <w:sz w:val="28"/>
          <w:szCs w:val="28"/>
        </w:rPr>
        <w:t>видеоселекторное</w:t>
      </w:r>
      <w:proofErr w:type="spellEnd"/>
      <w:r w:rsidRPr="003E3BF9">
        <w:rPr>
          <w:rFonts w:ascii="Times New Roman" w:hAnsi="Times New Roman" w:cs="Times New Roman"/>
          <w:sz w:val="28"/>
          <w:szCs w:val="28"/>
        </w:rPr>
        <w:t xml:space="preserve"> совещание на тему: </w:t>
      </w:r>
      <w:r w:rsidRPr="003E3BF9">
        <w:rPr>
          <w:rFonts w:ascii="Times New Roman" w:hAnsi="Times New Roman" w:cs="Times New Roman"/>
          <w:bCs/>
          <w:sz w:val="28"/>
          <w:szCs w:val="28"/>
        </w:rPr>
        <w:t>«О процедуре действий органов опеки и попечительства по изъятию детей и семей при возникновении чрезвычайных обстоятельств».</w:t>
      </w:r>
    </w:p>
    <w:p w:rsidR="003F4CE6" w:rsidRPr="003E3BF9" w:rsidRDefault="003F4CE6" w:rsidP="00E31835">
      <w:pPr>
        <w:keepNext/>
        <w:spacing w:line="240" w:lineRule="auto"/>
        <w:ind w:firstLine="567"/>
        <w:jc w:val="both"/>
        <w:rPr>
          <w:rFonts w:ascii="Times New Roman" w:hAnsi="Times New Roman" w:cs="Times New Roman"/>
          <w:b/>
          <w:i/>
          <w:iCs/>
          <w:sz w:val="28"/>
          <w:szCs w:val="28"/>
        </w:rPr>
      </w:pPr>
      <w:r w:rsidRPr="003E3BF9">
        <w:rPr>
          <w:rFonts w:ascii="Times New Roman" w:hAnsi="Times New Roman" w:cs="Times New Roman"/>
          <w:sz w:val="28"/>
          <w:szCs w:val="28"/>
        </w:rPr>
        <w:t>20.01.2016</w:t>
      </w:r>
      <w:r w:rsidRPr="003E3BF9">
        <w:rPr>
          <w:rFonts w:ascii="Times New Roman" w:hAnsi="Times New Roman" w:cs="Times New Roman"/>
          <w:b/>
          <w:i/>
          <w:sz w:val="28"/>
          <w:szCs w:val="28"/>
        </w:rPr>
        <w:t xml:space="preserve"> –</w:t>
      </w:r>
      <w:r w:rsidRPr="003E3BF9">
        <w:rPr>
          <w:rStyle w:val="afe"/>
          <w:rFonts w:ascii="Times New Roman" w:hAnsi="Times New Roman" w:cs="Times New Roman"/>
          <w:b w:val="0"/>
          <w:i w:val="0"/>
          <w:sz w:val="28"/>
          <w:szCs w:val="28"/>
        </w:rPr>
        <w:t xml:space="preserve"> директор департамента принял участие в расширенном заседании комиссии по делам несовершеннолетних и защите их прав при Правительстве Ульяновской области по теме «О чрезвычайном происшествии с участием обучающихся областного государственного бюджетного профессионального образовательного учреждения «</w:t>
      </w:r>
      <w:proofErr w:type="spellStart"/>
      <w:r w:rsidRPr="003E3BF9">
        <w:rPr>
          <w:rStyle w:val="afe"/>
          <w:rFonts w:ascii="Times New Roman" w:hAnsi="Times New Roman" w:cs="Times New Roman"/>
          <w:b w:val="0"/>
          <w:i w:val="0"/>
          <w:sz w:val="28"/>
          <w:szCs w:val="28"/>
        </w:rPr>
        <w:t>Карсунский</w:t>
      </w:r>
      <w:proofErr w:type="spellEnd"/>
      <w:r w:rsidRPr="003E3BF9">
        <w:rPr>
          <w:rStyle w:val="afe"/>
          <w:rFonts w:ascii="Times New Roman" w:hAnsi="Times New Roman" w:cs="Times New Roman"/>
          <w:b w:val="0"/>
          <w:i w:val="0"/>
          <w:sz w:val="28"/>
          <w:szCs w:val="28"/>
        </w:rPr>
        <w:t xml:space="preserve"> технологический техникум».</w:t>
      </w:r>
    </w:p>
    <w:p w:rsidR="003F4CE6" w:rsidRPr="003E3BF9" w:rsidRDefault="003F4CE6" w:rsidP="00E31835">
      <w:pPr>
        <w:keepNext/>
        <w:tabs>
          <w:tab w:val="left" w:pos="0"/>
        </w:tabs>
        <w:spacing w:line="240" w:lineRule="auto"/>
        <w:ind w:firstLine="567"/>
        <w:contextualSpacing/>
        <w:jc w:val="both"/>
        <w:rPr>
          <w:rFonts w:ascii="Times New Roman" w:hAnsi="Times New Roman" w:cs="Times New Roman"/>
          <w:b/>
          <w:sz w:val="28"/>
          <w:szCs w:val="28"/>
        </w:rPr>
      </w:pPr>
      <w:r w:rsidRPr="003E3BF9">
        <w:rPr>
          <w:rFonts w:ascii="Times New Roman" w:hAnsi="Times New Roman" w:cs="Times New Roman"/>
          <w:sz w:val="28"/>
          <w:szCs w:val="28"/>
        </w:rPr>
        <w:t xml:space="preserve">С 2015 года реализуется ведомственный </w:t>
      </w:r>
      <w:r w:rsidRPr="003E3BF9">
        <w:rPr>
          <w:rFonts w:ascii="Times New Roman" w:hAnsi="Times New Roman" w:cs="Times New Roman"/>
          <w:b/>
          <w:sz w:val="28"/>
          <w:szCs w:val="28"/>
        </w:rPr>
        <w:t>проект «России важен каждый ребёнок».</w:t>
      </w:r>
    </w:p>
    <w:p w:rsidR="003F4CE6" w:rsidRPr="003E3BF9" w:rsidRDefault="003F4CE6" w:rsidP="00E31835">
      <w:pPr>
        <w:pStyle w:val="a9"/>
        <w:keepNext/>
        <w:spacing w:after="0" w:line="240" w:lineRule="auto"/>
        <w:ind w:left="0" w:firstLine="567"/>
        <w:jc w:val="both"/>
        <w:rPr>
          <w:rFonts w:ascii="Times New Roman" w:hAnsi="Times New Roman" w:cs="Times New Roman"/>
          <w:sz w:val="28"/>
          <w:szCs w:val="28"/>
        </w:rPr>
      </w:pPr>
      <w:r w:rsidRPr="003E3BF9">
        <w:rPr>
          <w:rFonts w:ascii="Times New Roman" w:hAnsi="Times New Roman" w:cs="Times New Roman"/>
          <w:sz w:val="28"/>
          <w:szCs w:val="28"/>
        </w:rPr>
        <w:t>Проект  реализуется  по трем направлениям: профилактика</w:t>
      </w:r>
      <w:r w:rsidRPr="003E3BF9">
        <w:rPr>
          <w:rFonts w:ascii="Times New Roman" w:hAnsi="Times New Roman" w:cs="Times New Roman"/>
          <w:b/>
          <w:sz w:val="28"/>
          <w:szCs w:val="28"/>
        </w:rPr>
        <w:t xml:space="preserve"> </w:t>
      </w:r>
      <w:r w:rsidRPr="003E3BF9">
        <w:rPr>
          <w:rFonts w:ascii="Times New Roman" w:hAnsi="Times New Roman" w:cs="Times New Roman"/>
          <w:sz w:val="28"/>
          <w:szCs w:val="28"/>
        </w:rPr>
        <w:t xml:space="preserve">социального сиротства; </w:t>
      </w:r>
      <w:r w:rsidRPr="003E3BF9">
        <w:rPr>
          <w:rFonts w:ascii="Times New Roman" w:hAnsi="Times New Roman" w:cs="Times New Roman"/>
          <w:bCs/>
          <w:sz w:val="28"/>
          <w:szCs w:val="28"/>
        </w:rPr>
        <w:t>социализация и реабилитация дете</w:t>
      </w:r>
      <w:proofErr w:type="gramStart"/>
      <w:r w:rsidRPr="003E3BF9">
        <w:rPr>
          <w:rFonts w:ascii="Times New Roman" w:hAnsi="Times New Roman" w:cs="Times New Roman"/>
          <w:bCs/>
          <w:sz w:val="28"/>
          <w:szCs w:val="28"/>
        </w:rPr>
        <w:t>й-</w:t>
      </w:r>
      <w:proofErr w:type="gramEnd"/>
      <w:r w:rsidRPr="003E3BF9">
        <w:rPr>
          <w:rFonts w:ascii="Times New Roman" w:hAnsi="Times New Roman" w:cs="Times New Roman"/>
          <w:bCs/>
          <w:sz w:val="28"/>
          <w:szCs w:val="28"/>
        </w:rPr>
        <w:t xml:space="preserve"> сирот  и детей, оставшихся без попечения родителей, в условиях пребывания приближенных к семейным в детских домах; </w:t>
      </w:r>
      <w:r w:rsidRPr="003E3BF9">
        <w:rPr>
          <w:rFonts w:ascii="Times New Roman" w:hAnsi="Times New Roman" w:cs="Times New Roman"/>
          <w:sz w:val="28"/>
          <w:szCs w:val="28"/>
        </w:rPr>
        <w:t>развитие семейных форм устройства детей-сирот и детей, оставшихся без попечения родителей.</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lastRenderedPageBreak/>
        <w:t>В рамках работы по профилактике семейного неблагополучия приоритетными направлениями стали:</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 открытие во всех учреждениях социального обслуживания несовершеннолетних академии «Стань лучшей мамой»,  по обучению матерей из семей, находящихся в социально-опасном положении,  на протяжении   года;</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 развитие имеющихся и создание новых родительских</w:t>
      </w:r>
      <w:r w:rsidRPr="003E3BF9">
        <w:rPr>
          <w:rStyle w:val="apple-converted-space"/>
          <w:rFonts w:ascii="Times New Roman" w:hAnsi="Times New Roman" w:cs="Times New Roman"/>
          <w:color w:val="333333"/>
          <w:sz w:val="28"/>
          <w:szCs w:val="28"/>
          <w:shd w:val="clear" w:color="auto" w:fill="FFFFFF"/>
        </w:rPr>
        <w:t> </w:t>
      </w:r>
      <w:r w:rsidRPr="003E3BF9">
        <w:rPr>
          <w:rFonts w:ascii="Times New Roman" w:hAnsi="Times New Roman" w:cs="Times New Roman"/>
          <w:color w:val="333333"/>
          <w:sz w:val="28"/>
          <w:szCs w:val="28"/>
          <w:shd w:val="clear" w:color="auto" w:fill="FFFFFF"/>
        </w:rPr>
        <w:t xml:space="preserve">Клубов  </w:t>
      </w:r>
      <w:r w:rsidRPr="003E3BF9">
        <w:rPr>
          <w:rFonts w:ascii="Times New Roman" w:hAnsi="Times New Roman" w:cs="Times New Roman"/>
          <w:sz w:val="28"/>
          <w:szCs w:val="28"/>
        </w:rPr>
        <w:t>на базе учреждений социального обслуживания несовершеннолетних,</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  сопровождение семей, участниц конкурса «Стань лучшей мамой» в 201</w:t>
      </w:r>
      <w:r w:rsidR="0072397F" w:rsidRPr="003E3BF9">
        <w:rPr>
          <w:rFonts w:ascii="Times New Roman" w:hAnsi="Times New Roman" w:cs="Times New Roman"/>
          <w:sz w:val="28"/>
          <w:szCs w:val="28"/>
        </w:rPr>
        <w:t>6</w:t>
      </w:r>
      <w:r w:rsidRPr="003E3BF9">
        <w:rPr>
          <w:rFonts w:ascii="Times New Roman" w:hAnsi="Times New Roman" w:cs="Times New Roman"/>
          <w:sz w:val="28"/>
          <w:szCs w:val="28"/>
        </w:rPr>
        <w:t xml:space="preserve"> году.</w:t>
      </w:r>
    </w:p>
    <w:p w:rsidR="003F4CE6" w:rsidRPr="003E3BF9" w:rsidRDefault="003F4CE6" w:rsidP="00E31835">
      <w:pPr>
        <w:keepNext/>
        <w:spacing w:line="240" w:lineRule="auto"/>
        <w:ind w:firstLine="567"/>
        <w:contextualSpacing/>
        <w:jc w:val="both"/>
        <w:rPr>
          <w:rFonts w:ascii="Times New Roman" w:hAnsi="Times New Roman" w:cs="Times New Roman"/>
          <w:sz w:val="28"/>
          <w:szCs w:val="28"/>
        </w:rPr>
      </w:pPr>
      <w:r w:rsidRPr="003E3BF9">
        <w:rPr>
          <w:rFonts w:ascii="Times New Roman" w:hAnsi="Times New Roman" w:cs="Times New Roman"/>
          <w:sz w:val="28"/>
          <w:szCs w:val="28"/>
        </w:rPr>
        <w:t xml:space="preserve">В текущем году усилена работа по развитию института приёмной семьи, в том числе по развитию общественных объединений замещающих семей. Для этого впервые проводится конкурс клубов замещающих семей муниципальных образований Ульяновской области, итоги конкурса будут  подведены на традиционном слете замещающих семей в июле в </w:t>
      </w:r>
      <w:proofErr w:type="spellStart"/>
      <w:r w:rsidRPr="003E3BF9">
        <w:rPr>
          <w:rFonts w:ascii="Times New Roman" w:hAnsi="Times New Roman" w:cs="Times New Roman"/>
          <w:sz w:val="28"/>
          <w:szCs w:val="28"/>
        </w:rPr>
        <w:t>Барышском</w:t>
      </w:r>
      <w:proofErr w:type="spellEnd"/>
      <w:r w:rsidRPr="003E3BF9">
        <w:rPr>
          <w:rFonts w:ascii="Times New Roman" w:hAnsi="Times New Roman" w:cs="Times New Roman"/>
          <w:sz w:val="28"/>
          <w:szCs w:val="28"/>
        </w:rPr>
        <w:t xml:space="preserve"> районе. В целях повышения родительской компетентности замещающих родителей ежеквартально организован  опекунский всеобуч  на базе детских домов.</w:t>
      </w:r>
    </w:p>
    <w:p w:rsidR="003F4CE6" w:rsidRPr="003E3BF9" w:rsidRDefault="003F4CE6" w:rsidP="00E31835">
      <w:pPr>
        <w:pStyle w:val="aa"/>
        <w:keepNext/>
        <w:spacing w:after="0" w:line="240" w:lineRule="auto"/>
        <w:ind w:left="0" w:firstLine="567"/>
        <w:contextualSpacing/>
        <w:rPr>
          <w:sz w:val="28"/>
          <w:szCs w:val="28"/>
        </w:rPr>
      </w:pPr>
      <w:r w:rsidRPr="003E3BF9">
        <w:rPr>
          <w:sz w:val="28"/>
          <w:szCs w:val="28"/>
        </w:rPr>
        <w:t xml:space="preserve">Детским домом «Гнёздышко» повторно проводит </w:t>
      </w:r>
      <w:r w:rsidRPr="003E3BF9">
        <w:rPr>
          <w:b/>
          <w:sz w:val="28"/>
          <w:szCs w:val="28"/>
        </w:rPr>
        <w:t>акци</w:t>
      </w:r>
      <w:r w:rsidR="0072397F" w:rsidRPr="003E3BF9">
        <w:rPr>
          <w:b/>
          <w:sz w:val="28"/>
          <w:szCs w:val="28"/>
        </w:rPr>
        <w:t>ю</w:t>
      </w:r>
      <w:r w:rsidRPr="003E3BF9">
        <w:rPr>
          <w:b/>
          <w:sz w:val="28"/>
          <w:szCs w:val="28"/>
        </w:rPr>
        <w:t xml:space="preserve"> «ИЩУ ДОБРОЕ СЕРДЦЕ» </w:t>
      </w:r>
      <w:r w:rsidRPr="003E3BF9">
        <w:rPr>
          <w:sz w:val="28"/>
          <w:szCs w:val="28"/>
        </w:rPr>
        <w:t>по информированию населения о воспитанниках организаций для детей-сирот и детей, оставшихся без попечения родителей, с ограниченными возможностями здоровья. Такие дети также подлежат устройству в семью.</w:t>
      </w:r>
    </w:p>
    <w:p w:rsidR="0072397F" w:rsidRPr="003E3BF9" w:rsidRDefault="0072397F" w:rsidP="00E31835">
      <w:pPr>
        <w:pStyle w:val="aa"/>
        <w:keepNext/>
        <w:spacing w:after="0" w:line="240" w:lineRule="auto"/>
        <w:ind w:left="0" w:firstLine="567"/>
        <w:contextualSpacing/>
        <w:rPr>
          <w:sz w:val="28"/>
          <w:szCs w:val="28"/>
        </w:rPr>
      </w:pPr>
    </w:p>
    <w:p w:rsidR="000B6649" w:rsidRPr="003E3BF9" w:rsidRDefault="001036D7" w:rsidP="00E31835">
      <w:pPr>
        <w:keepNext/>
        <w:spacing w:after="0" w:line="240" w:lineRule="auto"/>
        <w:jc w:val="both"/>
        <w:rPr>
          <w:rFonts w:ascii="Times New Roman" w:hAnsi="Times New Roman" w:cs="Times New Roman"/>
          <w:b/>
          <w:sz w:val="28"/>
          <w:szCs w:val="28"/>
        </w:rPr>
      </w:pPr>
      <w:r w:rsidRPr="003E3BF9">
        <w:rPr>
          <w:rFonts w:ascii="Times New Roman" w:hAnsi="Times New Roman" w:cs="Times New Roman"/>
          <w:b/>
          <w:sz w:val="28"/>
          <w:szCs w:val="28"/>
        </w:rPr>
        <w:t xml:space="preserve">          </w:t>
      </w:r>
      <w:r w:rsidR="00CE5CDB" w:rsidRPr="003E3BF9">
        <w:rPr>
          <w:rFonts w:ascii="Times New Roman" w:hAnsi="Times New Roman" w:cs="Times New Roman"/>
          <w:b/>
          <w:sz w:val="28"/>
          <w:szCs w:val="28"/>
        </w:rPr>
        <w:t xml:space="preserve">          </w:t>
      </w:r>
    </w:p>
    <w:p w:rsidR="00E047B1" w:rsidRPr="003E3BF9" w:rsidRDefault="00E047B1" w:rsidP="00E31835">
      <w:pPr>
        <w:keepNext/>
        <w:spacing w:after="0" w:line="240" w:lineRule="auto"/>
        <w:jc w:val="both"/>
        <w:rPr>
          <w:rFonts w:ascii="Times New Roman" w:hAnsi="Times New Roman"/>
          <w:b/>
          <w:sz w:val="28"/>
          <w:szCs w:val="28"/>
        </w:rPr>
      </w:pPr>
      <w:r w:rsidRPr="003E3BF9">
        <w:rPr>
          <w:rFonts w:ascii="Times New Roman" w:hAnsi="Times New Roman"/>
          <w:b/>
          <w:sz w:val="28"/>
          <w:szCs w:val="28"/>
        </w:rPr>
        <w:t xml:space="preserve">Четвёртое. Обеспечить переход на новое правовое регулирование в социальном обслуживании населения, расширить спектр оказываемых населению социальных услуг, в </w:t>
      </w:r>
      <w:proofErr w:type="spellStart"/>
      <w:r w:rsidRPr="003E3BF9">
        <w:rPr>
          <w:rFonts w:ascii="Times New Roman" w:hAnsi="Times New Roman"/>
          <w:b/>
          <w:sz w:val="28"/>
          <w:szCs w:val="28"/>
        </w:rPr>
        <w:t>т.ч</w:t>
      </w:r>
      <w:proofErr w:type="spellEnd"/>
      <w:r w:rsidRPr="003E3BF9">
        <w:rPr>
          <w:rFonts w:ascii="Times New Roman" w:hAnsi="Times New Roman"/>
          <w:b/>
          <w:sz w:val="28"/>
          <w:szCs w:val="28"/>
        </w:rPr>
        <w:t>. через вовлечение в данную деятельность негосударственных организаций.</w:t>
      </w:r>
    </w:p>
    <w:p w:rsidR="00237495" w:rsidRPr="003E3BF9" w:rsidRDefault="00237495" w:rsidP="00E31835">
      <w:pPr>
        <w:keepNext/>
        <w:spacing w:after="0" w:line="240" w:lineRule="auto"/>
        <w:jc w:val="both"/>
        <w:rPr>
          <w:rFonts w:ascii="Times New Roman" w:eastAsia="Calibri" w:hAnsi="Times New Roman" w:cs="Times New Roman"/>
          <w:sz w:val="28"/>
          <w:szCs w:val="28"/>
        </w:rPr>
      </w:pPr>
    </w:p>
    <w:p w:rsidR="006034F0" w:rsidRPr="003E3BF9" w:rsidRDefault="006034F0" w:rsidP="00E31835">
      <w:pPr>
        <w:pStyle w:val="af0"/>
        <w:keepNext/>
        <w:ind w:firstLine="709"/>
        <w:jc w:val="both"/>
        <w:rPr>
          <w:rFonts w:ascii="Times New Roman" w:hAnsi="Times New Roman"/>
          <w:b/>
          <w:szCs w:val="28"/>
        </w:rPr>
      </w:pPr>
      <w:r w:rsidRPr="003E3BF9">
        <w:rPr>
          <w:rFonts w:ascii="Times New Roman" w:hAnsi="Times New Roman"/>
          <w:szCs w:val="28"/>
        </w:rPr>
        <w:t xml:space="preserve">Государственную сеть учреждений социального обслуживания на 31.03.2016 составили </w:t>
      </w:r>
      <w:r w:rsidRPr="003E3BF9">
        <w:rPr>
          <w:rFonts w:ascii="Times New Roman" w:hAnsi="Times New Roman"/>
          <w:b/>
          <w:szCs w:val="28"/>
        </w:rPr>
        <w:t xml:space="preserve">30 учреждений. </w:t>
      </w:r>
    </w:p>
    <w:p w:rsidR="006034F0" w:rsidRPr="003E3BF9" w:rsidRDefault="006034F0" w:rsidP="00E31835">
      <w:pPr>
        <w:pStyle w:val="af0"/>
        <w:keepNext/>
        <w:ind w:firstLine="709"/>
        <w:jc w:val="both"/>
        <w:rPr>
          <w:rFonts w:ascii="Times New Roman" w:eastAsia="Times New Roman" w:hAnsi="Times New Roman"/>
          <w:b/>
          <w:szCs w:val="28"/>
          <w:lang w:eastAsia="ru-RU"/>
        </w:rPr>
      </w:pPr>
      <w:r w:rsidRPr="003E3BF9">
        <w:rPr>
          <w:rFonts w:ascii="Times New Roman" w:eastAsia="Times New Roman" w:hAnsi="Times New Roman"/>
          <w:b/>
          <w:szCs w:val="28"/>
          <w:lang w:eastAsia="ru-RU"/>
        </w:rPr>
        <w:t>Ведётся работа по открытию:</w:t>
      </w:r>
    </w:p>
    <w:p w:rsidR="006034F0" w:rsidRPr="003E3BF9" w:rsidRDefault="006034F0" w:rsidP="00E31835">
      <w:pPr>
        <w:pStyle w:val="af0"/>
        <w:keepNext/>
        <w:ind w:firstLine="709"/>
        <w:jc w:val="both"/>
        <w:rPr>
          <w:rFonts w:ascii="Times New Roman" w:eastAsia="Times New Roman" w:hAnsi="Times New Roman"/>
          <w:b/>
          <w:szCs w:val="28"/>
          <w:lang w:eastAsia="ru-RU"/>
        </w:rPr>
      </w:pPr>
      <w:r w:rsidRPr="003E3BF9">
        <w:rPr>
          <w:rFonts w:ascii="Times New Roman" w:hAnsi="Times New Roman"/>
          <w:b/>
          <w:szCs w:val="28"/>
        </w:rPr>
        <w:t xml:space="preserve">ОГКУСО «Пансионат для граждан пожилого возраста в </w:t>
      </w:r>
      <w:proofErr w:type="spellStart"/>
      <w:r w:rsidRPr="003E3BF9">
        <w:rPr>
          <w:rFonts w:ascii="Times New Roman" w:hAnsi="Times New Roman"/>
          <w:b/>
          <w:szCs w:val="28"/>
        </w:rPr>
        <w:t>р.п</w:t>
      </w:r>
      <w:proofErr w:type="gramStart"/>
      <w:r w:rsidRPr="003E3BF9">
        <w:rPr>
          <w:rFonts w:ascii="Times New Roman" w:hAnsi="Times New Roman"/>
          <w:b/>
          <w:szCs w:val="28"/>
        </w:rPr>
        <w:t>.Я</w:t>
      </w:r>
      <w:proofErr w:type="gramEnd"/>
      <w:r w:rsidRPr="003E3BF9">
        <w:rPr>
          <w:rFonts w:ascii="Times New Roman" w:hAnsi="Times New Roman"/>
          <w:b/>
          <w:szCs w:val="28"/>
        </w:rPr>
        <w:t>зыково</w:t>
      </w:r>
      <w:proofErr w:type="spellEnd"/>
      <w:r w:rsidRPr="003E3BF9">
        <w:rPr>
          <w:rFonts w:ascii="Times New Roman" w:hAnsi="Times New Roman"/>
          <w:b/>
          <w:szCs w:val="28"/>
        </w:rPr>
        <w:t>».</w:t>
      </w:r>
    </w:p>
    <w:p w:rsidR="006034F0" w:rsidRPr="003E3BF9" w:rsidRDefault="006034F0" w:rsidP="00E31835">
      <w:pPr>
        <w:keepNext/>
        <w:autoSpaceDE w:val="0"/>
        <w:autoSpaceDN w:val="0"/>
        <w:adjustRightInd w:val="0"/>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С начала года в органы социальной защиты населения с заявлениями о предоставлении социальных услуг обратилось 536 человек, из которых в соответствии с Федеральным законом «Об основах социального обслуживания граждан в Российской Федерации» были признаны нуждающимися в социальном обслуживании 535 человек, в том числе по основаниям: </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 455 человек (85%);</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lastRenderedPageBreak/>
        <w:t>наличие в семье инвалида или инвалидов, в том числе ребенка-инвалида или детей-инвалидов, нуждающихся в постоянном постороннем уходе – 58 человек (10,8%);</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наличие ребенка или детей (в том числе находящихся под опекой, попечительством), испытывающих трудности в социальной адаптации – 17 человек (3,2%);</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отсутствие возможности обеспечения ухода (в том числе временного) за инвалидом, ребенком, детьми, а также отсутствие попечения над ними – 5 человек (0,9%).</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На всех граждан были оформлены индивидуальные программы предоставления социальных услуг.</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Всего услугами государственных организаций социального обслуживания воспользовались 11297 человек, в том числе:</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в стационарной форме 4451 человек;</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в полустационарной форме 1918 человек;</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в форме социального обслуживания на дому 4907 человек.</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Срочные социальные услуги в соответствии со статьёй 21 Федерального закона «Об основах социального обслуживания граждан в Российской Федерации» получили 42 человека во всех формах социального обслуживания.</w:t>
      </w:r>
    </w:p>
    <w:p w:rsidR="006034F0" w:rsidRPr="003E3BF9" w:rsidRDefault="006034F0" w:rsidP="00E31835">
      <w:pPr>
        <w:keepNext/>
        <w:widowControl w:val="0"/>
        <w:autoSpaceDE w:val="0"/>
        <w:autoSpaceDN w:val="0"/>
        <w:adjustRightInd w:val="0"/>
        <w:spacing w:after="0" w:line="240" w:lineRule="auto"/>
        <w:ind w:firstLine="710"/>
        <w:contextualSpacing/>
        <w:jc w:val="both"/>
        <w:rPr>
          <w:rFonts w:ascii="Times New Roman" w:hAnsi="Times New Roman" w:cs="Times New Roman"/>
          <w:sz w:val="28"/>
          <w:szCs w:val="28"/>
        </w:rPr>
      </w:pPr>
      <w:proofErr w:type="gramStart"/>
      <w:r w:rsidRPr="003E3BF9">
        <w:rPr>
          <w:rFonts w:ascii="Times New Roman" w:hAnsi="Times New Roman" w:cs="Times New Roman"/>
          <w:sz w:val="28"/>
          <w:szCs w:val="28"/>
        </w:rPr>
        <w:t>В реестре поставщиков социальных услуг в Ульяновской области, о вхождении в который может заявить любая социально ориентированная некоммерческая организация, а также индивидуальные предприниматели, оказывающие социальные услуги населению Ульяновской области, по состоянию на 31.03.2016 числятся 28 поставщиков, в том числе 27 государственных организаций, 1 общественная организация («Красный крест»).</w:t>
      </w:r>
      <w:proofErr w:type="gramEnd"/>
    </w:p>
    <w:p w:rsidR="006034F0" w:rsidRPr="003E3BF9" w:rsidRDefault="006034F0" w:rsidP="00E31835">
      <w:pPr>
        <w:keepNext/>
        <w:autoSpaceDE w:val="0"/>
        <w:autoSpaceDN w:val="0"/>
        <w:adjustRightInd w:val="0"/>
        <w:spacing w:after="0" w:line="240" w:lineRule="auto"/>
        <w:ind w:firstLine="709"/>
        <w:jc w:val="both"/>
        <w:rPr>
          <w:rFonts w:ascii="Times New Roman" w:eastAsia="Calibri" w:hAnsi="Times New Roman" w:cs="Times New Roman"/>
          <w:sz w:val="28"/>
          <w:szCs w:val="28"/>
        </w:rPr>
      </w:pPr>
      <w:r w:rsidRPr="003E3BF9">
        <w:rPr>
          <w:rFonts w:ascii="Times New Roman" w:eastAsia="Calibri" w:hAnsi="Times New Roman" w:cs="Times New Roman"/>
          <w:sz w:val="28"/>
          <w:szCs w:val="28"/>
        </w:rPr>
        <w:t>В 2016 году планируется оптимизировать систему предоставления социальных услуг на дому, расширить спектр предоставляемых услуг и повысить качество обслуживания, в связи с этим формируются условия для расширения доступа негосударственных организаций к бюджетному финансированию, определяются механизмы поддержки негосударственных организаций, предоставляющих услуги в социальной сфере, развиваются формы государственно-частного партнерства в социальной сфере.</w:t>
      </w:r>
    </w:p>
    <w:p w:rsidR="006034F0" w:rsidRPr="003E3BF9" w:rsidRDefault="006034F0" w:rsidP="00E31835">
      <w:pPr>
        <w:keepNext/>
        <w:autoSpaceDE w:val="0"/>
        <w:autoSpaceDN w:val="0"/>
        <w:spacing w:after="0" w:line="240" w:lineRule="auto"/>
        <w:ind w:firstLine="709"/>
        <w:jc w:val="both"/>
        <w:rPr>
          <w:rFonts w:ascii="Times New Roman" w:hAnsi="Times New Roman" w:cs="Times New Roman"/>
          <w:b/>
          <w:sz w:val="28"/>
          <w:szCs w:val="28"/>
        </w:rPr>
      </w:pPr>
      <w:proofErr w:type="gramStart"/>
      <w:r w:rsidRPr="003E3BF9">
        <w:rPr>
          <w:rFonts w:ascii="Times New Roman" w:hAnsi="Times New Roman" w:cs="Times New Roman"/>
          <w:sz w:val="28"/>
          <w:szCs w:val="28"/>
        </w:rPr>
        <w:t>17.03.2016 года на сайте Главного управления размещено объявление о проведении</w:t>
      </w:r>
      <w:r w:rsidRPr="003E3BF9">
        <w:rPr>
          <w:rFonts w:ascii="Times New Roman" w:hAnsi="Times New Roman" w:cs="Times New Roman"/>
          <w:b/>
          <w:sz w:val="28"/>
          <w:szCs w:val="28"/>
        </w:rPr>
        <w:t xml:space="preserve"> </w:t>
      </w:r>
      <w:r w:rsidRPr="003E3BF9">
        <w:rPr>
          <w:rStyle w:val="affe"/>
          <w:b w:val="0"/>
          <w:sz w:val="28"/>
          <w:szCs w:val="28"/>
        </w:rPr>
        <w:t>конкурса на предоставление субсидий за счет средств областного бюджета Ульяновской области юридическим лицам – негосударственным (коммерческим и некоммерческим организациям) социального обслуживания граждан, в том числе социально ориентированным некоммерческим организациям, а также индивидуальным предпринимателям, оказывающим социальные услуги в форме социального обслуживания граждан на дому.</w:t>
      </w:r>
      <w:proofErr w:type="gramEnd"/>
    </w:p>
    <w:p w:rsidR="006034F0" w:rsidRPr="003E3BF9" w:rsidRDefault="006034F0" w:rsidP="00E31835">
      <w:pPr>
        <w:keepNext/>
        <w:autoSpaceDE w:val="0"/>
        <w:autoSpaceDN w:val="0"/>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В связи с внесением изменений в постановление Правительства Ульяновской области от 17.04.2016 № 169-П, на сайте размещено дополнительное объявление о внесении изменений в документацию на </w:t>
      </w:r>
      <w:r w:rsidRPr="003E3BF9">
        <w:rPr>
          <w:rFonts w:ascii="Times New Roman" w:hAnsi="Times New Roman" w:cs="Times New Roman"/>
          <w:sz w:val="28"/>
          <w:szCs w:val="28"/>
        </w:rPr>
        <w:lastRenderedPageBreak/>
        <w:t>участие в конкурсе и о продлении срока приёма документации до 15 апреля 2016 года.</w:t>
      </w:r>
    </w:p>
    <w:p w:rsidR="006034F0" w:rsidRPr="003E3BF9" w:rsidRDefault="006034F0" w:rsidP="00E31835">
      <w:pPr>
        <w:pStyle w:val="a9"/>
        <w:keepNext/>
        <w:spacing w:after="0" w:line="240" w:lineRule="auto"/>
        <w:ind w:left="0" w:firstLine="646"/>
        <w:jc w:val="both"/>
        <w:rPr>
          <w:rFonts w:ascii="Times New Roman" w:hAnsi="Times New Roman" w:cs="Times New Roman"/>
          <w:sz w:val="28"/>
          <w:szCs w:val="28"/>
        </w:rPr>
      </w:pPr>
      <w:r w:rsidRPr="003E3BF9">
        <w:rPr>
          <w:rFonts w:ascii="Times New Roman" w:hAnsi="Times New Roman" w:cs="Times New Roman"/>
          <w:sz w:val="28"/>
          <w:szCs w:val="28"/>
        </w:rPr>
        <w:t xml:space="preserve">Кроме того, производятся расчёты  тарифов на оказание услуг в </w:t>
      </w:r>
      <w:proofErr w:type="gramStart"/>
      <w:r w:rsidRPr="003E3BF9">
        <w:rPr>
          <w:rFonts w:ascii="Times New Roman" w:hAnsi="Times New Roman" w:cs="Times New Roman"/>
          <w:sz w:val="28"/>
          <w:szCs w:val="28"/>
        </w:rPr>
        <w:t>стационарной</w:t>
      </w:r>
      <w:proofErr w:type="gramEnd"/>
      <w:r w:rsidRPr="003E3BF9">
        <w:rPr>
          <w:rFonts w:ascii="Times New Roman" w:hAnsi="Times New Roman" w:cs="Times New Roman"/>
          <w:sz w:val="28"/>
          <w:szCs w:val="28"/>
        </w:rPr>
        <w:t xml:space="preserve"> и полустационарной формах социального обслуживания.</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В соответствии со статьёй 23.1 Федерального закона «Об основах социального обслуживания граждан в Российской Федерации» ведётся работа по организации независимой оценки качества социальных услуг в сфере социального обслуживания.</w:t>
      </w:r>
    </w:p>
    <w:p w:rsidR="006034F0" w:rsidRPr="003E3BF9" w:rsidRDefault="006034F0" w:rsidP="00E31835">
      <w:pPr>
        <w:keepNext/>
        <w:spacing w:after="0" w:line="240" w:lineRule="auto"/>
        <w:ind w:firstLine="709"/>
        <w:jc w:val="both"/>
        <w:rPr>
          <w:rFonts w:ascii="Times New Roman" w:hAnsi="Times New Roman" w:cs="Times New Roman"/>
          <w:b/>
          <w:sz w:val="28"/>
          <w:szCs w:val="28"/>
        </w:rPr>
      </w:pPr>
      <w:r w:rsidRPr="003E3BF9">
        <w:rPr>
          <w:rFonts w:ascii="Times New Roman" w:hAnsi="Times New Roman" w:cs="Times New Roman"/>
          <w:b/>
          <w:sz w:val="28"/>
          <w:szCs w:val="28"/>
        </w:rPr>
        <w:t>Вопросы организации независимой оценки организаций социального обслуживания, в том числе повышения её эффективности регулярно рассматриваются на заседании Общественного совета.</w:t>
      </w:r>
    </w:p>
    <w:p w:rsidR="006034F0" w:rsidRPr="003E3BF9" w:rsidRDefault="006034F0"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 xml:space="preserve">На заседании общественного совета 31.03.2016 подведены итоги независимой оценки качества социальных услуг, оказываемых учреждениями социального обслуживания, за 2015 год, а также определён перечень </w:t>
      </w:r>
      <w:proofErr w:type="gramStart"/>
      <w:r w:rsidRPr="003E3BF9">
        <w:rPr>
          <w:rFonts w:ascii="Times New Roman" w:hAnsi="Times New Roman" w:cs="Times New Roman"/>
          <w:bCs/>
          <w:sz w:val="28"/>
          <w:szCs w:val="28"/>
        </w:rPr>
        <w:t>организаций</w:t>
      </w:r>
      <w:proofErr w:type="gramEnd"/>
      <w:r w:rsidRPr="003E3BF9">
        <w:rPr>
          <w:rFonts w:ascii="Times New Roman" w:hAnsi="Times New Roman" w:cs="Times New Roman"/>
          <w:bCs/>
          <w:sz w:val="28"/>
          <w:szCs w:val="28"/>
        </w:rPr>
        <w:t xml:space="preserve"> в отношении которых будет проводиться независимая оценка в 2016 году.  </w:t>
      </w:r>
    </w:p>
    <w:p w:rsidR="006034F0" w:rsidRPr="003E3BF9" w:rsidRDefault="006034F0" w:rsidP="00E31835">
      <w:pPr>
        <w:keepNext/>
        <w:spacing w:after="0" w:line="240" w:lineRule="auto"/>
        <w:ind w:firstLine="709"/>
        <w:jc w:val="both"/>
        <w:rPr>
          <w:rFonts w:ascii="Times New Roman" w:hAnsi="Times New Roman" w:cs="Times New Roman"/>
          <w:bCs/>
          <w:sz w:val="28"/>
          <w:szCs w:val="28"/>
        </w:rPr>
      </w:pPr>
      <w:r w:rsidRPr="003E3BF9">
        <w:rPr>
          <w:rFonts w:ascii="Times New Roman" w:hAnsi="Times New Roman" w:cs="Times New Roman"/>
          <w:bCs/>
          <w:sz w:val="28"/>
          <w:szCs w:val="28"/>
        </w:rPr>
        <w:t xml:space="preserve"> </w:t>
      </w:r>
      <w:r w:rsidRPr="003E3BF9">
        <w:rPr>
          <w:rFonts w:ascii="Times New Roman" w:hAnsi="Times New Roman" w:cs="Times New Roman"/>
          <w:sz w:val="28"/>
          <w:szCs w:val="28"/>
        </w:rPr>
        <w:t>С января 2016 года внедрён социальный проект «Служба персональных помощников». Основная цель данного проекта – повысить качество жизни инвалидов и обеспечить их социализацию. Данный проект реализовывается на базе центров социального обслуживания населения путём создания единого многоканального телефона, на который принимаются заявки от инвалидов для оказания помощи. За период реализации проекта оказана помощь 15 инвалидам.</w:t>
      </w:r>
    </w:p>
    <w:p w:rsidR="006034F0" w:rsidRPr="003E3BF9" w:rsidRDefault="006034F0" w:rsidP="00E31835">
      <w:pPr>
        <w:pStyle w:val="23"/>
        <w:keepNext/>
        <w:rPr>
          <w:i/>
          <w:sz w:val="28"/>
          <w:szCs w:val="28"/>
        </w:rPr>
      </w:pPr>
    </w:p>
    <w:p w:rsidR="006034F0" w:rsidRPr="003E3BF9" w:rsidRDefault="006034F0" w:rsidP="00E31835">
      <w:pPr>
        <w:pStyle w:val="23"/>
        <w:keepNext/>
        <w:rPr>
          <w:i/>
          <w:sz w:val="28"/>
          <w:szCs w:val="28"/>
        </w:rPr>
      </w:pPr>
    </w:p>
    <w:p w:rsidR="006034F0" w:rsidRPr="003E3BF9" w:rsidRDefault="006034F0" w:rsidP="00E31835">
      <w:pPr>
        <w:pStyle w:val="af0"/>
        <w:keepNext/>
        <w:ind w:firstLine="709"/>
        <w:jc w:val="both"/>
        <w:rPr>
          <w:rFonts w:ascii="Times New Roman" w:hAnsi="Times New Roman" w:cs="Times New Roman"/>
          <w:szCs w:val="28"/>
          <w:u w:val="single"/>
        </w:rPr>
      </w:pPr>
      <w:r w:rsidRPr="003E3BF9">
        <w:rPr>
          <w:rFonts w:ascii="Times New Roman" w:hAnsi="Times New Roman" w:cs="Times New Roman"/>
          <w:szCs w:val="28"/>
          <w:u w:val="single"/>
        </w:rPr>
        <w:t>Стационарное социальное обслуживание граждан пожилого возраста и инвалидов</w:t>
      </w:r>
    </w:p>
    <w:p w:rsidR="00204BD2" w:rsidRPr="003E3BF9" w:rsidRDefault="00204BD2" w:rsidP="00E31835">
      <w:pPr>
        <w:pStyle w:val="23"/>
        <w:keepNext/>
        <w:rPr>
          <w:sz w:val="28"/>
          <w:szCs w:val="28"/>
        </w:rPr>
      </w:pPr>
      <w:r w:rsidRPr="003E3BF9">
        <w:rPr>
          <w:sz w:val="28"/>
          <w:szCs w:val="28"/>
        </w:rPr>
        <w:t xml:space="preserve">По состоянию на 31 марта 2016 года на обслуживании в домах-интернатах для престарелых и инвалидов, психоневрологических интернатах, геронтологическом центре и детском доме-интернате для умственно отсталых детей находились </w:t>
      </w:r>
      <w:r w:rsidRPr="003E3BF9">
        <w:rPr>
          <w:b/>
          <w:sz w:val="28"/>
          <w:szCs w:val="28"/>
        </w:rPr>
        <w:t>2398 человек</w:t>
      </w:r>
      <w:r w:rsidRPr="003E3BF9">
        <w:rPr>
          <w:sz w:val="28"/>
          <w:szCs w:val="28"/>
        </w:rPr>
        <w:t>, в том числе, 1201 лиц, достигших пенсионного возраста, 709 (29,6 %) на постельном режиме.</w:t>
      </w:r>
      <w:r w:rsidRPr="003E3BF9">
        <w:rPr>
          <w:color w:val="FF0000"/>
          <w:sz w:val="28"/>
          <w:szCs w:val="28"/>
        </w:rPr>
        <w:t xml:space="preserve"> </w:t>
      </w:r>
    </w:p>
    <w:p w:rsidR="00204BD2" w:rsidRPr="003E3BF9" w:rsidRDefault="00204BD2" w:rsidP="00E31835">
      <w:pPr>
        <w:pStyle w:val="23"/>
        <w:keepNext/>
        <w:rPr>
          <w:sz w:val="28"/>
          <w:szCs w:val="28"/>
        </w:rPr>
      </w:pPr>
      <w:r w:rsidRPr="003E3BF9">
        <w:rPr>
          <w:sz w:val="28"/>
          <w:szCs w:val="28"/>
        </w:rPr>
        <w:t>В домах-интернатах проживают 13 участников ВОВ, 100 тружеников тыла, 21 вдова участника ВОВ.</w:t>
      </w:r>
    </w:p>
    <w:p w:rsidR="00204BD2" w:rsidRPr="003E3BF9" w:rsidRDefault="00204BD2" w:rsidP="00E31835">
      <w:pPr>
        <w:pStyle w:val="23"/>
        <w:keepNext/>
        <w:rPr>
          <w:sz w:val="28"/>
          <w:szCs w:val="28"/>
        </w:rPr>
      </w:pPr>
      <w:r w:rsidRPr="003E3BF9">
        <w:rPr>
          <w:sz w:val="28"/>
          <w:szCs w:val="28"/>
        </w:rPr>
        <w:t xml:space="preserve">На обслуживание в стационарные организации  в 1 квартале 2016 года поступили 87 граждан, в том числе 6 лиц БОМЖ. </w:t>
      </w:r>
    </w:p>
    <w:p w:rsidR="00204BD2" w:rsidRPr="003E3BF9" w:rsidRDefault="00204BD2" w:rsidP="00E31835">
      <w:pPr>
        <w:pStyle w:val="23"/>
        <w:keepNext/>
        <w:rPr>
          <w:sz w:val="28"/>
          <w:szCs w:val="28"/>
        </w:rPr>
      </w:pPr>
      <w:r w:rsidRPr="003E3BF9">
        <w:rPr>
          <w:sz w:val="28"/>
          <w:szCs w:val="28"/>
        </w:rPr>
        <w:t>Средствами технической реабилитации обеспечены 752 получателей социальных услуг из 763 нуждающихся в соответствии с индивидуальной программой реабилитации инвалида (98,6%).</w:t>
      </w:r>
    </w:p>
    <w:p w:rsidR="00204BD2" w:rsidRPr="003E3BF9" w:rsidRDefault="00204BD2" w:rsidP="00E31835">
      <w:pPr>
        <w:pStyle w:val="23"/>
        <w:keepNext/>
        <w:rPr>
          <w:sz w:val="28"/>
          <w:szCs w:val="28"/>
        </w:rPr>
      </w:pPr>
      <w:r w:rsidRPr="003E3BF9">
        <w:rPr>
          <w:sz w:val="28"/>
          <w:szCs w:val="28"/>
        </w:rPr>
        <w:t xml:space="preserve">492 человека, </w:t>
      </w:r>
      <w:proofErr w:type="gramStart"/>
      <w:r w:rsidRPr="003E3BF9">
        <w:rPr>
          <w:sz w:val="28"/>
          <w:szCs w:val="28"/>
        </w:rPr>
        <w:t>пользующихся</w:t>
      </w:r>
      <w:proofErr w:type="gramEnd"/>
      <w:r w:rsidRPr="003E3BF9">
        <w:rPr>
          <w:sz w:val="28"/>
          <w:szCs w:val="28"/>
        </w:rPr>
        <w:t xml:space="preserve"> правом на льготное лекарственное обеспечение, получили лекарства по льготным рецептам. </w:t>
      </w:r>
    </w:p>
    <w:p w:rsidR="00204BD2" w:rsidRPr="003E3BF9" w:rsidRDefault="00204BD2" w:rsidP="00E31835">
      <w:pPr>
        <w:pStyle w:val="23"/>
        <w:keepNext/>
        <w:rPr>
          <w:sz w:val="28"/>
          <w:szCs w:val="28"/>
        </w:rPr>
      </w:pPr>
      <w:r w:rsidRPr="003E3BF9">
        <w:rPr>
          <w:sz w:val="28"/>
          <w:szCs w:val="28"/>
        </w:rPr>
        <w:t xml:space="preserve">Сохранению активности и долголетию способствует творчество и увлечённость хобби. Проживающие посещают клубы по интересам, кружки и секции, принимают участие в проводимых культурных мероприятиях – </w:t>
      </w:r>
      <w:r w:rsidRPr="003E3BF9">
        <w:rPr>
          <w:sz w:val="28"/>
          <w:szCs w:val="28"/>
        </w:rPr>
        <w:lastRenderedPageBreak/>
        <w:t xml:space="preserve">концертах, выставках работ и пр. Из общего числа </w:t>
      </w:r>
      <w:proofErr w:type="gramStart"/>
      <w:r w:rsidRPr="003E3BF9">
        <w:rPr>
          <w:sz w:val="28"/>
          <w:szCs w:val="28"/>
        </w:rPr>
        <w:t>обслуживаемых</w:t>
      </w:r>
      <w:proofErr w:type="gramEnd"/>
      <w:r w:rsidRPr="003E3BF9">
        <w:rPr>
          <w:sz w:val="28"/>
          <w:szCs w:val="28"/>
        </w:rPr>
        <w:t xml:space="preserve"> 569</w:t>
      </w:r>
      <w:r w:rsidRPr="003E3BF9">
        <w:rPr>
          <w:color w:val="FF0000"/>
          <w:sz w:val="28"/>
          <w:szCs w:val="28"/>
        </w:rPr>
        <w:t xml:space="preserve"> </w:t>
      </w:r>
      <w:r w:rsidRPr="003E3BF9">
        <w:rPr>
          <w:sz w:val="28"/>
          <w:szCs w:val="28"/>
        </w:rPr>
        <w:t xml:space="preserve">гражданам пожилого возраста и инвалидам рекомендована трудовая деятельность. </w:t>
      </w:r>
      <w:proofErr w:type="gramStart"/>
      <w:r w:rsidRPr="003E3BF9">
        <w:rPr>
          <w:sz w:val="28"/>
          <w:szCs w:val="28"/>
        </w:rPr>
        <w:t>Из них вовлечены в трудовую деятельность 401 человек (70,5 %).</w:t>
      </w:r>
      <w:proofErr w:type="gramEnd"/>
      <w:r w:rsidRPr="003E3BF9">
        <w:rPr>
          <w:sz w:val="28"/>
          <w:szCs w:val="28"/>
        </w:rPr>
        <w:t xml:space="preserve"> </w:t>
      </w:r>
      <w:proofErr w:type="gramStart"/>
      <w:r w:rsidRPr="003E3BF9">
        <w:rPr>
          <w:sz w:val="28"/>
          <w:szCs w:val="28"/>
        </w:rPr>
        <w:t>Проживающие</w:t>
      </w:r>
      <w:proofErr w:type="gramEnd"/>
      <w:r w:rsidRPr="003E3BF9">
        <w:rPr>
          <w:sz w:val="28"/>
          <w:szCs w:val="28"/>
        </w:rPr>
        <w:t xml:space="preserve"> реализуют свою активность в трудовых мастерских, в подсобном сельском хозяйстве, теплицах. На штатных должностях в учреждениях работают 28 получателей социальных услуг (в основном, на должностях санитарок).</w:t>
      </w:r>
    </w:p>
    <w:p w:rsidR="00204BD2" w:rsidRPr="003E3BF9" w:rsidRDefault="00204BD2" w:rsidP="00E31835">
      <w:pPr>
        <w:pStyle w:val="23"/>
        <w:keepNext/>
        <w:rPr>
          <w:sz w:val="28"/>
          <w:szCs w:val="28"/>
        </w:rPr>
      </w:pPr>
      <w:r w:rsidRPr="003E3BF9">
        <w:rPr>
          <w:sz w:val="28"/>
          <w:szCs w:val="28"/>
        </w:rPr>
        <w:t xml:space="preserve">За отчётный период из домов-интернатов выбыло 88 человек, в том числе в связи со смертью 63 человека (72%). </w:t>
      </w:r>
    </w:p>
    <w:p w:rsidR="00204BD2" w:rsidRPr="003E3BF9" w:rsidRDefault="00204BD2" w:rsidP="00E31835">
      <w:pPr>
        <w:pStyle w:val="23"/>
        <w:keepNext/>
        <w:rPr>
          <w:sz w:val="28"/>
          <w:szCs w:val="28"/>
        </w:rPr>
      </w:pPr>
      <w:r w:rsidRPr="003E3BF9">
        <w:rPr>
          <w:sz w:val="28"/>
          <w:szCs w:val="28"/>
        </w:rPr>
        <w:t xml:space="preserve">В реабилитационных центрах получили оздоровление 1824 клиента, в том числе по государственному заданию Главного управления 1431, по платным путёвкам 393 человека.  </w:t>
      </w:r>
    </w:p>
    <w:p w:rsidR="006034F0" w:rsidRPr="003E3BF9" w:rsidRDefault="006034F0" w:rsidP="00E31835">
      <w:pPr>
        <w:pStyle w:val="23"/>
        <w:keepNext/>
        <w:rPr>
          <w:i/>
          <w:sz w:val="28"/>
          <w:szCs w:val="28"/>
        </w:rPr>
      </w:pPr>
      <w:r w:rsidRPr="003E3BF9">
        <w:rPr>
          <w:i/>
          <w:sz w:val="28"/>
          <w:szCs w:val="28"/>
        </w:rPr>
        <w:t xml:space="preserve">   </w:t>
      </w:r>
    </w:p>
    <w:p w:rsidR="006034F0" w:rsidRPr="003E3BF9" w:rsidRDefault="006034F0" w:rsidP="00E31835">
      <w:pPr>
        <w:pStyle w:val="af0"/>
        <w:keepNext/>
        <w:ind w:firstLine="709"/>
        <w:jc w:val="both"/>
        <w:rPr>
          <w:rFonts w:ascii="Times New Roman" w:hAnsi="Times New Roman" w:cs="Times New Roman"/>
          <w:szCs w:val="28"/>
          <w:u w:val="single"/>
        </w:rPr>
      </w:pPr>
      <w:r w:rsidRPr="003E3BF9">
        <w:rPr>
          <w:rFonts w:ascii="Times New Roman" w:hAnsi="Times New Roman" w:cs="Times New Roman"/>
          <w:szCs w:val="28"/>
          <w:u w:val="single"/>
        </w:rPr>
        <w:t>Социальное обслуживание на дому</w:t>
      </w:r>
    </w:p>
    <w:p w:rsidR="006034F0" w:rsidRPr="003E3BF9" w:rsidRDefault="006034F0" w:rsidP="00E31835">
      <w:pPr>
        <w:pStyle w:val="af0"/>
        <w:keepNext/>
        <w:ind w:firstLine="709"/>
        <w:jc w:val="both"/>
        <w:rPr>
          <w:rFonts w:ascii="Times New Roman" w:eastAsia="+mn-ea" w:hAnsi="Times New Roman" w:cs="Times New Roman"/>
          <w:szCs w:val="28"/>
        </w:rPr>
      </w:pPr>
      <w:r w:rsidRPr="003E3BF9">
        <w:rPr>
          <w:rFonts w:ascii="Times New Roman" w:hAnsi="Times New Roman" w:cs="Times New Roman"/>
          <w:szCs w:val="28"/>
        </w:rPr>
        <w:t xml:space="preserve">Социальные услуги на дому в Ульяновской области оказывают </w:t>
      </w:r>
      <w:r w:rsidRPr="003E3BF9">
        <w:rPr>
          <w:rFonts w:ascii="Times New Roman" w:eastAsia="+mn-ea" w:hAnsi="Times New Roman" w:cs="Times New Roman"/>
          <w:szCs w:val="28"/>
        </w:rPr>
        <w:t xml:space="preserve">27 отделений </w:t>
      </w:r>
      <w:r w:rsidRPr="003E3BF9">
        <w:rPr>
          <w:rFonts w:ascii="Times New Roman" w:hAnsi="Times New Roman" w:cs="Times New Roman"/>
          <w:szCs w:val="28"/>
        </w:rPr>
        <w:t>при 3-х центрах социального обслуживания</w:t>
      </w:r>
      <w:r w:rsidRPr="003E3BF9">
        <w:rPr>
          <w:rFonts w:ascii="Times New Roman" w:eastAsia="+mn-ea" w:hAnsi="Times New Roman" w:cs="Times New Roman"/>
          <w:szCs w:val="28"/>
        </w:rPr>
        <w:t>.</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По состоянию на конец отчётного периода социальные услуги на дому получали </w:t>
      </w:r>
      <w:r w:rsidRPr="003E3BF9">
        <w:rPr>
          <w:rFonts w:ascii="Times New Roman" w:hAnsi="Times New Roman" w:cs="Times New Roman"/>
          <w:b/>
          <w:sz w:val="28"/>
          <w:szCs w:val="28"/>
        </w:rPr>
        <w:t>4653</w:t>
      </w:r>
      <w:r w:rsidRPr="003E3BF9">
        <w:rPr>
          <w:rFonts w:ascii="Times New Roman" w:hAnsi="Times New Roman" w:cs="Times New Roman"/>
          <w:b/>
          <w:bCs/>
          <w:sz w:val="28"/>
          <w:szCs w:val="28"/>
        </w:rPr>
        <w:t xml:space="preserve"> человека</w:t>
      </w:r>
      <w:r w:rsidRPr="003E3BF9">
        <w:rPr>
          <w:rFonts w:ascii="Times New Roman" w:hAnsi="Times New Roman" w:cs="Times New Roman"/>
          <w:bCs/>
          <w:sz w:val="28"/>
          <w:szCs w:val="28"/>
        </w:rPr>
        <w:t>, в том числе 4447 пенсионеров по возрасту, 206 инвалидов, не достигших пенсионного возраста</w:t>
      </w:r>
      <w:r w:rsidRPr="003E3BF9">
        <w:rPr>
          <w:rFonts w:ascii="Times New Roman" w:hAnsi="Times New Roman" w:cs="Times New Roman"/>
          <w:sz w:val="28"/>
          <w:szCs w:val="28"/>
        </w:rPr>
        <w:t>. На обслуживании состоят 18 инвалидов ВОВ, 48 участников ВОВ, 806 тружеников тыла, 212 вдов участников ВОВ.</w:t>
      </w:r>
      <w:r w:rsidRPr="003E3BF9">
        <w:rPr>
          <w:rFonts w:ascii="Times New Roman" w:hAnsi="Times New Roman" w:cs="Times New Roman"/>
          <w:sz w:val="28"/>
          <w:szCs w:val="28"/>
        </w:rPr>
        <w:tab/>
        <w:t xml:space="preserve"> Очерёдность на надомное социальное обслуживание составила 97 человек.</w:t>
      </w:r>
    </w:p>
    <w:p w:rsidR="006034F0" w:rsidRPr="003E3BF9" w:rsidRDefault="006034F0" w:rsidP="00E31835">
      <w:pPr>
        <w:keepNext/>
        <w:spacing w:after="0" w:line="240" w:lineRule="auto"/>
        <w:ind w:firstLine="709"/>
        <w:jc w:val="both"/>
        <w:rPr>
          <w:rFonts w:ascii="Times New Roman" w:hAnsi="Times New Roman" w:cs="Times New Roman"/>
          <w:sz w:val="28"/>
          <w:szCs w:val="28"/>
          <w:lang w:eastAsia="ar-SA"/>
        </w:rPr>
      </w:pPr>
      <w:r w:rsidRPr="003E3BF9">
        <w:rPr>
          <w:rFonts w:ascii="Times New Roman" w:hAnsi="Times New Roman" w:cs="Times New Roman"/>
          <w:sz w:val="28"/>
          <w:szCs w:val="28"/>
          <w:lang w:eastAsia="ar-SA"/>
        </w:rPr>
        <w:t>Граждане пожилого возраста и инвалиды обслуживаются на договорной основе – бесплатно и на платных условиях.</w:t>
      </w:r>
    </w:p>
    <w:p w:rsidR="006034F0" w:rsidRPr="003E3BF9" w:rsidRDefault="006034F0" w:rsidP="00E31835">
      <w:pPr>
        <w:keepNext/>
        <w:widowControl w:val="0"/>
        <w:suppressAutoHyphens/>
        <w:spacing w:after="0" w:line="240" w:lineRule="auto"/>
        <w:ind w:firstLine="709"/>
        <w:jc w:val="both"/>
        <w:rPr>
          <w:rFonts w:ascii="Times New Roman" w:hAnsi="Times New Roman" w:cs="Times New Roman"/>
          <w:sz w:val="28"/>
          <w:szCs w:val="28"/>
          <w:lang w:eastAsia="ar-SA"/>
        </w:rPr>
      </w:pPr>
      <w:r w:rsidRPr="003E3BF9">
        <w:rPr>
          <w:rFonts w:ascii="Times New Roman" w:hAnsi="Times New Roman" w:cs="Times New Roman"/>
          <w:sz w:val="28"/>
          <w:szCs w:val="28"/>
          <w:lang w:eastAsia="ar-SA"/>
        </w:rPr>
        <w:t>Бесплатно социальные услуги на дому получает 924 человека (19,9%);</w:t>
      </w:r>
    </w:p>
    <w:p w:rsidR="006034F0" w:rsidRPr="003E3BF9" w:rsidRDefault="006034F0" w:rsidP="00E31835">
      <w:pPr>
        <w:keepNext/>
        <w:widowControl w:val="0"/>
        <w:suppressAutoHyphens/>
        <w:spacing w:after="0" w:line="240" w:lineRule="auto"/>
        <w:ind w:firstLine="709"/>
        <w:jc w:val="both"/>
        <w:rPr>
          <w:rFonts w:ascii="Times New Roman" w:hAnsi="Times New Roman" w:cs="Times New Roman"/>
          <w:sz w:val="28"/>
          <w:szCs w:val="28"/>
          <w:lang w:eastAsia="ar-SA"/>
        </w:rPr>
      </w:pPr>
      <w:r w:rsidRPr="003E3BF9">
        <w:rPr>
          <w:rFonts w:ascii="Times New Roman" w:hAnsi="Times New Roman" w:cs="Times New Roman"/>
          <w:sz w:val="28"/>
          <w:szCs w:val="28"/>
          <w:lang w:eastAsia="ar-SA"/>
        </w:rPr>
        <w:t>За плату – 3729 человек (80,1%).</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Центрами социального обслуживания постоянно организуются выезды «мобильных бригад» работников отделений дневного пребывания, социально-медицинской реабилитации, специалистов Областного Хосписа, территориальных управлений социальной защиты населения в районы Ульяновской области по предоставлению дополнительных социальных услуг и консультаций пенсионерам и лицам с ограниченными возможностями, проживающим в отдаленных селах и деревнях. Работой данных «мобильных бригад» за отчётный период были охвачены 683 человека.</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В приёмной семье социального работника проживают 15 пожилых граждан.</w:t>
      </w:r>
    </w:p>
    <w:p w:rsidR="006034F0" w:rsidRPr="003E3BF9" w:rsidRDefault="006034F0" w:rsidP="00E31835">
      <w:pPr>
        <w:keepNext/>
        <w:spacing w:after="0" w:line="240" w:lineRule="auto"/>
        <w:ind w:firstLine="709"/>
        <w:jc w:val="both"/>
        <w:rPr>
          <w:rFonts w:ascii="Times New Roman" w:hAnsi="Times New Roman" w:cs="Times New Roman"/>
          <w:i/>
          <w:sz w:val="28"/>
          <w:szCs w:val="28"/>
          <w:u w:val="single"/>
        </w:rPr>
      </w:pPr>
    </w:p>
    <w:p w:rsidR="006034F0" w:rsidRPr="003E3BF9" w:rsidRDefault="006034F0" w:rsidP="00E31835">
      <w:pPr>
        <w:keepNext/>
        <w:spacing w:after="0" w:line="240" w:lineRule="auto"/>
        <w:ind w:firstLine="709"/>
        <w:jc w:val="both"/>
        <w:rPr>
          <w:rFonts w:ascii="Times New Roman" w:hAnsi="Times New Roman" w:cs="Times New Roman"/>
          <w:sz w:val="28"/>
          <w:szCs w:val="28"/>
          <w:u w:val="single"/>
        </w:rPr>
      </w:pPr>
      <w:r w:rsidRPr="003E3BF9">
        <w:rPr>
          <w:rFonts w:ascii="Times New Roman" w:hAnsi="Times New Roman" w:cs="Times New Roman"/>
          <w:sz w:val="28"/>
          <w:szCs w:val="28"/>
          <w:u w:val="single"/>
        </w:rPr>
        <w:t>Полустационарное социальное обслуживание</w:t>
      </w:r>
    </w:p>
    <w:p w:rsidR="006034F0" w:rsidRPr="003E3BF9" w:rsidRDefault="006034F0" w:rsidP="00E31835">
      <w:pPr>
        <w:pStyle w:val="a9"/>
        <w:keepNext/>
        <w:spacing w:after="0" w:line="240" w:lineRule="auto"/>
        <w:ind w:left="0" w:firstLine="709"/>
        <w:jc w:val="both"/>
        <w:rPr>
          <w:rFonts w:ascii="Times New Roman" w:hAnsi="Times New Roman" w:cs="Times New Roman"/>
          <w:sz w:val="28"/>
          <w:szCs w:val="28"/>
        </w:rPr>
      </w:pPr>
      <w:r w:rsidRPr="003E3BF9">
        <w:rPr>
          <w:rFonts w:ascii="Times New Roman" w:hAnsi="Times New Roman" w:cs="Times New Roman"/>
          <w:sz w:val="28"/>
          <w:szCs w:val="28"/>
        </w:rPr>
        <w:t>Социальные услуги в полустационарной форме социального обслуживания в Ульяновской области предоставляют:</w:t>
      </w:r>
    </w:p>
    <w:p w:rsidR="006034F0" w:rsidRPr="003E3BF9" w:rsidRDefault="006034F0" w:rsidP="00E31835">
      <w:pPr>
        <w:pStyle w:val="a9"/>
        <w:keepNext/>
        <w:spacing w:after="0" w:line="240" w:lineRule="auto"/>
        <w:ind w:left="0" w:firstLine="709"/>
        <w:jc w:val="both"/>
        <w:rPr>
          <w:rFonts w:ascii="Times New Roman" w:hAnsi="Times New Roman" w:cs="Times New Roman"/>
          <w:sz w:val="28"/>
          <w:szCs w:val="28"/>
        </w:rPr>
      </w:pPr>
      <w:r w:rsidRPr="003E3BF9">
        <w:rPr>
          <w:rFonts w:ascii="Times New Roman" w:hAnsi="Times New Roman" w:cs="Times New Roman"/>
          <w:sz w:val="28"/>
          <w:szCs w:val="28"/>
        </w:rPr>
        <w:t>центры социального обслуживания;</w:t>
      </w:r>
    </w:p>
    <w:p w:rsidR="006034F0" w:rsidRPr="003E3BF9" w:rsidRDefault="006034F0" w:rsidP="00E31835">
      <w:pPr>
        <w:pStyle w:val="a9"/>
        <w:keepNext/>
        <w:spacing w:after="0" w:line="240" w:lineRule="auto"/>
        <w:ind w:left="0" w:firstLine="709"/>
        <w:jc w:val="both"/>
        <w:rPr>
          <w:rFonts w:ascii="Times New Roman" w:hAnsi="Times New Roman" w:cs="Times New Roman"/>
          <w:sz w:val="28"/>
          <w:szCs w:val="28"/>
        </w:rPr>
      </w:pPr>
      <w:r w:rsidRPr="003E3BF9">
        <w:rPr>
          <w:rFonts w:ascii="Times New Roman" w:hAnsi="Times New Roman" w:cs="Times New Roman"/>
          <w:sz w:val="28"/>
          <w:szCs w:val="28"/>
        </w:rPr>
        <w:t>реабилитационные центры для детей и подростков с ограниченными возможностями;</w:t>
      </w:r>
    </w:p>
    <w:p w:rsidR="006034F0" w:rsidRPr="003E3BF9" w:rsidRDefault="006034F0" w:rsidP="00E31835">
      <w:pPr>
        <w:pStyle w:val="a9"/>
        <w:keepNext/>
        <w:spacing w:after="0" w:line="240" w:lineRule="auto"/>
        <w:ind w:left="0" w:firstLine="709"/>
        <w:jc w:val="both"/>
        <w:rPr>
          <w:rFonts w:ascii="Times New Roman" w:hAnsi="Times New Roman" w:cs="Times New Roman"/>
          <w:sz w:val="28"/>
          <w:szCs w:val="28"/>
        </w:rPr>
      </w:pPr>
      <w:r w:rsidRPr="003E3BF9">
        <w:rPr>
          <w:rFonts w:ascii="Times New Roman" w:hAnsi="Times New Roman" w:cs="Times New Roman"/>
          <w:sz w:val="28"/>
          <w:szCs w:val="28"/>
        </w:rPr>
        <w:lastRenderedPageBreak/>
        <w:t>дневные отделения социально-реабилитационных центров для несовершеннолетних;</w:t>
      </w:r>
    </w:p>
    <w:p w:rsidR="006034F0" w:rsidRPr="003E3BF9" w:rsidRDefault="006034F0" w:rsidP="00E31835">
      <w:pPr>
        <w:pStyle w:val="a9"/>
        <w:keepNext/>
        <w:spacing w:after="0" w:line="240" w:lineRule="auto"/>
        <w:ind w:left="0" w:firstLine="709"/>
        <w:jc w:val="both"/>
        <w:rPr>
          <w:rFonts w:ascii="Times New Roman" w:hAnsi="Times New Roman" w:cs="Times New Roman"/>
          <w:sz w:val="28"/>
          <w:szCs w:val="28"/>
        </w:rPr>
      </w:pPr>
      <w:r w:rsidRPr="003E3BF9">
        <w:rPr>
          <w:rFonts w:ascii="Times New Roman" w:hAnsi="Times New Roman" w:cs="Times New Roman"/>
          <w:sz w:val="28"/>
          <w:szCs w:val="28"/>
        </w:rPr>
        <w:t>дневное отделение ОГАУСО «Геронтологический центр в г. Ульяновске».</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Социальные услуги в полустационарной форме в 1 квартале 2016 года получили 1918 человек: </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710 престарелых граждан и инвалидов; </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1187 несовершеннолетних и их родителей, в том числе 379 детей-инвалидов;</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21 лицо без определённого места жительства. </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Следует отметить, что в число обслуженных включены также дети и их родители, получившие разовые консультации специалистов без оформления индивидуальных программ предоставления социальных услуг.</w:t>
      </w:r>
    </w:p>
    <w:p w:rsidR="006034F0" w:rsidRPr="003E3BF9" w:rsidRDefault="006034F0"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Центрами социального обслуживания продолжается работа по вовлечению пожилых людей по всей области в деятельность институтов третьего возраста. Данной формой работы с начала года охвачено 6109 человек. </w:t>
      </w:r>
    </w:p>
    <w:p w:rsidR="006034F0" w:rsidRPr="003E3BF9" w:rsidRDefault="006034F0" w:rsidP="00E31835">
      <w:pPr>
        <w:pStyle w:val="af0"/>
        <w:keepNext/>
        <w:ind w:firstLine="709"/>
        <w:jc w:val="both"/>
        <w:rPr>
          <w:rFonts w:ascii="Times New Roman" w:hAnsi="Times New Roman" w:cs="Times New Roman"/>
          <w:i/>
          <w:szCs w:val="28"/>
          <w:u w:val="single"/>
        </w:rPr>
      </w:pPr>
    </w:p>
    <w:p w:rsidR="006034F0" w:rsidRPr="003E3BF9" w:rsidRDefault="006034F0" w:rsidP="00E31835">
      <w:pPr>
        <w:pStyle w:val="af0"/>
        <w:keepNext/>
        <w:ind w:firstLine="709"/>
        <w:jc w:val="both"/>
        <w:rPr>
          <w:rFonts w:ascii="Times New Roman" w:hAnsi="Times New Roman" w:cs="Times New Roman"/>
          <w:szCs w:val="28"/>
          <w:u w:val="single"/>
        </w:rPr>
      </w:pPr>
      <w:r w:rsidRPr="003E3BF9">
        <w:rPr>
          <w:rFonts w:ascii="Times New Roman" w:hAnsi="Times New Roman" w:cs="Times New Roman"/>
          <w:szCs w:val="28"/>
          <w:u w:val="single"/>
        </w:rPr>
        <w:t>Работа с лицами без определённого места жительства</w:t>
      </w:r>
    </w:p>
    <w:p w:rsidR="00204BD2" w:rsidRPr="003E3BF9" w:rsidRDefault="00204BD2" w:rsidP="00E31835">
      <w:pPr>
        <w:keepNext/>
        <w:spacing w:after="0" w:line="240" w:lineRule="auto"/>
        <w:ind w:firstLine="709"/>
        <w:jc w:val="both"/>
        <w:rPr>
          <w:rFonts w:ascii="Times New Roman" w:hAnsi="Times New Roman" w:cs="Times New Roman"/>
          <w:sz w:val="28"/>
          <w:szCs w:val="28"/>
        </w:rPr>
      </w:pPr>
      <w:proofErr w:type="gramStart"/>
      <w:r w:rsidRPr="003E3BF9">
        <w:rPr>
          <w:rFonts w:ascii="Times New Roman" w:hAnsi="Times New Roman" w:cs="Times New Roman"/>
          <w:sz w:val="28"/>
          <w:szCs w:val="28"/>
        </w:rPr>
        <w:t xml:space="preserve">За 1 квартал 2016 года социальные услуги в ОГКУСО «Центр обеспечения граждан техническими средствами реабилитации и санаторно-курортным лечением и социальной адаптации для лиц без определённого места жительства и занятий» получил </w:t>
      </w:r>
      <w:r w:rsidRPr="003E3BF9">
        <w:rPr>
          <w:rFonts w:ascii="Times New Roman" w:hAnsi="Times New Roman" w:cs="Times New Roman"/>
          <w:b/>
          <w:sz w:val="28"/>
          <w:szCs w:val="28"/>
        </w:rPr>
        <w:t>21 человек</w:t>
      </w:r>
      <w:r w:rsidRPr="003E3BF9">
        <w:rPr>
          <w:rFonts w:ascii="Times New Roman" w:hAnsi="Times New Roman" w:cs="Times New Roman"/>
          <w:sz w:val="28"/>
          <w:szCs w:val="28"/>
        </w:rPr>
        <w:t>, в том числе лиц без определённого места жительства - 21, в том числе лиц, освободившихся из мест лишения свободы – 3.</w:t>
      </w:r>
      <w:proofErr w:type="gramEnd"/>
    </w:p>
    <w:p w:rsidR="00204BD2" w:rsidRPr="003E3BF9" w:rsidRDefault="00204BD2" w:rsidP="00E31835">
      <w:pPr>
        <w:keepNext/>
        <w:spacing w:after="0" w:line="240" w:lineRule="auto"/>
        <w:jc w:val="both"/>
        <w:rPr>
          <w:rFonts w:ascii="Times New Roman" w:hAnsi="Times New Roman" w:cs="Times New Roman"/>
          <w:sz w:val="28"/>
          <w:szCs w:val="28"/>
        </w:rPr>
      </w:pPr>
      <w:r w:rsidRPr="003E3BF9">
        <w:rPr>
          <w:rFonts w:ascii="Times New Roman" w:hAnsi="Times New Roman" w:cs="Times New Roman"/>
          <w:sz w:val="28"/>
          <w:szCs w:val="28"/>
        </w:rPr>
        <w:t xml:space="preserve">    </w:t>
      </w:r>
      <w:r w:rsidRPr="003E3BF9">
        <w:rPr>
          <w:rFonts w:ascii="Times New Roman" w:hAnsi="Times New Roman" w:cs="Times New Roman"/>
          <w:sz w:val="28"/>
          <w:szCs w:val="28"/>
        </w:rPr>
        <w:tab/>
        <w:t>Специалистами по социальной работе было проведено 607 консультаций по различным вопросам, оказано услуг:</w:t>
      </w:r>
    </w:p>
    <w:p w:rsidR="00204BD2" w:rsidRPr="003E3BF9" w:rsidRDefault="00204BD2"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юридическим - 69</w:t>
      </w:r>
    </w:p>
    <w:p w:rsidR="00204BD2" w:rsidRPr="003E3BF9" w:rsidRDefault="00204BD2"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восстановлению родственных связей -7</w:t>
      </w:r>
    </w:p>
    <w:p w:rsidR="00204BD2" w:rsidRPr="003E3BF9" w:rsidRDefault="00204BD2"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по мерам социальной поддержки – 26</w:t>
      </w:r>
    </w:p>
    <w:p w:rsidR="00204BD2" w:rsidRPr="003E3BF9" w:rsidRDefault="00204BD2"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психологическая помощь - 20</w:t>
      </w:r>
    </w:p>
    <w:p w:rsidR="00204BD2" w:rsidRPr="003E3BF9" w:rsidRDefault="00204BD2"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вещевая помощь – 6</w:t>
      </w:r>
    </w:p>
    <w:p w:rsidR="00204BD2" w:rsidRPr="003E3BF9" w:rsidRDefault="00204BD2"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выданы сухие пайки – 463 шт.</w:t>
      </w:r>
    </w:p>
    <w:p w:rsidR="00204BD2" w:rsidRPr="003E3BF9" w:rsidRDefault="00204BD2"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«банный день» - 13</w:t>
      </w:r>
    </w:p>
    <w:p w:rsidR="00204BD2" w:rsidRPr="003E3BF9" w:rsidRDefault="00204BD2"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определено гражданство – 16</w:t>
      </w:r>
    </w:p>
    <w:p w:rsidR="00204BD2" w:rsidRPr="003E3BF9" w:rsidRDefault="00204BD2"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проведено проверок по утрате паспортов – 17</w:t>
      </w:r>
    </w:p>
    <w:p w:rsidR="00204BD2" w:rsidRPr="003E3BF9" w:rsidRDefault="00204BD2"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определена пенсия – 2</w:t>
      </w:r>
    </w:p>
    <w:p w:rsidR="00204BD2" w:rsidRPr="003E3BF9" w:rsidRDefault="00204BD2"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полис обязательного медицинского страхования – 0</w:t>
      </w:r>
    </w:p>
    <w:p w:rsidR="00204BD2" w:rsidRPr="003E3BF9" w:rsidRDefault="00204BD2"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оформление паспорта гражданина РФ - 4</w:t>
      </w:r>
    </w:p>
    <w:p w:rsidR="00204BD2" w:rsidRPr="003E3BF9" w:rsidRDefault="00204BD2"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В учреждения здравоохранения направлено 7 человек, в учреждения социального обслуживания стационарного типа – 6 человек.   </w:t>
      </w:r>
    </w:p>
    <w:p w:rsidR="00204BD2" w:rsidRPr="003E3BF9" w:rsidRDefault="00204BD2"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Проводятся мероприятия по профилактике инфекционных заболеваний и туберкулеза. Направлено на флюорографическое обследование 16 человек, из них проведено 16 обследований.   Проведено совместное совещание с </w:t>
      </w:r>
      <w:r w:rsidRPr="003E3BF9">
        <w:rPr>
          <w:rFonts w:ascii="Times New Roman" w:hAnsi="Times New Roman" w:cs="Times New Roman"/>
          <w:sz w:val="28"/>
          <w:szCs w:val="28"/>
        </w:rPr>
        <w:lastRenderedPageBreak/>
        <w:t xml:space="preserve">представителями областного противотуберкулезного диспансера посвященное месячнику борьбы с туберкулезом в Ульяновской области на тему «Профилактика туберкулеза среди лиц БОМЖ». Принято решение продолжать сотрудничество. </w:t>
      </w:r>
      <w:r w:rsidRPr="003E3BF9">
        <w:rPr>
          <w:rFonts w:ascii="Times New Roman" w:hAnsi="Times New Roman" w:cs="Times New Roman"/>
          <w:sz w:val="28"/>
          <w:szCs w:val="28"/>
        </w:rPr>
        <w:tab/>
        <w:t>Учреждение включено в квартальный план работы программы УФСИН РФ по Ульяновской области «Школа подготовки к освобождению». Проведены выезды специалистов в Исправительные колонии Ульяновской области с лекциями для освобождающихся осужденных на тему «Цели и задачи ОГКУСО ЦОГ ТСР и СКЛ и СА для лиц БОМЖ в г. Ульяновске, профилактика бродяжничества». Проведено 2 выезда.</w:t>
      </w:r>
    </w:p>
    <w:p w:rsidR="00204BD2" w:rsidRPr="003E3BF9" w:rsidRDefault="00204BD2" w:rsidP="00E31835">
      <w:pPr>
        <w:keepNext/>
        <w:spacing w:after="0" w:line="240" w:lineRule="auto"/>
        <w:jc w:val="both"/>
        <w:rPr>
          <w:rFonts w:ascii="Times New Roman" w:hAnsi="Times New Roman" w:cs="Times New Roman"/>
          <w:sz w:val="28"/>
          <w:szCs w:val="28"/>
        </w:rPr>
      </w:pPr>
      <w:r w:rsidRPr="003E3BF9">
        <w:rPr>
          <w:rFonts w:ascii="Times New Roman" w:hAnsi="Times New Roman" w:cs="Times New Roman"/>
          <w:sz w:val="28"/>
          <w:szCs w:val="28"/>
        </w:rPr>
        <w:tab/>
        <w:t>В Кризисный центр Учреждения обратилось 6 человек всем предоставлено временное проживание до решения вопроса нахождения в трудной жизненной ситуации.</w:t>
      </w:r>
    </w:p>
    <w:p w:rsidR="00204BD2" w:rsidRPr="003E3BF9" w:rsidRDefault="00204BD2" w:rsidP="00E31835">
      <w:pPr>
        <w:keepNext/>
        <w:spacing w:after="0" w:line="240" w:lineRule="auto"/>
        <w:jc w:val="both"/>
        <w:rPr>
          <w:rFonts w:ascii="Times New Roman" w:hAnsi="Times New Roman" w:cs="Times New Roman"/>
          <w:sz w:val="28"/>
          <w:szCs w:val="28"/>
        </w:rPr>
      </w:pPr>
      <w:r w:rsidRPr="003E3BF9">
        <w:rPr>
          <w:rFonts w:ascii="Times New Roman" w:hAnsi="Times New Roman" w:cs="Times New Roman"/>
          <w:sz w:val="28"/>
          <w:szCs w:val="28"/>
        </w:rPr>
        <w:tab/>
      </w:r>
      <w:proofErr w:type="gramStart"/>
      <w:r w:rsidRPr="003E3BF9">
        <w:rPr>
          <w:rFonts w:ascii="Times New Roman" w:hAnsi="Times New Roman" w:cs="Times New Roman"/>
          <w:sz w:val="28"/>
          <w:szCs w:val="28"/>
        </w:rPr>
        <w:t>В соответствии с письмом Управления Федеральной службы по надзору в сфере защиты прав потребителей и благополучия человека по Ульяновской области № 73-П/17040-вх от 06.07.2015г. «Об оптимизации мероприятий по профилактике сыпного тифа и борьбе с педикулезом на территории Ульяновской области» и поручением Правительства Ульяновской области от 07.07.2015, с марта 2016 года заключен договор на обработку личных вещей лиц без определенного</w:t>
      </w:r>
      <w:proofErr w:type="gramEnd"/>
      <w:r w:rsidRPr="003E3BF9">
        <w:rPr>
          <w:rFonts w:ascii="Times New Roman" w:hAnsi="Times New Roman" w:cs="Times New Roman"/>
          <w:sz w:val="28"/>
          <w:szCs w:val="28"/>
        </w:rPr>
        <w:t xml:space="preserve"> места жительства в дезинфекционной камере с ООО «Гигиенист», тем самым в г. Ульяновске будет осуществляться полный цикл санитарной обработки лиц БОМЖ. </w:t>
      </w:r>
    </w:p>
    <w:p w:rsidR="006034F0" w:rsidRPr="003E3BF9" w:rsidRDefault="006034F0" w:rsidP="00E31835">
      <w:pPr>
        <w:keepNext/>
        <w:spacing w:after="0" w:line="240" w:lineRule="auto"/>
        <w:ind w:firstLine="709"/>
        <w:jc w:val="both"/>
        <w:rPr>
          <w:rFonts w:ascii="Times New Roman" w:hAnsi="Times New Roman" w:cs="Times New Roman"/>
          <w:i/>
          <w:sz w:val="28"/>
          <w:szCs w:val="28"/>
        </w:rPr>
      </w:pPr>
    </w:p>
    <w:p w:rsidR="006034F0" w:rsidRPr="003E3BF9" w:rsidRDefault="006034F0" w:rsidP="00E31835">
      <w:pPr>
        <w:keepNext/>
        <w:spacing w:after="0" w:line="240" w:lineRule="auto"/>
        <w:ind w:firstLine="709"/>
        <w:jc w:val="both"/>
        <w:rPr>
          <w:rFonts w:ascii="Times New Roman" w:hAnsi="Times New Roman" w:cs="Times New Roman"/>
          <w:i/>
          <w:sz w:val="28"/>
          <w:szCs w:val="28"/>
        </w:rPr>
      </w:pPr>
    </w:p>
    <w:p w:rsidR="00F270AD" w:rsidRPr="003E3BF9" w:rsidRDefault="00F270AD" w:rsidP="00E31835">
      <w:pPr>
        <w:pStyle w:val="af0"/>
        <w:keepNext/>
        <w:ind w:firstLine="709"/>
        <w:jc w:val="both"/>
        <w:rPr>
          <w:rFonts w:ascii="Times New Roman" w:hAnsi="Times New Roman" w:cs="Times New Roman"/>
          <w:szCs w:val="28"/>
          <w:u w:val="single"/>
        </w:rPr>
      </w:pPr>
      <w:r w:rsidRPr="003E3BF9">
        <w:rPr>
          <w:rFonts w:ascii="Times New Roman" w:hAnsi="Times New Roman" w:cs="Times New Roman"/>
          <w:szCs w:val="28"/>
          <w:u w:val="single"/>
        </w:rPr>
        <w:t>Укрепление материально-технической базы государственных организаций социального обслуживания</w:t>
      </w:r>
    </w:p>
    <w:p w:rsidR="00F270AD" w:rsidRPr="003E3BF9" w:rsidRDefault="00F270AD" w:rsidP="00E31835">
      <w:pPr>
        <w:pStyle w:val="af0"/>
        <w:keepNext/>
        <w:ind w:firstLine="709"/>
        <w:jc w:val="both"/>
        <w:rPr>
          <w:rFonts w:ascii="Times New Roman" w:hAnsi="Times New Roman" w:cs="Times New Roman"/>
          <w:szCs w:val="28"/>
        </w:rPr>
      </w:pPr>
      <w:r w:rsidRPr="003E3BF9">
        <w:rPr>
          <w:rFonts w:ascii="Times New Roman" w:hAnsi="Times New Roman" w:cs="Times New Roman"/>
          <w:szCs w:val="28"/>
        </w:rPr>
        <w:t>Вопросы улучшения материально-технической базы учреждений, обеспечения безопасных условий проживания и пребывания в учреждениях актуальны и находятся на постоянном контроле.</w:t>
      </w:r>
    </w:p>
    <w:p w:rsidR="00F270AD" w:rsidRPr="003E3BF9" w:rsidRDefault="00F270AD" w:rsidP="00E31835">
      <w:pPr>
        <w:keepNext/>
        <w:widowControl w:val="0"/>
        <w:spacing w:after="0" w:line="240" w:lineRule="auto"/>
        <w:ind w:firstLine="708"/>
        <w:jc w:val="both"/>
        <w:rPr>
          <w:rFonts w:ascii="Times New Roman" w:eastAsia="Calibri" w:hAnsi="Times New Roman"/>
          <w:color w:val="339966"/>
          <w:sz w:val="28"/>
          <w:szCs w:val="28"/>
        </w:rPr>
      </w:pPr>
      <w:r w:rsidRPr="003E3BF9">
        <w:rPr>
          <w:rFonts w:ascii="Times New Roman" w:eastAsia="Calibri" w:hAnsi="Times New Roman"/>
          <w:sz w:val="28"/>
          <w:szCs w:val="28"/>
        </w:rPr>
        <w:t>В 2016 году также продолжается работа по привлечению средств на укрепление материально-технической базы учреждений социального обслуживания для граждан пожилого возраста и инвалидов из федерального бюджета и Пенсионного фонда Российской Федерации.</w:t>
      </w:r>
    </w:p>
    <w:p w:rsidR="00F270AD" w:rsidRPr="003E3BF9" w:rsidRDefault="00F270AD" w:rsidP="00E31835">
      <w:pPr>
        <w:pStyle w:val="a9"/>
        <w:keepNext/>
        <w:widowControl w:val="0"/>
        <w:spacing w:after="0" w:line="240" w:lineRule="auto"/>
        <w:ind w:left="0" w:firstLine="709"/>
        <w:jc w:val="both"/>
        <w:rPr>
          <w:rFonts w:ascii="Times New Roman" w:hAnsi="Times New Roman"/>
          <w:sz w:val="28"/>
          <w:szCs w:val="28"/>
        </w:rPr>
      </w:pPr>
      <w:r w:rsidRPr="003E3BF9">
        <w:rPr>
          <w:rFonts w:ascii="Times New Roman" w:hAnsi="Times New Roman"/>
          <w:sz w:val="28"/>
          <w:szCs w:val="28"/>
        </w:rPr>
        <w:t xml:space="preserve">На 2016 год в областном бюджете на эти цели предусмотрены средства в размере </w:t>
      </w:r>
      <w:r w:rsidRPr="003E3BF9">
        <w:rPr>
          <w:rFonts w:ascii="Times New Roman" w:hAnsi="Times New Roman"/>
          <w:b/>
          <w:sz w:val="28"/>
          <w:szCs w:val="28"/>
        </w:rPr>
        <w:t>5500,0 тыс. рублей</w:t>
      </w:r>
      <w:r w:rsidRPr="003E3BF9">
        <w:rPr>
          <w:rFonts w:ascii="Times New Roman" w:hAnsi="Times New Roman"/>
          <w:sz w:val="28"/>
          <w:szCs w:val="28"/>
        </w:rPr>
        <w:t xml:space="preserve"> на ремонтные работы и </w:t>
      </w:r>
      <w:r w:rsidRPr="003E3BF9">
        <w:rPr>
          <w:rFonts w:ascii="Times New Roman" w:hAnsi="Times New Roman"/>
          <w:b/>
          <w:sz w:val="28"/>
          <w:szCs w:val="28"/>
        </w:rPr>
        <w:t>43600 тыс. рублей</w:t>
      </w:r>
      <w:r w:rsidRPr="003E3BF9">
        <w:rPr>
          <w:rFonts w:ascii="Times New Roman" w:hAnsi="Times New Roman"/>
          <w:sz w:val="28"/>
          <w:szCs w:val="28"/>
        </w:rPr>
        <w:t xml:space="preserve"> на завершение реконструкции незавершенного строительством здания Пансионата  в </w:t>
      </w:r>
      <w:proofErr w:type="spellStart"/>
      <w:r w:rsidRPr="003E3BF9">
        <w:rPr>
          <w:rFonts w:ascii="Times New Roman" w:hAnsi="Times New Roman"/>
          <w:sz w:val="28"/>
          <w:szCs w:val="28"/>
        </w:rPr>
        <w:t>р.п</w:t>
      </w:r>
      <w:proofErr w:type="spellEnd"/>
      <w:r w:rsidRPr="003E3BF9">
        <w:rPr>
          <w:rFonts w:ascii="Times New Roman" w:hAnsi="Times New Roman"/>
          <w:sz w:val="28"/>
          <w:szCs w:val="28"/>
        </w:rPr>
        <w:t xml:space="preserve">. Языково. </w:t>
      </w:r>
    </w:p>
    <w:p w:rsidR="00F270AD" w:rsidRPr="003E3BF9" w:rsidRDefault="00F270AD" w:rsidP="00E31835">
      <w:pPr>
        <w:pStyle w:val="a9"/>
        <w:keepNext/>
        <w:widowControl w:val="0"/>
        <w:spacing w:after="0" w:line="240" w:lineRule="auto"/>
        <w:ind w:left="0" w:firstLine="709"/>
        <w:jc w:val="both"/>
        <w:rPr>
          <w:rFonts w:ascii="Times New Roman" w:eastAsia="Times New Roman" w:hAnsi="Times New Roman"/>
          <w:sz w:val="28"/>
          <w:szCs w:val="28"/>
          <w:lang w:eastAsia="ru-RU"/>
        </w:rPr>
      </w:pPr>
      <w:r w:rsidRPr="003E3BF9">
        <w:rPr>
          <w:rFonts w:ascii="Times New Roman" w:eastAsia="Calibri" w:hAnsi="Times New Roman"/>
          <w:bCs/>
          <w:sz w:val="28"/>
          <w:szCs w:val="24"/>
          <w:lang w:eastAsia="ar-SA"/>
        </w:rPr>
        <w:t xml:space="preserve">В рамках </w:t>
      </w:r>
      <w:r w:rsidRPr="003E3BF9">
        <w:rPr>
          <w:rFonts w:ascii="Times New Roman" w:eastAsia="Times New Roman" w:hAnsi="Times New Roman"/>
          <w:sz w:val="28"/>
          <w:szCs w:val="28"/>
          <w:lang w:eastAsia="ru-RU"/>
        </w:rPr>
        <w:t xml:space="preserve">реализации мероприятий по энергосбережению предусмотрены средства на ремонт кровли в ОГБУСО «Центр социального обслуживания «Доверие» в г. Димитровграде» и замену оконных блоков в ОГАУСО «Психоневрологический интернат в п. Приозёрный» в размере 2500,0 тыс. рублей. Также, в рамках привлечения средств на условиях </w:t>
      </w:r>
      <w:proofErr w:type="spellStart"/>
      <w:r w:rsidRPr="003E3BF9">
        <w:rPr>
          <w:rFonts w:ascii="Times New Roman" w:eastAsia="Times New Roman" w:hAnsi="Times New Roman"/>
          <w:sz w:val="28"/>
          <w:szCs w:val="28"/>
          <w:lang w:eastAsia="ru-RU"/>
        </w:rPr>
        <w:t>софинансирования</w:t>
      </w:r>
      <w:proofErr w:type="spellEnd"/>
      <w:r w:rsidRPr="003E3BF9">
        <w:rPr>
          <w:rFonts w:ascii="Times New Roman" w:eastAsia="Times New Roman" w:hAnsi="Times New Roman"/>
          <w:sz w:val="28"/>
          <w:szCs w:val="28"/>
          <w:lang w:eastAsia="ru-RU"/>
        </w:rPr>
        <w:t xml:space="preserve"> из Пенсионного фонда Российской Федерации предусмотрены средства в размере 3000,0 тыс. рублей на ремонт жилых корпусов и клуба ОГАУСО «Психоневрологический интернат в                              </w:t>
      </w:r>
      <w:r w:rsidRPr="003E3BF9">
        <w:rPr>
          <w:rFonts w:ascii="Times New Roman" w:eastAsia="Times New Roman" w:hAnsi="Times New Roman"/>
          <w:sz w:val="28"/>
          <w:szCs w:val="28"/>
          <w:lang w:eastAsia="ru-RU"/>
        </w:rPr>
        <w:lastRenderedPageBreak/>
        <w:t>п. Приозёрный».</w:t>
      </w:r>
    </w:p>
    <w:p w:rsidR="00F270AD" w:rsidRPr="003E3BF9" w:rsidRDefault="00F270AD" w:rsidP="00E31835">
      <w:pPr>
        <w:pStyle w:val="a9"/>
        <w:keepNext/>
        <w:widowControl w:val="0"/>
        <w:spacing w:after="0" w:line="240" w:lineRule="auto"/>
        <w:ind w:left="0" w:firstLine="709"/>
        <w:jc w:val="both"/>
        <w:rPr>
          <w:rFonts w:ascii="Times New Roman" w:eastAsia="Calibri" w:hAnsi="Times New Roman"/>
          <w:bCs/>
          <w:sz w:val="28"/>
          <w:szCs w:val="24"/>
          <w:lang w:eastAsia="ar-SA"/>
        </w:rPr>
      </w:pPr>
      <w:r w:rsidRPr="003E3BF9">
        <w:rPr>
          <w:rFonts w:ascii="Times New Roman" w:eastAsia="Times New Roman" w:hAnsi="Times New Roman"/>
          <w:sz w:val="28"/>
          <w:szCs w:val="28"/>
          <w:lang w:eastAsia="ru-RU"/>
        </w:rPr>
        <w:t xml:space="preserve">Кроме того, запланировано проведение ремонтных работ за счёт средств от предпринимательской и иной приносящей доход деятельности в размере </w:t>
      </w:r>
      <w:r w:rsidRPr="003E3BF9">
        <w:rPr>
          <w:rFonts w:ascii="Times New Roman" w:eastAsia="Times New Roman" w:hAnsi="Times New Roman"/>
          <w:b/>
          <w:sz w:val="28"/>
          <w:szCs w:val="28"/>
          <w:lang w:eastAsia="ru-RU"/>
        </w:rPr>
        <w:t xml:space="preserve">2700,0 </w:t>
      </w:r>
      <w:proofErr w:type="spellStart"/>
      <w:r w:rsidRPr="003E3BF9">
        <w:rPr>
          <w:rFonts w:ascii="Times New Roman" w:eastAsia="Times New Roman" w:hAnsi="Times New Roman"/>
          <w:b/>
          <w:sz w:val="28"/>
          <w:szCs w:val="28"/>
          <w:lang w:eastAsia="ru-RU"/>
        </w:rPr>
        <w:t>тыс</w:t>
      </w:r>
      <w:proofErr w:type="gramStart"/>
      <w:r w:rsidRPr="003E3BF9">
        <w:rPr>
          <w:rFonts w:ascii="Times New Roman" w:eastAsia="Times New Roman" w:hAnsi="Times New Roman"/>
          <w:b/>
          <w:sz w:val="28"/>
          <w:szCs w:val="28"/>
          <w:lang w:eastAsia="ru-RU"/>
        </w:rPr>
        <w:t>.р</w:t>
      </w:r>
      <w:proofErr w:type="gramEnd"/>
      <w:r w:rsidRPr="003E3BF9">
        <w:rPr>
          <w:rFonts w:ascii="Times New Roman" w:eastAsia="Times New Roman" w:hAnsi="Times New Roman"/>
          <w:b/>
          <w:sz w:val="28"/>
          <w:szCs w:val="28"/>
          <w:lang w:eastAsia="ru-RU"/>
        </w:rPr>
        <w:t>ублей</w:t>
      </w:r>
      <w:proofErr w:type="spellEnd"/>
      <w:r w:rsidRPr="003E3BF9">
        <w:rPr>
          <w:rFonts w:ascii="Times New Roman" w:eastAsia="Times New Roman" w:hAnsi="Times New Roman"/>
          <w:sz w:val="28"/>
          <w:szCs w:val="28"/>
          <w:lang w:eastAsia="ru-RU"/>
        </w:rPr>
        <w:t xml:space="preserve">: в ОГКУСО «Специальный дом-интернат </w:t>
      </w:r>
      <w:r w:rsidRPr="003E3BF9">
        <w:rPr>
          <w:rFonts w:ascii="Times New Roman" w:eastAsia="Calibri" w:hAnsi="Times New Roman"/>
          <w:bCs/>
          <w:sz w:val="28"/>
          <w:szCs w:val="28"/>
        </w:rPr>
        <w:t xml:space="preserve">для престарелых и инвалидов в с. Репьевка Колхозная» запланированы ремонтные работы в столовой на сумму 1000,0 тыс. рублей, в ОГАУСО «Дом-интернат для престарелых и инвалидов в г. Димитровграде» ремонт кровли на сумму 900,0 тыс. рублей, в ОГАУСО «Социально-реабилитационный центр им. Е.М. </w:t>
      </w:r>
      <w:proofErr w:type="spellStart"/>
      <w:r w:rsidRPr="003E3BF9">
        <w:rPr>
          <w:rFonts w:ascii="Times New Roman" w:eastAsia="Calibri" w:hAnsi="Times New Roman"/>
          <w:bCs/>
          <w:sz w:val="28"/>
          <w:szCs w:val="28"/>
        </w:rPr>
        <w:t>Чучкалова</w:t>
      </w:r>
      <w:proofErr w:type="spellEnd"/>
      <w:r w:rsidRPr="003E3BF9">
        <w:rPr>
          <w:rFonts w:ascii="Times New Roman" w:eastAsia="Calibri" w:hAnsi="Times New Roman"/>
          <w:bCs/>
          <w:sz w:val="28"/>
          <w:szCs w:val="28"/>
        </w:rPr>
        <w:t>» косметический ремонт в помещениях спального корпуса на сумму 800,0 тыс. рублей.</w:t>
      </w:r>
    </w:p>
    <w:p w:rsidR="00F270AD" w:rsidRPr="003E3BF9" w:rsidRDefault="00F270AD" w:rsidP="00E31835">
      <w:pPr>
        <w:keepNext/>
        <w:widowControl w:val="0"/>
        <w:spacing w:after="0" w:line="240" w:lineRule="auto"/>
        <w:ind w:firstLine="709"/>
        <w:jc w:val="both"/>
        <w:rPr>
          <w:rFonts w:ascii="Times New Roman" w:eastAsia="Calibri" w:hAnsi="Times New Roman"/>
          <w:bCs/>
          <w:sz w:val="28"/>
          <w:szCs w:val="28"/>
        </w:rPr>
      </w:pPr>
      <w:proofErr w:type="gramStart"/>
      <w:r w:rsidRPr="003E3BF9">
        <w:rPr>
          <w:rFonts w:ascii="Times New Roman" w:eastAsia="Calibri" w:hAnsi="Times New Roman"/>
          <w:bCs/>
          <w:sz w:val="28"/>
          <w:szCs w:val="28"/>
        </w:rPr>
        <w:t xml:space="preserve">В 2016 году в рамках </w:t>
      </w:r>
      <w:r w:rsidRPr="003E3BF9">
        <w:rPr>
          <w:rFonts w:ascii="Times New Roman" w:eastAsia="Calibri" w:hAnsi="Times New Roman"/>
          <w:b/>
          <w:bCs/>
          <w:sz w:val="28"/>
          <w:szCs w:val="28"/>
        </w:rPr>
        <w:t xml:space="preserve">подпрограммы «Доступная среда» государственной программы «Социальная поддержка и защита населения Ульяновской области» на 2014-2018 годы </w:t>
      </w:r>
      <w:r w:rsidRPr="003E3BF9">
        <w:rPr>
          <w:rFonts w:ascii="Times New Roman" w:eastAsia="Calibri" w:hAnsi="Times New Roman"/>
          <w:bCs/>
          <w:sz w:val="28"/>
          <w:szCs w:val="28"/>
        </w:rPr>
        <w:t xml:space="preserve">запланирована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на общую сумму </w:t>
      </w:r>
      <w:r w:rsidRPr="003E3BF9">
        <w:rPr>
          <w:rFonts w:ascii="Times New Roman" w:eastAsia="Calibri" w:hAnsi="Times New Roman"/>
          <w:b/>
          <w:bCs/>
          <w:sz w:val="28"/>
          <w:szCs w:val="28"/>
        </w:rPr>
        <w:t>30048,8 тыс. рублей</w:t>
      </w:r>
      <w:r w:rsidRPr="003E3BF9">
        <w:rPr>
          <w:rFonts w:ascii="Times New Roman" w:eastAsia="Calibri" w:hAnsi="Times New Roman"/>
          <w:bCs/>
          <w:sz w:val="28"/>
          <w:szCs w:val="28"/>
        </w:rPr>
        <w:t>, из них 25700,0 тыс. рублей из средств областного бюджета, 4348,8 тыс. рублей из средств</w:t>
      </w:r>
      <w:proofErr w:type="gramEnd"/>
      <w:r w:rsidRPr="003E3BF9">
        <w:rPr>
          <w:rFonts w:ascii="Times New Roman" w:eastAsia="Calibri" w:hAnsi="Times New Roman"/>
          <w:bCs/>
          <w:sz w:val="28"/>
          <w:szCs w:val="28"/>
        </w:rPr>
        <w:t xml:space="preserve"> федерального бюджета.</w:t>
      </w:r>
    </w:p>
    <w:p w:rsidR="00F270AD" w:rsidRPr="003E3BF9" w:rsidRDefault="00F270AD" w:rsidP="00E31835">
      <w:pPr>
        <w:keepNext/>
        <w:widowControl w:val="0"/>
        <w:spacing w:after="0" w:line="240" w:lineRule="auto"/>
        <w:ind w:firstLine="709"/>
        <w:jc w:val="both"/>
        <w:rPr>
          <w:rFonts w:ascii="Times New Roman" w:eastAsia="Calibri" w:hAnsi="Times New Roman"/>
          <w:bCs/>
          <w:sz w:val="28"/>
          <w:szCs w:val="28"/>
        </w:rPr>
      </w:pPr>
      <w:proofErr w:type="gramStart"/>
      <w:r w:rsidRPr="003E3BF9">
        <w:rPr>
          <w:rFonts w:ascii="Times New Roman" w:eastAsia="Calibri" w:hAnsi="Times New Roman"/>
          <w:bCs/>
          <w:sz w:val="28"/>
          <w:szCs w:val="28"/>
        </w:rPr>
        <w:t>На данные средства запланировано проведение следующих видов работ</w:t>
      </w:r>
      <w:r w:rsidRPr="003E3BF9">
        <w:rPr>
          <w:rFonts w:ascii="Times New Roman" w:eastAsia="Calibri" w:hAnsi="Times New Roman"/>
          <w:sz w:val="28"/>
          <w:szCs w:val="28"/>
        </w:rPr>
        <w:t>: приспособление входных групп, оборудование путей движения внутри здания, оборудование пандусами, поручнями, тактильными полосами, подъемным устройством, адаптация санитарных узлов, установка системы информации и сигнализации об опасности в областных государственных учреждениях социального обслуживания</w:t>
      </w:r>
      <w:r w:rsidRPr="003E3BF9">
        <w:rPr>
          <w:rFonts w:ascii="Times New Roman" w:eastAsia="Calibri" w:hAnsi="Times New Roman"/>
          <w:bCs/>
          <w:sz w:val="28"/>
          <w:szCs w:val="28"/>
        </w:rPr>
        <w:t xml:space="preserve"> ОГАУСО «Специальный дом-интернат для престарелых и инвалидов в с. Репьевка Колхозная», ОГБУСО «Комплексный центр социального обслуживания в </w:t>
      </w:r>
      <w:proofErr w:type="spellStart"/>
      <w:r w:rsidRPr="003E3BF9">
        <w:rPr>
          <w:rFonts w:ascii="Times New Roman" w:eastAsia="Calibri" w:hAnsi="Times New Roman"/>
          <w:bCs/>
          <w:sz w:val="28"/>
          <w:szCs w:val="28"/>
        </w:rPr>
        <w:t>р.п</w:t>
      </w:r>
      <w:proofErr w:type="spellEnd"/>
      <w:r w:rsidRPr="003E3BF9">
        <w:rPr>
          <w:rFonts w:ascii="Times New Roman" w:eastAsia="Calibri" w:hAnsi="Times New Roman"/>
          <w:bCs/>
          <w:sz w:val="28"/>
          <w:szCs w:val="28"/>
        </w:rPr>
        <w:t>.</w:t>
      </w:r>
      <w:proofErr w:type="gramEnd"/>
      <w:r w:rsidRPr="003E3BF9">
        <w:rPr>
          <w:rFonts w:ascii="Times New Roman" w:eastAsia="Calibri" w:hAnsi="Times New Roman"/>
          <w:bCs/>
          <w:sz w:val="28"/>
          <w:szCs w:val="28"/>
        </w:rPr>
        <w:t xml:space="preserve"> Павловка»,  ОГКУСО «Реабилитационный центр для детей и подростков с ограниченными возможностями «Подсолнух» в г. Ульяновске», также реконструкцию перехода </w:t>
      </w:r>
      <w:proofErr w:type="gramStart"/>
      <w:r w:rsidRPr="003E3BF9">
        <w:rPr>
          <w:rFonts w:ascii="Times New Roman" w:eastAsia="Calibri" w:hAnsi="Times New Roman"/>
          <w:bCs/>
          <w:sz w:val="28"/>
          <w:szCs w:val="28"/>
        </w:rPr>
        <w:t>между</w:t>
      </w:r>
      <w:proofErr w:type="gramEnd"/>
      <w:r w:rsidRPr="003E3BF9">
        <w:rPr>
          <w:rFonts w:ascii="Times New Roman" w:eastAsia="Calibri" w:hAnsi="Times New Roman"/>
          <w:bCs/>
          <w:sz w:val="28"/>
          <w:szCs w:val="28"/>
        </w:rPr>
        <w:t xml:space="preserve"> </w:t>
      </w:r>
      <w:proofErr w:type="gramStart"/>
      <w:r w:rsidRPr="003E3BF9">
        <w:rPr>
          <w:rFonts w:ascii="Times New Roman" w:eastAsia="Calibri" w:hAnsi="Times New Roman"/>
          <w:bCs/>
          <w:sz w:val="28"/>
          <w:szCs w:val="28"/>
        </w:rPr>
        <w:t>спальным</w:t>
      </w:r>
      <w:proofErr w:type="gramEnd"/>
      <w:r w:rsidRPr="003E3BF9">
        <w:rPr>
          <w:rFonts w:ascii="Times New Roman" w:eastAsia="Calibri" w:hAnsi="Times New Roman"/>
          <w:bCs/>
          <w:sz w:val="28"/>
          <w:szCs w:val="28"/>
        </w:rPr>
        <w:t xml:space="preserve"> и лечебными корпусами с установкой лифта в ОГАУСО «Реабилитационный центр для инвалидов молодого возраста «Сосновый бор» в </w:t>
      </w:r>
      <w:proofErr w:type="spellStart"/>
      <w:r w:rsidRPr="003E3BF9">
        <w:rPr>
          <w:rFonts w:ascii="Times New Roman" w:eastAsia="Calibri" w:hAnsi="Times New Roman"/>
          <w:bCs/>
          <w:sz w:val="28"/>
          <w:szCs w:val="28"/>
        </w:rPr>
        <w:t>р.п</w:t>
      </w:r>
      <w:proofErr w:type="spellEnd"/>
      <w:r w:rsidRPr="003E3BF9">
        <w:rPr>
          <w:rFonts w:ascii="Times New Roman" w:eastAsia="Calibri" w:hAnsi="Times New Roman"/>
          <w:bCs/>
          <w:sz w:val="28"/>
          <w:szCs w:val="28"/>
        </w:rPr>
        <w:t xml:space="preserve">. Вешкайма». </w:t>
      </w:r>
    </w:p>
    <w:p w:rsidR="00F270AD" w:rsidRPr="003E3BF9" w:rsidRDefault="00F270AD" w:rsidP="00E31835">
      <w:pPr>
        <w:pStyle w:val="af0"/>
        <w:keepNext/>
        <w:widowControl w:val="0"/>
        <w:ind w:firstLine="709"/>
        <w:jc w:val="both"/>
        <w:rPr>
          <w:rFonts w:ascii="Times New Roman" w:hAnsi="Times New Roman"/>
          <w:szCs w:val="28"/>
        </w:rPr>
      </w:pPr>
      <w:r w:rsidRPr="003E3BF9">
        <w:rPr>
          <w:rFonts w:ascii="Times New Roman" w:hAnsi="Times New Roman"/>
          <w:szCs w:val="28"/>
        </w:rPr>
        <w:t xml:space="preserve">Также в рамках реализации государственной программы «Доступная среда» в областном бюджете предусмотрены средства  в размере </w:t>
      </w:r>
      <w:r w:rsidRPr="003E3BF9">
        <w:rPr>
          <w:rFonts w:ascii="Times New Roman" w:hAnsi="Times New Roman"/>
          <w:b/>
          <w:szCs w:val="28"/>
        </w:rPr>
        <w:t>4500,0 тыс</w:t>
      </w:r>
      <w:r w:rsidRPr="003E3BF9">
        <w:rPr>
          <w:rFonts w:ascii="Times New Roman" w:hAnsi="Times New Roman"/>
          <w:szCs w:val="28"/>
        </w:rPr>
        <w:t xml:space="preserve">. </w:t>
      </w:r>
      <w:r w:rsidRPr="003E3BF9">
        <w:rPr>
          <w:rFonts w:ascii="Times New Roman" w:hAnsi="Times New Roman"/>
          <w:b/>
          <w:szCs w:val="28"/>
        </w:rPr>
        <w:t>рублей</w:t>
      </w:r>
      <w:r w:rsidRPr="003E3BF9">
        <w:rPr>
          <w:rFonts w:ascii="Times New Roman" w:hAnsi="Times New Roman"/>
          <w:szCs w:val="28"/>
        </w:rPr>
        <w:t xml:space="preserve"> на приобретение </w:t>
      </w:r>
      <w:r w:rsidRPr="003E3BF9">
        <w:rPr>
          <w:rFonts w:ascii="Times New Roman" w:hAnsi="Times New Roman" w:cs="Times New Roman"/>
          <w:szCs w:val="28"/>
        </w:rPr>
        <w:t xml:space="preserve">специализированного автотранспорта для </w:t>
      </w:r>
      <w:r w:rsidRPr="003E3BF9">
        <w:rPr>
          <w:rFonts w:ascii="Times New Roman" w:eastAsia="Calibri" w:hAnsi="Times New Roman" w:cs="Times New Roman"/>
          <w:szCs w:val="28"/>
        </w:rPr>
        <w:t>перевозки маломобильных групп населения</w:t>
      </w:r>
      <w:r w:rsidRPr="003E3BF9">
        <w:rPr>
          <w:rFonts w:ascii="Times New Roman" w:hAnsi="Times New Roman"/>
          <w:szCs w:val="28"/>
        </w:rPr>
        <w:t xml:space="preserve"> для 3-х подведомственных учреждений.</w:t>
      </w:r>
    </w:p>
    <w:p w:rsidR="00F270AD" w:rsidRPr="003E3BF9" w:rsidRDefault="00F270AD"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Для открытия в 2016 году </w:t>
      </w:r>
      <w:r w:rsidRPr="003E3BF9">
        <w:rPr>
          <w:rFonts w:ascii="Times New Roman" w:eastAsia="Times New Roman" w:hAnsi="Times New Roman" w:cs="Times New Roman"/>
          <w:b/>
          <w:sz w:val="28"/>
          <w:szCs w:val="28"/>
          <w:lang w:eastAsia="ru-RU"/>
        </w:rPr>
        <w:t xml:space="preserve">ОГКУСО Пансионат в </w:t>
      </w:r>
      <w:proofErr w:type="spellStart"/>
      <w:r w:rsidRPr="003E3BF9">
        <w:rPr>
          <w:rFonts w:ascii="Times New Roman" w:eastAsia="Times New Roman" w:hAnsi="Times New Roman" w:cs="Times New Roman"/>
          <w:b/>
          <w:sz w:val="28"/>
          <w:szCs w:val="28"/>
          <w:lang w:eastAsia="ru-RU"/>
        </w:rPr>
        <w:t>р.п</w:t>
      </w:r>
      <w:proofErr w:type="spellEnd"/>
      <w:r w:rsidRPr="003E3BF9">
        <w:rPr>
          <w:rFonts w:ascii="Times New Roman" w:eastAsia="Times New Roman" w:hAnsi="Times New Roman" w:cs="Times New Roman"/>
          <w:b/>
          <w:sz w:val="28"/>
          <w:szCs w:val="28"/>
          <w:lang w:eastAsia="ru-RU"/>
        </w:rPr>
        <w:t>. Языково</w:t>
      </w:r>
      <w:r w:rsidRPr="003E3BF9">
        <w:rPr>
          <w:rFonts w:ascii="Times New Roman" w:eastAsia="Times New Roman" w:hAnsi="Times New Roman" w:cs="Times New Roman"/>
          <w:sz w:val="28"/>
          <w:szCs w:val="28"/>
          <w:lang w:eastAsia="ru-RU"/>
        </w:rPr>
        <w:t xml:space="preserve">               необходимо выполнить работы по реконструкции здания, благоустройству прилегающей территории и оснащению его необходимым оборудованием и мебелью на сумму </w:t>
      </w:r>
      <w:r w:rsidRPr="003E3BF9">
        <w:rPr>
          <w:rFonts w:ascii="Times New Roman" w:eastAsia="Times New Roman" w:hAnsi="Times New Roman" w:cs="Times New Roman"/>
          <w:b/>
          <w:sz w:val="28"/>
          <w:szCs w:val="28"/>
          <w:u w:val="single"/>
          <w:lang w:eastAsia="ru-RU"/>
        </w:rPr>
        <w:t xml:space="preserve">136,0 </w:t>
      </w:r>
      <w:proofErr w:type="spellStart"/>
      <w:r w:rsidRPr="003E3BF9">
        <w:rPr>
          <w:rFonts w:ascii="Times New Roman" w:eastAsia="Times New Roman" w:hAnsi="Times New Roman" w:cs="Times New Roman"/>
          <w:b/>
          <w:sz w:val="28"/>
          <w:szCs w:val="28"/>
          <w:u w:val="single"/>
          <w:lang w:eastAsia="ru-RU"/>
        </w:rPr>
        <w:t>млн</w:t>
      </w:r>
      <w:proofErr w:type="gramStart"/>
      <w:r w:rsidRPr="003E3BF9">
        <w:rPr>
          <w:rFonts w:ascii="Times New Roman" w:eastAsia="Times New Roman" w:hAnsi="Times New Roman" w:cs="Times New Roman"/>
          <w:b/>
          <w:sz w:val="28"/>
          <w:szCs w:val="28"/>
          <w:u w:val="single"/>
          <w:lang w:eastAsia="ru-RU"/>
        </w:rPr>
        <w:t>.р</w:t>
      </w:r>
      <w:proofErr w:type="gramEnd"/>
      <w:r w:rsidRPr="003E3BF9">
        <w:rPr>
          <w:rFonts w:ascii="Times New Roman" w:eastAsia="Times New Roman" w:hAnsi="Times New Roman" w:cs="Times New Roman"/>
          <w:b/>
          <w:sz w:val="28"/>
          <w:szCs w:val="28"/>
          <w:u w:val="single"/>
          <w:lang w:eastAsia="ru-RU"/>
        </w:rPr>
        <w:t>ублей</w:t>
      </w:r>
      <w:proofErr w:type="spellEnd"/>
      <w:r w:rsidRPr="003E3BF9">
        <w:rPr>
          <w:rFonts w:ascii="Times New Roman" w:eastAsia="Times New Roman" w:hAnsi="Times New Roman" w:cs="Times New Roman"/>
          <w:sz w:val="28"/>
          <w:szCs w:val="28"/>
          <w:lang w:eastAsia="ru-RU"/>
        </w:rPr>
        <w:t>.</w:t>
      </w:r>
    </w:p>
    <w:p w:rsidR="00F270AD" w:rsidRPr="003E3BF9" w:rsidRDefault="00F270AD" w:rsidP="00E31835">
      <w:pPr>
        <w:keepNext/>
        <w:spacing w:after="0" w:line="240" w:lineRule="auto"/>
        <w:ind w:right="-2" w:firstLine="709"/>
        <w:jc w:val="both"/>
        <w:rPr>
          <w:rFonts w:ascii="Times New Roman" w:hAnsi="Times New Roman" w:cs="Times New Roman"/>
          <w:b/>
          <w:sz w:val="28"/>
          <w:szCs w:val="28"/>
          <w:u w:val="single"/>
        </w:rPr>
      </w:pPr>
      <w:r w:rsidRPr="003E3BF9">
        <w:rPr>
          <w:rFonts w:ascii="Times New Roman" w:hAnsi="Times New Roman" w:cs="Times New Roman"/>
          <w:sz w:val="28"/>
          <w:szCs w:val="28"/>
        </w:rPr>
        <w:t xml:space="preserve">Направлено письмо на имя Председателя Правления Пенсионного фонда Российской Федерации Дроздова А.В. о рассмотрении возможности выделения денежных средств в 2016 году на завершение работ по реконструкции здания ОГКУСО Пансионат в </w:t>
      </w:r>
      <w:proofErr w:type="spellStart"/>
      <w:r w:rsidRPr="003E3BF9">
        <w:rPr>
          <w:rFonts w:ascii="Times New Roman" w:hAnsi="Times New Roman" w:cs="Times New Roman"/>
          <w:sz w:val="28"/>
          <w:szCs w:val="28"/>
        </w:rPr>
        <w:t>р.п</w:t>
      </w:r>
      <w:proofErr w:type="spellEnd"/>
      <w:r w:rsidRPr="003E3BF9">
        <w:rPr>
          <w:rFonts w:ascii="Times New Roman" w:hAnsi="Times New Roman" w:cs="Times New Roman"/>
          <w:sz w:val="28"/>
          <w:szCs w:val="28"/>
        </w:rPr>
        <w:t xml:space="preserve">. Языково на условиях </w:t>
      </w:r>
      <w:proofErr w:type="spellStart"/>
      <w:r w:rsidRPr="003E3BF9">
        <w:rPr>
          <w:rFonts w:ascii="Times New Roman" w:hAnsi="Times New Roman" w:cs="Times New Roman"/>
          <w:sz w:val="28"/>
          <w:szCs w:val="28"/>
        </w:rPr>
        <w:t>софинансирования</w:t>
      </w:r>
      <w:proofErr w:type="spellEnd"/>
      <w:r w:rsidRPr="003E3BF9">
        <w:rPr>
          <w:rFonts w:ascii="Times New Roman" w:hAnsi="Times New Roman" w:cs="Times New Roman"/>
          <w:sz w:val="28"/>
          <w:szCs w:val="28"/>
        </w:rPr>
        <w:t>.</w:t>
      </w:r>
    </w:p>
    <w:p w:rsidR="00226233" w:rsidRPr="003E3BF9" w:rsidRDefault="00226233" w:rsidP="00E31835">
      <w:pPr>
        <w:keepNext/>
        <w:spacing w:after="0" w:line="240" w:lineRule="auto"/>
        <w:jc w:val="both"/>
        <w:rPr>
          <w:rFonts w:ascii="Times New Roman" w:eastAsia="Calibri" w:hAnsi="Times New Roman" w:cs="Times New Roman"/>
          <w:sz w:val="28"/>
          <w:szCs w:val="28"/>
          <w:u w:val="single"/>
        </w:rPr>
      </w:pPr>
    </w:p>
    <w:p w:rsidR="00114246" w:rsidRPr="003E3BF9" w:rsidRDefault="00114246" w:rsidP="00E31835">
      <w:pPr>
        <w:keepNext/>
        <w:spacing w:after="0" w:line="240" w:lineRule="auto"/>
        <w:jc w:val="both"/>
        <w:rPr>
          <w:rFonts w:ascii="Times New Roman" w:hAnsi="Times New Roman" w:cs="Times New Roman"/>
          <w:b/>
          <w:sz w:val="28"/>
          <w:szCs w:val="28"/>
        </w:rPr>
      </w:pPr>
      <w:r w:rsidRPr="003E3BF9">
        <w:rPr>
          <w:rFonts w:ascii="Times New Roman" w:hAnsi="Times New Roman" w:cs="Times New Roman"/>
          <w:b/>
          <w:color w:val="000000"/>
          <w:sz w:val="28"/>
          <w:szCs w:val="28"/>
        </w:rPr>
        <w:t xml:space="preserve">Пятое. </w:t>
      </w:r>
      <w:r w:rsidRPr="003E3BF9">
        <w:rPr>
          <w:rFonts w:ascii="Times New Roman" w:hAnsi="Times New Roman" w:cs="Times New Roman"/>
          <w:b/>
          <w:sz w:val="28"/>
          <w:szCs w:val="28"/>
        </w:rPr>
        <w:t>Исполнение Указов Президента Российской Федерации</w:t>
      </w:r>
    </w:p>
    <w:p w:rsidR="00114246" w:rsidRPr="003E3BF9" w:rsidRDefault="00114246" w:rsidP="00E31835">
      <w:pPr>
        <w:pStyle w:val="3"/>
        <w:spacing w:before="0" w:line="240" w:lineRule="auto"/>
        <w:jc w:val="both"/>
        <w:rPr>
          <w:rFonts w:ascii="Times New Roman" w:hAnsi="Times New Roman" w:cs="Times New Roman"/>
          <w:i/>
          <w:iCs/>
          <w:color w:val="000000" w:themeColor="text1"/>
          <w:sz w:val="28"/>
          <w:szCs w:val="28"/>
          <w:u w:val="single"/>
        </w:rPr>
      </w:pPr>
      <w:r w:rsidRPr="003E3BF9">
        <w:rPr>
          <w:rFonts w:ascii="Times New Roman" w:eastAsiaTheme="minorHAnsi" w:hAnsi="Times New Roman" w:cs="Times New Roman"/>
          <w:b w:val="0"/>
          <w:color w:val="000000" w:themeColor="text1"/>
          <w:sz w:val="28"/>
          <w:szCs w:val="28"/>
        </w:rPr>
        <w:t xml:space="preserve">Во исполнение </w:t>
      </w:r>
      <w:r w:rsidRPr="003E3BF9">
        <w:rPr>
          <w:rFonts w:ascii="Times New Roman" w:eastAsiaTheme="minorHAnsi" w:hAnsi="Times New Roman" w:cs="Times New Roman"/>
          <w:color w:val="000000" w:themeColor="text1"/>
          <w:sz w:val="28"/>
          <w:szCs w:val="28"/>
        </w:rPr>
        <w:t>Указа Президента Российской Федерации от 07 мая 2012 года</w:t>
      </w:r>
      <w:r w:rsidRPr="003E3BF9">
        <w:rPr>
          <w:rFonts w:ascii="Times New Roman" w:eastAsiaTheme="minorHAnsi" w:hAnsi="Times New Roman" w:cs="Times New Roman"/>
          <w:b w:val="0"/>
          <w:color w:val="000000" w:themeColor="text1"/>
          <w:sz w:val="28"/>
          <w:szCs w:val="28"/>
        </w:rPr>
        <w:t xml:space="preserve"> </w:t>
      </w:r>
      <w:r w:rsidRPr="003E3BF9">
        <w:rPr>
          <w:rFonts w:ascii="Times New Roman" w:eastAsiaTheme="minorHAnsi" w:hAnsi="Times New Roman" w:cs="Times New Roman"/>
          <w:color w:val="000000" w:themeColor="text1"/>
          <w:sz w:val="28"/>
          <w:szCs w:val="28"/>
        </w:rPr>
        <w:t>№ 596 «О долгосрочной государственной экономической политике»</w:t>
      </w:r>
      <w:r w:rsidRPr="003E3BF9">
        <w:rPr>
          <w:rFonts w:ascii="Times New Roman" w:eastAsiaTheme="minorHAnsi" w:hAnsi="Times New Roman" w:cs="Times New Roman"/>
          <w:b w:val="0"/>
          <w:color w:val="000000" w:themeColor="text1"/>
          <w:sz w:val="28"/>
          <w:szCs w:val="28"/>
        </w:rPr>
        <w:t xml:space="preserve"> </w:t>
      </w:r>
      <w:r w:rsidRPr="003E3BF9">
        <w:rPr>
          <w:rFonts w:ascii="Times New Roman" w:hAnsi="Times New Roman" w:cs="Times New Roman"/>
          <w:b w:val="0"/>
          <w:color w:val="000000" w:themeColor="text1"/>
          <w:sz w:val="28"/>
          <w:szCs w:val="28"/>
        </w:rPr>
        <w:t xml:space="preserve">на 2016 год запланировано создание 22500 новых рабочих мест </w:t>
      </w:r>
      <w:r w:rsidRPr="003E3BF9">
        <w:rPr>
          <w:rFonts w:ascii="Times New Roman" w:eastAsia="Times New Roman" w:hAnsi="Times New Roman" w:cs="Times New Roman"/>
          <w:b w:val="0"/>
          <w:color w:val="000000"/>
          <w:sz w:val="28"/>
          <w:szCs w:val="28"/>
        </w:rPr>
        <w:t>(на 2099 рабочих мест</w:t>
      </w:r>
      <w:r w:rsidRPr="003E3BF9">
        <w:rPr>
          <w:rFonts w:ascii="Times New Roman" w:hAnsi="Times New Roman" w:cs="Times New Roman"/>
          <w:b w:val="0"/>
          <w:color w:val="000000" w:themeColor="text1"/>
          <w:sz w:val="28"/>
          <w:szCs w:val="28"/>
        </w:rPr>
        <w:t xml:space="preserve"> </w:t>
      </w:r>
      <w:r w:rsidRPr="003E3BF9">
        <w:rPr>
          <w:rFonts w:ascii="Times New Roman" w:eastAsia="Times New Roman" w:hAnsi="Times New Roman" w:cs="Times New Roman"/>
          <w:b w:val="0"/>
          <w:color w:val="000000"/>
          <w:sz w:val="28"/>
          <w:szCs w:val="28"/>
        </w:rPr>
        <w:t>больше планового показателя 2015 года)</w:t>
      </w:r>
      <w:r w:rsidRPr="003E3BF9">
        <w:rPr>
          <w:rFonts w:ascii="Times New Roman" w:hAnsi="Times New Roman" w:cs="Times New Roman"/>
          <w:color w:val="000000" w:themeColor="text1"/>
          <w:sz w:val="28"/>
          <w:szCs w:val="28"/>
        </w:rPr>
        <w:t xml:space="preserve">. </w:t>
      </w:r>
    </w:p>
    <w:p w:rsidR="00114246" w:rsidRPr="003E3BF9" w:rsidRDefault="00114246" w:rsidP="00E31835">
      <w:pPr>
        <w:keepNext/>
        <w:spacing w:after="0" w:line="240" w:lineRule="auto"/>
        <w:ind w:firstLine="720"/>
        <w:jc w:val="both"/>
        <w:rPr>
          <w:rFonts w:ascii="Times New Roman" w:hAnsi="Times New Roman" w:cs="Times New Roman"/>
          <w:sz w:val="28"/>
          <w:szCs w:val="28"/>
        </w:rPr>
      </w:pPr>
      <w:r w:rsidRPr="003E3BF9">
        <w:rPr>
          <w:rFonts w:ascii="Times New Roman" w:hAnsi="Times New Roman" w:cs="Times New Roman"/>
          <w:sz w:val="28"/>
          <w:szCs w:val="28"/>
        </w:rPr>
        <w:t xml:space="preserve">На </w:t>
      </w:r>
      <w:r w:rsidRPr="003E3BF9">
        <w:rPr>
          <w:rFonts w:ascii="Times New Roman" w:hAnsi="Times New Roman" w:cs="Times New Roman"/>
          <w:b/>
          <w:sz w:val="28"/>
          <w:szCs w:val="28"/>
        </w:rPr>
        <w:t>01 апреля 2016 года</w:t>
      </w:r>
      <w:r w:rsidRPr="003E3BF9">
        <w:rPr>
          <w:rFonts w:ascii="Times New Roman" w:hAnsi="Times New Roman" w:cs="Times New Roman"/>
          <w:sz w:val="28"/>
          <w:szCs w:val="28"/>
        </w:rPr>
        <w:t xml:space="preserve"> на территории Ульяновской области создано </w:t>
      </w:r>
      <w:r w:rsidRPr="003E3BF9">
        <w:rPr>
          <w:rFonts w:ascii="Times New Roman" w:hAnsi="Times New Roman" w:cs="Times New Roman"/>
          <w:b/>
          <w:sz w:val="28"/>
          <w:szCs w:val="28"/>
        </w:rPr>
        <w:t>4527 рабочих мест</w:t>
      </w:r>
      <w:r w:rsidRPr="003E3BF9">
        <w:rPr>
          <w:rFonts w:ascii="Times New Roman" w:hAnsi="Times New Roman" w:cs="Times New Roman"/>
          <w:sz w:val="28"/>
          <w:szCs w:val="28"/>
        </w:rPr>
        <w:t>, что составляет 115,5% от выполнения плана на январь-март и 20,1% от выполнения  плана на 2016 год.</w:t>
      </w:r>
    </w:p>
    <w:p w:rsidR="00114246" w:rsidRPr="003E3BF9" w:rsidRDefault="00114246" w:rsidP="00E31835">
      <w:pPr>
        <w:keepNext/>
        <w:spacing w:after="0" w:line="240" w:lineRule="auto"/>
        <w:ind w:firstLine="720"/>
        <w:jc w:val="both"/>
        <w:rPr>
          <w:rFonts w:ascii="Times New Roman" w:hAnsi="Times New Roman" w:cs="Times New Roman"/>
          <w:sz w:val="28"/>
          <w:szCs w:val="28"/>
        </w:rPr>
      </w:pPr>
      <w:r w:rsidRPr="003E3BF9">
        <w:rPr>
          <w:rFonts w:ascii="Times New Roman" w:hAnsi="Times New Roman" w:cs="Times New Roman"/>
          <w:sz w:val="28"/>
          <w:szCs w:val="28"/>
        </w:rPr>
        <w:t xml:space="preserve">Доля рабочих мест, созданных в рамках инвестиционных проектов, составляет 15,1% (683 рабочих места) от общего количества созданных рабочих мест с начала года. Доля малого и среднего бизнеса в общем количестве созданных рабочих мест составляет 65,2 % (2950 рабочих мест).     </w:t>
      </w:r>
    </w:p>
    <w:p w:rsidR="00114246" w:rsidRPr="003E3BF9" w:rsidRDefault="00114246" w:rsidP="00E31835">
      <w:pPr>
        <w:keepNext/>
        <w:widowControl w:val="0"/>
        <w:suppressAutoHyphens/>
        <w:spacing w:after="0" w:line="240" w:lineRule="auto"/>
        <w:ind w:firstLine="708"/>
        <w:jc w:val="both"/>
        <w:rPr>
          <w:rFonts w:ascii="Times New Roman" w:eastAsia="Lucida Sans Unicode" w:hAnsi="Times New Roman" w:cs="Times New Roman"/>
          <w:kern w:val="1"/>
          <w:sz w:val="28"/>
          <w:szCs w:val="28"/>
        </w:rPr>
      </w:pPr>
      <w:r w:rsidRPr="003E3BF9">
        <w:rPr>
          <w:rFonts w:ascii="Times New Roman" w:eastAsia="Lucida Sans Unicode" w:hAnsi="Times New Roman" w:cs="Times New Roman"/>
          <w:kern w:val="1"/>
          <w:sz w:val="28"/>
          <w:szCs w:val="28"/>
        </w:rPr>
        <w:t>План на 1 квартал 2016 года выполнен во всех муниципальных образованиях.</w:t>
      </w:r>
    </w:p>
    <w:p w:rsidR="00114246" w:rsidRPr="003E3BF9" w:rsidRDefault="00114246" w:rsidP="00E31835">
      <w:pPr>
        <w:keepNext/>
        <w:widowControl w:val="0"/>
        <w:suppressAutoHyphens/>
        <w:spacing w:after="0" w:line="240" w:lineRule="auto"/>
        <w:ind w:firstLine="708"/>
        <w:jc w:val="both"/>
        <w:rPr>
          <w:rFonts w:ascii="Times New Roman" w:eastAsia="Lucida Sans Unicode" w:hAnsi="Times New Roman" w:cs="Times New Roman"/>
          <w:kern w:val="1"/>
          <w:sz w:val="28"/>
          <w:szCs w:val="24"/>
        </w:rPr>
      </w:pPr>
      <w:r w:rsidRPr="003E3BF9">
        <w:rPr>
          <w:rFonts w:ascii="Times New Roman" w:eastAsia="Lucida Sans Unicode" w:hAnsi="Times New Roman" w:cs="Times New Roman"/>
          <w:kern w:val="1"/>
          <w:sz w:val="28"/>
          <w:szCs w:val="28"/>
        </w:rPr>
        <w:t xml:space="preserve">Муниципальные образования, лидирующие по выполнению плановых показателей на январь-март 2016 года: </w:t>
      </w:r>
      <w:proofErr w:type="spellStart"/>
      <w:r w:rsidRPr="003E3BF9">
        <w:rPr>
          <w:rFonts w:ascii="Times New Roman" w:eastAsia="Lucida Sans Unicode" w:hAnsi="Times New Roman" w:cs="Times New Roman"/>
          <w:kern w:val="1"/>
          <w:sz w:val="28"/>
          <w:szCs w:val="28"/>
        </w:rPr>
        <w:t>Сенгилеевский</w:t>
      </w:r>
      <w:proofErr w:type="spellEnd"/>
      <w:r w:rsidRPr="003E3BF9">
        <w:rPr>
          <w:rFonts w:ascii="Times New Roman" w:eastAsia="Lucida Sans Unicode" w:hAnsi="Times New Roman" w:cs="Times New Roman"/>
          <w:kern w:val="1"/>
          <w:sz w:val="28"/>
          <w:szCs w:val="28"/>
        </w:rPr>
        <w:t xml:space="preserve"> район (172,2%), </w:t>
      </w:r>
      <w:proofErr w:type="spellStart"/>
      <w:r w:rsidRPr="003E3BF9">
        <w:rPr>
          <w:rFonts w:ascii="Times New Roman" w:eastAsia="Lucida Sans Unicode" w:hAnsi="Times New Roman" w:cs="Times New Roman"/>
          <w:kern w:val="1"/>
          <w:sz w:val="28"/>
          <w:szCs w:val="28"/>
        </w:rPr>
        <w:t>Майнский</w:t>
      </w:r>
      <w:proofErr w:type="spellEnd"/>
      <w:r w:rsidRPr="003E3BF9">
        <w:rPr>
          <w:rFonts w:ascii="Times New Roman" w:eastAsia="Lucida Sans Unicode" w:hAnsi="Times New Roman" w:cs="Times New Roman"/>
          <w:kern w:val="1"/>
          <w:sz w:val="28"/>
          <w:szCs w:val="28"/>
        </w:rPr>
        <w:t xml:space="preserve"> район (166,7%), </w:t>
      </w:r>
      <w:proofErr w:type="spellStart"/>
      <w:r w:rsidRPr="003E3BF9">
        <w:rPr>
          <w:rFonts w:ascii="Times New Roman" w:eastAsia="Lucida Sans Unicode" w:hAnsi="Times New Roman" w:cs="Times New Roman"/>
          <w:kern w:val="1"/>
          <w:sz w:val="28"/>
          <w:szCs w:val="28"/>
        </w:rPr>
        <w:t>Базарносызганский</w:t>
      </w:r>
      <w:proofErr w:type="spellEnd"/>
      <w:r w:rsidRPr="003E3BF9">
        <w:rPr>
          <w:rFonts w:ascii="Times New Roman" w:eastAsia="Lucida Sans Unicode" w:hAnsi="Times New Roman" w:cs="Times New Roman"/>
          <w:kern w:val="1"/>
          <w:sz w:val="28"/>
          <w:szCs w:val="28"/>
        </w:rPr>
        <w:t xml:space="preserve"> район (142,9%), </w:t>
      </w:r>
      <w:proofErr w:type="spellStart"/>
      <w:r w:rsidRPr="003E3BF9">
        <w:rPr>
          <w:rFonts w:ascii="Times New Roman" w:eastAsia="Lucida Sans Unicode" w:hAnsi="Times New Roman" w:cs="Times New Roman"/>
          <w:kern w:val="1"/>
          <w:sz w:val="28"/>
          <w:szCs w:val="28"/>
        </w:rPr>
        <w:t>Карсунский</w:t>
      </w:r>
      <w:proofErr w:type="spellEnd"/>
      <w:r w:rsidRPr="003E3BF9">
        <w:rPr>
          <w:rFonts w:ascii="Times New Roman" w:eastAsia="Lucida Sans Unicode" w:hAnsi="Times New Roman" w:cs="Times New Roman"/>
          <w:kern w:val="1"/>
          <w:sz w:val="28"/>
          <w:szCs w:val="28"/>
        </w:rPr>
        <w:t xml:space="preserve"> район (138,7%),</w:t>
      </w:r>
      <w:r w:rsidRPr="003E3BF9">
        <w:rPr>
          <w:rFonts w:ascii="Times New Roman" w:eastAsia="Lucida Sans Unicode" w:hAnsi="Times New Roman" w:cs="Times New Roman"/>
          <w:kern w:val="1"/>
          <w:sz w:val="28"/>
          <w:szCs w:val="24"/>
        </w:rPr>
        <w:t xml:space="preserve"> Ульяновский район (136,8%), Новоспасский район (125,6%), </w:t>
      </w:r>
      <w:proofErr w:type="spellStart"/>
      <w:r w:rsidRPr="003E3BF9">
        <w:rPr>
          <w:rFonts w:ascii="Times New Roman" w:eastAsia="Lucida Sans Unicode" w:hAnsi="Times New Roman" w:cs="Times New Roman"/>
          <w:kern w:val="1"/>
          <w:sz w:val="28"/>
          <w:szCs w:val="24"/>
        </w:rPr>
        <w:t>Барышский</w:t>
      </w:r>
      <w:proofErr w:type="spellEnd"/>
      <w:r w:rsidRPr="003E3BF9">
        <w:rPr>
          <w:rFonts w:ascii="Times New Roman" w:eastAsia="Lucida Sans Unicode" w:hAnsi="Times New Roman" w:cs="Times New Roman"/>
          <w:kern w:val="1"/>
          <w:sz w:val="28"/>
          <w:szCs w:val="24"/>
        </w:rPr>
        <w:t xml:space="preserve"> район (123,2%). </w:t>
      </w:r>
    </w:p>
    <w:p w:rsidR="00114246" w:rsidRPr="003E3BF9" w:rsidRDefault="00114246" w:rsidP="00E31835">
      <w:pPr>
        <w:pStyle w:val="afa"/>
        <w:keepNext/>
        <w:ind w:firstLine="708"/>
        <w:jc w:val="both"/>
        <w:rPr>
          <w:rFonts w:ascii="Times New Roman" w:hAnsi="Times New Roman" w:cs="Times New Roman"/>
          <w:bCs/>
          <w:sz w:val="28"/>
          <w:szCs w:val="28"/>
        </w:rPr>
      </w:pPr>
      <w:r w:rsidRPr="003E3BF9">
        <w:rPr>
          <w:rFonts w:ascii="Times New Roman" w:eastAsiaTheme="minorHAnsi" w:hAnsi="Times New Roman" w:cs="Times New Roman"/>
          <w:sz w:val="28"/>
          <w:szCs w:val="22"/>
          <w:lang w:eastAsia="en-US"/>
        </w:rPr>
        <w:t>Доля созданных высокопроизводительных рабочих мест от общего количества созданных рабочих мест в целом по области по состоянию на 01.04.2016 составляет 30,6% (1520 высокопроизводительных рабочих мест). Выполнение годового плана по созданию высокопроизводительных рабочих мест составляет 22,5%.</w:t>
      </w:r>
      <w:r w:rsidRPr="003E3BF9">
        <w:rPr>
          <w:rFonts w:eastAsia="Lucida Sans Unicode"/>
          <w:b/>
          <w:bCs/>
          <w:i/>
          <w:kern w:val="2"/>
        </w:rPr>
        <w:t xml:space="preserve">     </w:t>
      </w:r>
    </w:p>
    <w:p w:rsidR="00114246" w:rsidRPr="003E3BF9" w:rsidRDefault="00114246" w:rsidP="00E31835">
      <w:pPr>
        <w:keepNext/>
        <w:widowControl w:val="0"/>
        <w:spacing w:after="0" w:line="240" w:lineRule="auto"/>
        <w:ind w:firstLine="709"/>
        <w:jc w:val="both"/>
        <w:rPr>
          <w:rFonts w:ascii="Times New Roman" w:hAnsi="Times New Roman" w:cs="Times New Roman"/>
          <w:color w:val="C0504D" w:themeColor="accent2"/>
          <w:sz w:val="28"/>
          <w:szCs w:val="28"/>
        </w:rPr>
      </w:pPr>
    </w:p>
    <w:p w:rsidR="00395EC2" w:rsidRPr="003E3BF9" w:rsidRDefault="00395EC2" w:rsidP="00E31835">
      <w:pPr>
        <w:keepNext/>
        <w:spacing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Во исполнение</w:t>
      </w:r>
      <w:r w:rsidRPr="003E3BF9">
        <w:rPr>
          <w:rFonts w:ascii="Times New Roman" w:hAnsi="Times New Roman" w:cs="Times New Roman"/>
          <w:b/>
          <w:sz w:val="28"/>
          <w:szCs w:val="28"/>
        </w:rPr>
        <w:t xml:space="preserve"> Указа Президента РФ от 07.05.2012 № 606  «О мерах по реализации демографической политики Российской Федерации» </w:t>
      </w:r>
      <w:r w:rsidRPr="003E3BF9">
        <w:rPr>
          <w:rFonts w:ascii="Times New Roman" w:hAnsi="Times New Roman" w:cs="Times New Roman"/>
          <w:sz w:val="28"/>
          <w:szCs w:val="28"/>
        </w:rPr>
        <w:t xml:space="preserve">ситуация следующая. На 2016 год плановое значение  показателя результативности  составляет 101,2%. Для выполнения данного  значения показателя  в 2016 году в Ульяновской области должно родиться 2260 третьих и последующих детей.  </w:t>
      </w:r>
    </w:p>
    <w:p w:rsidR="00395EC2" w:rsidRPr="003E3BF9" w:rsidRDefault="00395EC2" w:rsidP="00E31835">
      <w:pPr>
        <w:keepNext/>
        <w:tabs>
          <w:tab w:val="left" w:pos="0"/>
        </w:tabs>
        <w:spacing w:line="240" w:lineRule="auto"/>
        <w:ind w:firstLine="709"/>
        <w:jc w:val="both"/>
        <w:rPr>
          <w:rFonts w:ascii="Times New Roman" w:hAnsi="Times New Roman" w:cs="Times New Roman"/>
          <w:b/>
          <w:sz w:val="28"/>
          <w:szCs w:val="28"/>
        </w:rPr>
      </w:pPr>
      <w:r w:rsidRPr="003E3BF9">
        <w:rPr>
          <w:rFonts w:ascii="Times New Roman" w:hAnsi="Times New Roman" w:cs="Times New Roman"/>
          <w:b/>
          <w:sz w:val="28"/>
          <w:szCs w:val="28"/>
        </w:rPr>
        <w:t>На 07 апреля 2016 года</w:t>
      </w:r>
      <w:r w:rsidRPr="003E3BF9">
        <w:rPr>
          <w:rFonts w:ascii="Times New Roman" w:hAnsi="Times New Roman" w:cs="Times New Roman"/>
          <w:sz w:val="28"/>
          <w:szCs w:val="28"/>
        </w:rPr>
        <w:t xml:space="preserve"> </w:t>
      </w:r>
      <w:r w:rsidR="005F57D8" w:rsidRPr="003E3BF9">
        <w:rPr>
          <w:rFonts w:ascii="Times New Roman" w:hAnsi="Times New Roman" w:cs="Times New Roman"/>
          <w:sz w:val="28"/>
          <w:szCs w:val="28"/>
        </w:rPr>
        <w:t xml:space="preserve"> всего </w:t>
      </w:r>
      <w:r w:rsidRPr="003E3BF9">
        <w:rPr>
          <w:rFonts w:ascii="Times New Roman" w:hAnsi="Times New Roman" w:cs="Times New Roman"/>
          <w:sz w:val="28"/>
          <w:szCs w:val="28"/>
        </w:rPr>
        <w:t>за назначением ежемесячной денежной выплаты на третьего и последующего ребёнка обратил</w:t>
      </w:r>
      <w:r w:rsidR="005F57D8" w:rsidRPr="003E3BF9">
        <w:rPr>
          <w:rFonts w:ascii="Times New Roman" w:hAnsi="Times New Roman" w:cs="Times New Roman"/>
          <w:sz w:val="28"/>
          <w:szCs w:val="28"/>
        </w:rPr>
        <w:t>и</w:t>
      </w:r>
      <w:r w:rsidRPr="003E3BF9">
        <w:rPr>
          <w:rFonts w:ascii="Times New Roman" w:hAnsi="Times New Roman" w:cs="Times New Roman"/>
          <w:sz w:val="28"/>
          <w:szCs w:val="28"/>
        </w:rPr>
        <w:t xml:space="preserve">сь </w:t>
      </w:r>
      <w:r w:rsidRPr="003E3BF9">
        <w:rPr>
          <w:rFonts w:ascii="Times New Roman" w:hAnsi="Times New Roman" w:cs="Times New Roman"/>
          <w:b/>
          <w:sz w:val="28"/>
          <w:szCs w:val="28"/>
        </w:rPr>
        <w:t xml:space="preserve"> 940 сем</w:t>
      </w:r>
      <w:r w:rsidR="005F57D8" w:rsidRPr="003E3BF9">
        <w:rPr>
          <w:rFonts w:ascii="Times New Roman" w:hAnsi="Times New Roman" w:cs="Times New Roman"/>
          <w:b/>
          <w:sz w:val="28"/>
          <w:szCs w:val="28"/>
        </w:rPr>
        <w:t>ей</w:t>
      </w:r>
      <w:r w:rsidRPr="003E3BF9">
        <w:rPr>
          <w:rFonts w:ascii="Times New Roman" w:hAnsi="Times New Roman" w:cs="Times New Roman"/>
          <w:b/>
          <w:sz w:val="28"/>
          <w:szCs w:val="28"/>
        </w:rPr>
        <w:t xml:space="preserve"> на 955 детей. </w:t>
      </w:r>
    </w:p>
    <w:p w:rsidR="00114246" w:rsidRPr="003E3BF9" w:rsidRDefault="00114246" w:rsidP="00E31835">
      <w:pPr>
        <w:keepNext/>
        <w:tabs>
          <w:tab w:val="left" w:pos="426"/>
          <w:tab w:val="left" w:pos="709"/>
          <w:tab w:val="left" w:pos="851"/>
        </w:tabs>
        <w:suppressAutoHyphens/>
        <w:spacing w:line="240" w:lineRule="auto"/>
        <w:jc w:val="both"/>
        <w:rPr>
          <w:rFonts w:ascii="Times New Roman" w:hAnsi="Times New Roman" w:cs="Times New Roman"/>
          <w:b/>
          <w:color w:val="000000" w:themeColor="text1"/>
          <w:sz w:val="28"/>
          <w:szCs w:val="28"/>
        </w:rPr>
      </w:pPr>
      <w:r w:rsidRPr="003E3BF9">
        <w:rPr>
          <w:rFonts w:ascii="Times New Roman" w:hAnsi="Times New Roman" w:cs="Times New Roman"/>
          <w:color w:val="000000" w:themeColor="text1"/>
          <w:sz w:val="28"/>
          <w:szCs w:val="28"/>
        </w:rPr>
        <w:t xml:space="preserve">        В 2016 году </w:t>
      </w:r>
      <w:r w:rsidRPr="003E3BF9">
        <w:rPr>
          <w:rFonts w:ascii="Times New Roman" w:hAnsi="Times New Roman" w:cs="Times New Roman"/>
          <w:b/>
          <w:color w:val="000000" w:themeColor="text1"/>
          <w:sz w:val="28"/>
          <w:szCs w:val="28"/>
        </w:rPr>
        <w:t>планируется обучить  300  женщин,  находящихся в отпуске по уходу за ребёнком до достижения им возраста трёх лет</w:t>
      </w:r>
      <w:r w:rsidRPr="003E3BF9">
        <w:rPr>
          <w:rFonts w:ascii="Times New Roman" w:hAnsi="Times New Roman" w:cs="Times New Roman"/>
          <w:color w:val="000000" w:themeColor="text1"/>
          <w:sz w:val="28"/>
          <w:szCs w:val="28"/>
        </w:rPr>
        <w:t xml:space="preserve">,  на эти цели областным бюджетом Ульяновской области  предусмотрены средства  в размере  </w:t>
      </w:r>
      <w:r w:rsidRPr="003E3BF9">
        <w:rPr>
          <w:rFonts w:ascii="Times New Roman" w:hAnsi="Times New Roman" w:cs="Times New Roman"/>
          <w:sz w:val="28"/>
          <w:szCs w:val="28"/>
        </w:rPr>
        <w:t xml:space="preserve">3531,3 тыс. рублей. </w:t>
      </w:r>
      <w:r w:rsidRPr="003E3BF9">
        <w:rPr>
          <w:rFonts w:ascii="Times New Roman" w:hAnsi="Times New Roman" w:cs="Times New Roman"/>
          <w:color w:val="000000" w:themeColor="text1"/>
          <w:sz w:val="28"/>
          <w:szCs w:val="28"/>
        </w:rPr>
        <w:t xml:space="preserve"> </w:t>
      </w:r>
    </w:p>
    <w:p w:rsidR="00114246" w:rsidRPr="003E3BF9" w:rsidRDefault="00114246" w:rsidP="00E31835">
      <w:pPr>
        <w:keepNext/>
        <w:spacing w:after="0" w:line="240" w:lineRule="auto"/>
        <w:jc w:val="both"/>
        <w:rPr>
          <w:rFonts w:ascii="Times New Roman" w:hAnsi="Times New Roman" w:cs="Times New Roman"/>
          <w:sz w:val="28"/>
          <w:szCs w:val="28"/>
        </w:rPr>
      </w:pPr>
      <w:r w:rsidRPr="003E3BF9">
        <w:rPr>
          <w:rFonts w:ascii="Times New Roman" w:hAnsi="Times New Roman" w:cs="Times New Roman"/>
          <w:b/>
          <w:sz w:val="28"/>
          <w:szCs w:val="28"/>
        </w:rPr>
        <w:t xml:space="preserve">          По состоянию на 01 апреля 201</w:t>
      </w:r>
      <w:r w:rsidR="00543658" w:rsidRPr="003E3BF9">
        <w:rPr>
          <w:rFonts w:ascii="Times New Roman" w:hAnsi="Times New Roman" w:cs="Times New Roman"/>
          <w:b/>
          <w:sz w:val="28"/>
          <w:szCs w:val="28"/>
        </w:rPr>
        <w:t>6</w:t>
      </w:r>
      <w:r w:rsidRPr="003E3BF9">
        <w:rPr>
          <w:rFonts w:ascii="Times New Roman" w:hAnsi="Times New Roman" w:cs="Times New Roman"/>
          <w:b/>
          <w:sz w:val="28"/>
          <w:szCs w:val="28"/>
        </w:rPr>
        <w:t xml:space="preserve"> года</w:t>
      </w:r>
      <w:r w:rsidRPr="003E3BF9">
        <w:rPr>
          <w:rFonts w:ascii="Times New Roman" w:hAnsi="Times New Roman" w:cs="Times New Roman"/>
          <w:sz w:val="28"/>
          <w:szCs w:val="28"/>
        </w:rPr>
        <w:t xml:space="preserve"> к профессиональному обучению  женщин, находящихся в отпуске по уходу за ребёнком до </w:t>
      </w:r>
      <w:r w:rsidRPr="003E3BF9">
        <w:rPr>
          <w:rFonts w:ascii="Times New Roman" w:hAnsi="Times New Roman" w:cs="Times New Roman"/>
          <w:sz w:val="28"/>
          <w:szCs w:val="28"/>
        </w:rPr>
        <w:lastRenderedPageBreak/>
        <w:t xml:space="preserve">достижения им возраста 3-х лет, приступили </w:t>
      </w:r>
      <w:r w:rsidRPr="003E3BF9">
        <w:rPr>
          <w:rFonts w:ascii="Times New Roman" w:hAnsi="Times New Roman" w:cs="Times New Roman"/>
          <w:b/>
          <w:sz w:val="28"/>
          <w:szCs w:val="28"/>
        </w:rPr>
        <w:t xml:space="preserve">31 человек </w:t>
      </w:r>
      <w:r w:rsidRPr="003E3BF9">
        <w:rPr>
          <w:rFonts w:ascii="Times New Roman" w:hAnsi="Times New Roman" w:cs="Times New Roman"/>
          <w:sz w:val="28"/>
          <w:szCs w:val="28"/>
        </w:rPr>
        <w:t>(10,3 % годового плана-прогноза).</w:t>
      </w:r>
    </w:p>
    <w:p w:rsidR="00114246" w:rsidRPr="003E3BF9" w:rsidRDefault="00114246" w:rsidP="00E31835">
      <w:pPr>
        <w:keepNext/>
        <w:spacing w:after="0" w:line="240" w:lineRule="auto"/>
        <w:jc w:val="both"/>
        <w:rPr>
          <w:rFonts w:ascii="Times New Roman" w:eastAsia="Calibri" w:hAnsi="Times New Roman" w:cs="Times New Roman"/>
          <w:sz w:val="28"/>
          <w:szCs w:val="28"/>
        </w:rPr>
      </w:pPr>
      <w:r w:rsidRPr="003E3BF9">
        <w:rPr>
          <w:rFonts w:ascii="Times New Roman" w:hAnsi="Times New Roman" w:cs="Times New Roman"/>
          <w:sz w:val="28"/>
          <w:szCs w:val="28"/>
        </w:rPr>
        <w:tab/>
        <w:t xml:space="preserve">Женщины, находящиеся в отпуске по уходу за ребёнком до достижения им возраста трёх лет, обучаются  по программам дополнительного профессионального образования: </w:t>
      </w:r>
      <w:r w:rsidRPr="003E3BF9">
        <w:rPr>
          <w:rFonts w:ascii="Times New Roman" w:eastAsia="Calibri" w:hAnsi="Times New Roman" w:cs="Times New Roman"/>
          <w:sz w:val="28"/>
          <w:szCs w:val="28"/>
        </w:rPr>
        <w:t>«Оператор ЭВ и ВМ» с включением учебного модуля «1С: Предприятие 8. Зарплата и управление персоналом», «Сестринское дело в стоматологии», «Бухгалтерский учёт» с включением  учебного модуля «1С: Предприятие 8.3. Бухгалтерия предприятия», парикмахер, «Оператор ЭВ и ВМ» с включением учебного модуля «Основы делопроизводства», «Делопроизводство» с включением учебного модуля «</w:t>
      </w:r>
      <w:proofErr w:type="spellStart"/>
      <w:r w:rsidRPr="003E3BF9">
        <w:rPr>
          <w:rFonts w:ascii="Times New Roman" w:eastAsia="Calibri" w:hAnsi="Times New Roman" w:cs="Times New Roman"/>
          <w:sz w:val="28"/>
          <w:szCs w:val="28"/>
        </w:rPr>
        <w:t>Microsoft</w:t>
      </w:r>
      <w:proofErr w:type="spellEnd"/>
      <w:r w:rsidRPr="003E3BF9">
        <w:rPr>
          <w:rFonts w:ascii="Times New Roman" w:eastAsia="Calibri" w:hAnsi="Times New Roman" w:cs="Times New Roman"/>
          <w:sz w:val="28"/>
          <w:szCs w:val="28"/>
        </w:rPr>
        <w:t xml:space="preserve"> 2010».</w:t>
      </w:r>
    </w:p>
    <w:p w:rsidR="001D7EFC" w:rsidRPr="003E3BF9" w:rsidRDefault="001D7EFC" w:rsidP="00E31835">
      <w:pPr>
        <w:keepNext/>
        <w:spacing w:after="0" w:line="240" w:lineRule="auto"/>
        <w:jc w:val="both"/>
        <w:rPr>
          <w:rFonts w:ascii="Times New Roman" w:eastAsia="Calibri" w:hAnsi="Times New Roman" w:cs="Times New Roman"/>
          <w:sz w:val="28"/>
          <w:szCs w:val="28"/>
        </w:rPr>
      </w:pPr>
    </w:p>
    <w:p w:rsidR="001D7EFC" w:rsidRPr="003E3BF9" w:rsidRDefault="001D7EFC" w:rsidP="00E31835">
      <w:pPr>
        <w:pStyle w:val="ConsPlusNonformat"/>
        <w:keepNext/>
        <w:ind w:firstLine="709"/>
        <w:jc w:val="both"/>
        <w:rPr>
          <w:rFonts w:ascii="Times New Roman" w:hAnsi="Times New Roman" w:cs="Times New Roman"/>
          <w:sz w:val="28"/>
          <w:szCs w:val="28"/>
        </w:rPr>
      </w:pPr>
      <w:r w:rsidRPr="003E3BF9">
        <w:rPr>
          <w:rFonts w:ascii="Times New Roman" w:hAnsi="Times New Roman" w:cs="Times New Roman"/>
          <w:sz w:val="28"/>
          <w:szCs w:val="28"/>
        </w:rPr>
        <w:t>В части реализации</w:t>
      </w:r>
      <w:r w:rsidRPr="003E3BF9">
        <w:rPr>
          <w:rFonts w:ascii="Times New Roman" w:hAnsi="Times New Roman" w:cs="Times New Roman"/>
          <w:b/>
          <w:sz w:val="28"/>
          <w:szCs w:val="28"/>
        </w:rPr>
        <w:t xml:space="preserve"> Указа</w:t>
      </w:r>
      <w:r w:rsidRPr="003E3BF9">
        <w:rPr>
          <w:rFonts w:ascii="Times New Roman" w:hAnsi="Times New Roman" w:cs="Times New Roman"/>
          <w:sz w:val="28"/>
          <w:szCs w:val="28"/>
        </w:rPr>
        <w:t xml:space="preserve"> </w:t>
      </w:r>
      <w:r w:rsidRPr="003E3BF9">
        <w:rPr>
          <w:rFonts w:ascii="Times New Roman" w:hAnsi="Times New Roman" w:cs="Times New Roman"/>
          <w:b/>
          <w:sz w:val="28"/>
          <w:szCs w:val="28"/>
        </w:rPr>
        <w:t xml:space="preserve">Президента РФ № 597 от 7 мая 2012 года «О мероприятиях по реализации государственной социальной политики»  </w:t>
      </w:r>
    </w:p>
    <w:p w:rsidR="001D7EFC" w:rsidRPr="003E3BF9" w:rsidRDefault="001D7EFC" w:rsidP="00E31835">
      <w:pPr>
        <w:keepNext/>
        <w:spacing w:after="0" w:line="240" w:lineRule="auto"/>
        <w:ind w:firstLine="709"/>
        <w:jc w:val="both"/>
        <w:rPr>
          <w:rFonts w:ascii="Times New Roman" w:hAnsi="Times New Roman" w:cs="Times New Roman"/>
          <w:sz w:val="28"/>
          <w:szCs w:val="28"/>
          <w:lang w:eastAsia="ru-RU"/>
        </w:rPr>
      </w:pPr>
      <w:r w:rsidRPr="003E3BF9">
        <w:rPr>
          <w:rFonts w:ascii="Times New Roman" w:hAnsi="Times New Roman" w:cs="Times New Roman"/>
          <w:b/>
          <w:sz w:val="28"/>
          <w:szCs w:val="28"/>
          <w:lang w:eastAsia="ru-RU"/>
        </w:rPr>
        <w:t xml:space="preserve">Врачам </w:t>
      </w:r>
      <w:r w:rsidRPr="003E3BF9">
        <w:rPr>
          <w:rFonts w:ascii="Times New Roman" w:hAnsi="Times New Roman" w:cs="Times New Roman"/>
          <w:sz w:val="28"/>
          <w:szCs w:val="28"/>
          <w:lang w:eastAsia="ru-RU"/>
        </w:rPr>
        <w:t>планируется довести среднюю заработную плату к 2018 году до 200 процентов от средней заработной платы в Ульяновской области.</w:t>
      </w:r>
    </w:p>
    <w:p w:rsidR="001D7EFC" w:rsidRPr="003E3BF9" w:rsidRDefault="001D7EFC" w:rsidP="00E31835">
      <w:pPr>
        <w:keepNext/>
        <w:spacing w:after="0" w:line="240" w:lineRule="auto"/>
        <w:ind w:firstLine="709"/>
        <w:jc w:val="both"/>
        <w:rPr>
          <w:rFonts w:ascii="Times New Roman" w:hAnsi="Times New Roman" w:cs="Times New Roman"/>
          <w:sz w:val="28"/>
          <w:szCs w:val="28"/>
          <w:lang w:eastAsia="ru-RU"/>
        </w:rPr>
      </w:pPr>
      <w:r w:rsidRPr="003E3BF9">
        <w:rPr>
          <w:rFonts w:ascii="Times New Roman" w:hAnsi="Times New Roman" w:cs="Times New Roman"/>
          <w:sz w:val="28"/>
          <w:szCs w:val="28"/>
          <w:lang w:eastAsia="ru-RU"/>
        </w:rPr>
        <w:t xml:space="preserve">В 2016 году целевой показатель – 35 571,6 руб. </w:t>
      </w:r>
    </w:p>
    <w:p w:rsidR="001D7EFC" w:rsidRPr="003E3BF9" w:rsidRDefault="001D7EFC" w:rsidP="00E31835">
      <w:pPr>
        <w:keepNext/>
        <w:spacing w:after="0" w:line="240" w:lineRule="auto"/>
        <w:ind w:firstLine="709"/>
        <w:jc w:val="both"/>
        <w:rPr>
          <w:rFonts w:ascii="Times New Roman" w:hAnsi="Times New Roman" w:cs="Times New Roman"/>
          <w:sz w:val="28"/>
          <w:szCs w:val="28"/>
          <w:lang w:eastAsia="ru-RU"/>
        </w:rPr>
      </w:pPr>
      <w:r w:rsidRPr="003E3BF9">
        <w:rPr>
          <w:rFonts w:ascii="Times New Roman" w:hAnsi="Times New Roman" w:cs="Times New Roman"/>
          <w:bCs/>
          <w:sz w:val="28"/>
          <w:szCs w:val="28"/>
          <w:lang w:eastAsia="ru-RU"/>
        </w:rPr>
        <w:t>Размер средней заработной платы за январь – март 2016 года</w:t>
      </w:r>
      <w:r w:rsidRPr="003E3BF9">
        <w:rPr>
          <w:rFonts w:ascii="Times New Roman" w:hAnsi="Times New Roman" w:cs="Times New Roman"/>
          <w:sz w:val="28"/>
          <w:szCs w:val="28"/>
          <w:lang w:eastAsia="ru-RU"/>
        </w:rPr>
        <w:t xml:space="preserve"> составляет 24 324,2 рубля, или 116,6 </w:t>
      </w:r>
      <w:r w:rsidRPr="003E3BF9">
        <w:rPr>
          <w:rFonts w:ascii="Times New Roman" w:hAnsi="Times New Roman" w:cs="Times New Roman"/>
          <w:sz w:val="28"/>
          <w:szCs w:val="28"/>
        </w:rPr>
        <w:t>процента</w:t>
      </w:r>
      <w:r w:rsidRPr="003E3BF9">
        <w:rPr>
          <w:rFonts w:ascii="Times New Roman" w:hAnsi="Times New Roman" w:cs="Times New Roman"/>
          <w:sz w:val="28"/>
          <w:szCs w:val="28"/>
          <w:lang w:eastAsia="ru-RU"/>
        </w:rPr>
        <w:t xml:space="preserve"> к прогнозной средней заработной плате по экономике Ульяновской области за январь – март 2016 года (20 815,0 руб.).</w:t>
      </w:r>
    </w:p>
    <w:p w:rsidR="001D7EFC" w:rsidRPr="003E3BF9" w:rsidRDefault="001D7EFC" w:rsidP="00E31835">
      <w:pPr>
        <w:keepNext/>
        <w:spacing w:after="0" w:line="240" w:lineRule="auto"/>
        <w:ind w:firstLine="709"/>
        <w:jc w:val="both"/>
        <w:rPr>
          <w:rFonts w:ascii="Times New Roman" w:hAnsi="Times New Roman" w:cs="Times New Roman"/>
          <w:sz w:val="28"/>
          <w:szCs w:val="28"/>
          <w:lang w:eastAsia="ru-RU"/>
        </w:rPr>
      </w:pPr>
      <w:r w:rsidRPr="003E3BF9">
        <w:rPr>
          <w:rFonts w:ascii="Times New Roman" w:hAnsi="Times New Roman" w:cs="Times New Roman"/>
          <w:b/>
          <w:sz w:val="28"/>
          <w:szCs w:val="28"/>
          <w:lang w:eastAsia="ru-RU"/>
        </w:rPr>
        <w:t xml:space="preserve">Среднему медицинскому персоналу </w:t>
      </w:r>
      <w:r w:rsidRPr="003E3BF9">
        <w:rPr>
          <w:rFonts w:ascii="Times New Roman" w:hAnsi="Times New Roman" w:cs="Times New Roman"/>
          <w:sz w:val="28"/>
          <w:szCs w:val="28"/>
          <w:lang w:eastAsia="ru-RU"/>
        </w:rPr>
        <w:t>планируется довести среднюю заработную  плату к 2018 году до 100 процентов от средней заработной платы в Ульяновской области.</w:t>
      </w:r>
    </w:p>
    <w:p w:rsidR="001D7EFC" w:rsidRPr="003E3BF9" w:rsidRDefault="001D7EFC" w:rsidP="00E31835">
      <w:pPr>
        <w:keepNext/>
        <w:spacing w:after="0" w:line="240" w:lineRule="auto"/>
        <w:ind w:firstLine="709"/>
        <w:jc w:val="both"/>
        <w:rPr>
          <w:rFonts w:ascii="Times New Roman" w:hAnsi="Times New Roman" w:cs="Times New Roman"/>
          <w:sz w:val="28"/>
          <w:szCs w:val="28"/>
          <w:lang w:eastAsia="ru-RU"/>
        </w:rPr>
      </w:pPr>
      <w:r w:rsidRPr="003E3BF9">
        <w:rPr>
          <w:rFonts w:ascii="Times New Roman" w:hAnsi="Times New Roman" w:cs="Times New Roman"/>
          <w:sz w:val="28"/>
          <w:szCs w:val="28"/>
          <w:lang w:eastAsia="ru-RU"/>
        </w:rPr>
        <w:t xml:space="preserve">В 2016 году целевой показатель –  19 234,5 руб. </w:t>
      </w:r>
    </w:p>
    <w:p w:rsidR="001D7EFC" w:rsidRPr="003E3BF9" w:rsidRDefault="001D7EFC" w:rsidP="00E31835">
      <w:pPr>
        <w:keepNext/>
        <w:spacing w:after="0" w:line="240" w:lineRule="auto"/>
        <w:ind w:firstLine="709"/>
        <w:jc w:val="both"/>
        <w:rPr>
          <w:rFonts w:ascii="Times New Roman" w:hAnsi="Times New Roman" w:cs="Times New Roman"/>
          <w:sz w:val="28"/>
          <w:szCs w:val="28"/>
          <w:lang w:eastAsia="ru-RU"/>
        </w:rPr>
      </w:pPr>
      <w:r w:rsidRPr="003E3BF9">
        <w:rPr>
          <w:rFonts w:ascii="Times New Roman" w:hAnsi="Times New Roman" w:cs="Times New Roman"/>
          <w:bCs/>
          <w:sz w:val="28"/>
          <w:szCs w:val="28"/>
          <w:lang w:eastAsia="ru-RU"/>
        </w:rPr>
        <w:t>Размер средней заработной платы за январь – март 2016 года</w:t>
      </w:r>
      <w:r w:rsidRPr="003E3BF9">
        <w:rPr>
          <w:rFonts w:ascii="Times New Roman" w:hAnsi="Times New Roman" w:cs="Times New Roman"/>
          <w:sz w:val="28"/>
          <w:szCs w:val="28"/>
          <w:lang w:eastAsia="ru-RU"/>
        </w:rPr>
        <w:t xml:space="preserve"> составляет 16 210,1 рубля, или 77,9 </w:t>
      </w:r>
      <w:r w:rsidRPr="003E3BF9">
        <w:rPr>
          <w:rFonts w:ascii="Times New Roman" w:hAnsi="Times New Roman" w:cs="Times New Roman"/>
          <w:sz w:val="28"/>
          <w:szCs w:val="28"/>
        </w:rPr>
        <w:t>процента</w:t>
      </w:r>
      <w:r w:rsidRPr="003E3BF9">
        <w:rPr>
          <w:rFonts w:ascii="Times New Roman" w:hAnsi="Times New Roman" w:cs="Times New Roman"/>
          <w:sz w:val="28"/>
          <w:szCs w:val="28"/>
          <w:lang w:eastAsia="ru-RU"/>
        </w:rPr>
        <w:t xml:space="preserve"> к прогнозной средней заработной плате по экономике Ульяновской области за январь – март 2016 года (20 815,0 руб.).</w:t>
      </w:r>
    </w:p>
    <w:p w:rsidR="001D7EFC" w:rsidRPr="003E3BF9" w:rsidRDefault="001D7EFC" w:rsidP="00E31835">
      <w:pPr>
        <w:keepNext/>
        <w:spacing w:after="0" w:line="240" w:lineRule="auto"/>
        <w:ind w:firstLine="709"/>
        <w:jc w:val="both"/>
        <w:rPr>
          <w:rFonts w:ascii="Times New Roman" w:hAnsi="Times New Roman" w:cs="Times New Roman"/>
          <w:b/>
          <w:sz w:val="28"/>
          <w:szCs w:val="28"/>
          <w:lang w:eastAsia="ru-RU"/>
        </w:rPr>
      </w:pPr>
      <w:r w:rsidRPr="003E3BF9">
        <w:rPr>
          <w:rFonts w:ascii="Times New Roman" w:hAnsi="Times New Roman" w:cs="Times New Roman"/>
          <w:b/>
          <w:sz w:val="28"/>
          <w:szCs w:val="28"/>
          <w:lang w:eastAsia="ru-RU"/>
        </w:rPr>
        <w:t xml:space="preserve">Младшему медицинскому персоналу </w:t>
      </w:r>
      <w:r w:rsidRPr="003E3BF9">
        <w:rPr>
          <w:rFonts w:ascii="Times New Roman" w:hAnsi="Times New Roman" w:cs="Times New Roman"/>
          <w:sz w:val="28"/>
          <w:szCs w:val="28"/>
          <w:lang w:eastAsia="ru-RU"/>
        </w:rPr>
        <w:t>планируется довести среднюю заработную  плату к 2018 году до 100 процентов от средней заработной платы в Ульяновской области.</w:t>
      </w:r>
    </w:p>
    <w:p w:rsidR="001D7EFC" w:rsidRPr="003E3BF9" w:rsidRDefault="001D7EFC" w:rsidP="00E31835">
      <w:pPr>
        <w:keepNext/>
        <w:spacing w:after="0" w:line="240" w:lineRule="auto"/>
        <w:ind w:firstLine="709"/>
        <w:jc w:val="both"/>
        <w:rPr>
          <w:rFonts w:ascii="Times New Roman" w:hAnsi="Times New Roman" w:cs="Times New Roman"/>
          <w:sz w:val="28"/>
          <w:szCs w:val="28"/>
          <w:lang w:eastAsia="ru-RU"/>
        </w:rPr>
      </w:pPr>
      <w:r w:rsidRPr="003E3BF9">
        <w:rPr>
          <w:rFonts w:ascii="Times New Roman" w:hAnsi="Times New Roman" w:cs="Times New Roman"/>
          <w:sz w:val="28"/>
          <w:szCs w:val="28"/>
          <w:lang w:eastAsia="ru-RU"/>
        </w:rPr>
        <w:t>В 2016 году целевой показатель – 15 713 руб.</w:t>
      </w:r>
    </w:p>
    <w:p w:rsidR="001D7EFC" w:rsidRPr="003E3BF9" w:rsidRDefault="001D7EFC" w:rsidP="00E31835">
      <w:pPr>
        <w:keepNext/>
        <w:spacing w:after="0" w:line="240" w:lineRule="auto"/>
        <w:ind w:firstLine="709"/>
        <w:jc w:val="both"/>
        <w:rPr>
          <w:rFonts w:ascii="Times New Roman" w:hAnsi="Times New Roman" w:cs="Times New Roman"/>
          <w:sz w:val="28"/>
          <w:szCs w:val="28"/>
          <w:lang w:eastAsia="ru-RU"/>
        </w:rPr>
      </w:pPr>
      <w:r w:rsidRPr="003E3BF9">
        <w:rPr>
          <w:rFonts w:ascii="Times New Roman" w:hAnsi="Times New Roman" w:cs="Times New Roman"/>
          <w:bCs/>
          <w:sz w:val="28"/>
          <w:szCs w:val="28"/>
          <w:lang w:eastAsia="ru-RU"/>
        </w:rPr>
        <w:t>Размер средней заработной платы за январь - март 2016 года</w:t>
      </w:r>
      <w:r w:rsidRPr="003E3BF9">
        <w:rPr>
          <w:rFonts w:ascii="Times New Roman" w:hAnsi="Times New Roman" w:cs="Times New Roman"/>
          <w:sz w:val="28"/>
          <w:szCs w:val="28"/>
          <w:lang w:eastAsia="ru-RU"/>
        </w:rPr>
        <w:t xml:space="preserve"> составляет 11 323,6 рубля, или 54,4 </w:t>
      </w:r>
      <w:r w:rsidRPr="003E3BF9">
        <w:rPr>
          <w:rFonts w:ascii="Times New Roman" w:hAnsi="Times New Roman" w:cs="Times New Roman"/>
          <w:sz w:val="28"/>
          <w:szCs w:val="28"/>
        </w:rPr>
        <w:t>процента</w:t>
      </w:r>
      <w:r w:rsidRPr="003E3BF9">
        <w:rPr>
          <w:rFonts w:ascii="Times New Roman" w:hAnsi="Times New Roman" w:cs="Times New Roman"/>
          <w:sz w:val="28"/>
          <w:szCs w:val="28"/>
          <w:lang w:eastAsia="ru-RU"/>
        </w:rPr>
        <w:t xml:space="preserve"> к прогнозной средней заработной плате по экономике Ульяновской области за январь – март 2016 года (20 815,0 руб.).</w:t>
      </w:r>
    </w:p>
    <w:p w:rsidR="001D7EFC" w:rsidRPr="003E3BF9" w:rsidRDefault="001D7EFC" w:rsidP="00E31835">
      <w:pPr>
        <w:keepNext/>
        <w:spacing w:after="0" w:line="240" w:lineRule="auto"/>
        <w:ind w:firstLine="709"/>
        <w:jc w:val="both"/>
        <w:rPr>
          <w:rFonts w:ascii="Times New Roman" w:hAnsi="Times New Roman" w:cs="Times New Roman"/>
          <w:sz w:val="28"/>
          <w:szCs w:val="28"/>
          <w:lang w:eastAsia="ru-RU"/>
        </w:rPr>
      </w:pPr>
      <w:r w:rsidRPr="003E3BF9">
        <w:rPr>
          <w:rFonts w:ascii="Times New Roman" w:hAnsi="Times New Roman" w:cs="Times New Roman"/>
          <w:b/>
          <w:sz w:val="28"/>
          <w:szCs w:val="28"/>
          <w:lang w:eastAsia="ru-RU"/>
        </w:rPr>
        <w:t xml:space="preserve">Социальным работникам </w:t>
      </w:r>
      <w:r w:rsidRPr="003E3BF9">
        <w:rPr>
          <w:rFonts w:ascii="Times New Roman" w:hAnsi="Times New Roman" w:cs="Times New Roman"/>
          <w:sz w:val="28"/>
          <w:szCs w:val="28"/>
          <w:lang w:eastAsia="ru-RU"/>
        </w:rPr>
        <w:t>планируется довести среднюю заработную  плату к 2018 году до 100 процентов от средней заработной платы в Ульяновской области.</w:t>
      </w:r>
    </w:p>
    <w:p w:rsidR="001D7EFC" w:rsidRPr="003E3BF9" w:rsidRDefault="001D7EFC" w:rsidP="00E31835">
      <w:pPr>
        <w:keepNext/>
        <w:spacing w:after="0" w:line="240" w:lineRule="auto"/>
        <w:ind w:firstLine="709"/>
        <w:jc w:val="both"/>
        <w:rPr>
          <w:rFonts w:ascii="Times New Roman" w:hAnsi="Times New Roman" w:cs="Times New Roman"/>
          <w:sz w:val="28"/>
          <w:szCs w:val="28"/>
          <w:lang w:eastAsia="ru-RU"/>
        </w:rPr>
      </w:pPr>
      <w:r w:rsidRPr="003E3BF9">
        <w:rPr>
          <w:rFonts w:ascii="Times New Roman" w:hAnsi="Times New Roman" w:cs="Times New Roman"/>
          <w:sz w:val="28"/>
          <w:szCs w:val="28"/>
          <w:lang w:eastAsia="ru-RU"/>
        </w:rPr>
        <w:t xml:space="preserve">В 2016 году целевой показатель – 12 968  руб. </w:t>
      </w:r>
    </w:p>
    <w:p w:rsidR="001D7EFC" w:rsidRPr="003E3BF9" w:rsidRDefault="001D7EFC" w:rsidP="00E31835">
      <w:pPr>
        <w:keepNext/>
        <w:spacing w:after="0" w:line="240" w:lineRule="auto"/>
        <w:ind w:firstLine="709"/>
        <w:jc w:val="both"/>
        <w:rPr>
          <w:rFonts w:ascii="Times New Roman" w:hAnsi="Times New Roman" w:cs="Times New Roman"/>
          <w:sz w:val="28"/>
          <w:szCs w:val="28"/>
          <w:lang w:eastAsia="ru-RU"/>
        </w:rPr>
      </w:pPr>
      <w:r w:rsidRPr="003E3BF9">
        <w:rPr>
          <w:rFonts w:ascii="Times New Roman" w:hAnsi="Times New Roman" w:cs="Times New Roman"/>
          <w:bCs/>
          <w:sz w:val="28"/>
          <w:szCs w:val="28"/>
          <w:lang w:eastAsia="ru-RU"/>
        </w:rPr>
        <w:t>Размер средней заработной платы за январь – март 2016 года</w:t>
      </w:r>
      <w:r w:rsidRPr="003E3BF9">
        <w:rPr>
          <w:rFonts w:ascii="Times New Roman" w:hAnsi="Times New Roman" w:cs="Times New Roman"/>
          <w:sz w:val="28"/>
          <w:szCs w:val="28"/>
          <w:lang w:eastAsia="ru-RU"/>
        </w:rPr>
        <w:t xml:space="preserve"> составляет 12 757 рублей, или 61,3 </w:t>
      </w:r>
      <w:r w:rsidRPr="003E3BF9">
        <w:rPr>
          <w:rFonts w:ascii="Times New Roman" w:hAnsi="Times New Roman" w:cs="Times New Roman"/>
          <w:sz w:val="28"/>
          <w:szCs w:val="28"/>
        </w:rPr>
        <w:t>процента</w:t>
      </w:r>
      <w:r w:rsidRPr="003E3BF9">
        <w:rPr>
          <w:rFonts w:ascii="Times New Roman" w:hAnsi="Times New Roman" w:cs="Times New Roman"/>
          <w:sz w:val="28"/>
          <w:szCs w:val="28"/>
          <w:lang w:eastAsia="ru-RU"/>
        </w:rPr>
        <w:t xml:space="preserve"> к прогнозной средней заработной плате по экономике Ульяновской области за январь – март 2016 года (20 815,0 руб.).</w:t>
      </w:r>
    </w:p>
    <w:p w:rsidR="001D7EFC" w:rsidRPr="003E3BF9" w:rsidRDefault="001D7EFC" w:rsidP="00E31835">
      <w:pPr>
        <w:keepNext/>
        <w:spacing w:after="0" w:line="240" w:lineRule="auto"/>
        <w:ind w:firstLine="709"/>
        <w:jc w:val="both"/>
        <w:rPr>
          <w:rFonts w:ascii="Times New Roman" w:eastAsia="Calibri" w:hAnsi="Times New Roman" w:cs="Times New Roman"/>
          <w:b/>
          <w:sz w:val="28"/>
          <w:szCs w:val="28"/>
          <w:lang w:eastAsia="ru-RU"/>
        </w:rPr>
      </w:pPr>
      <w:r w:rsidRPr="003E3BF9">
        <w:rPr>
          <w:rFonts w:ascii="Times New Roman" w:eastAsia="Calibri" w:hAnsi="Times New Roman" w:cs="Times New Roman"/>
          <w:b/>
          <w:sz w:val="28"/>
          <w:szCs w:val="28"/>
          <w:lang w:eastAsia="ru-RU"/>
        </w:rPr>
        <w:t>В части реализации указа № 1688</w:t>
      </w:r>
    </w:p>
    <w:p w:rsidR="001D7EFC" w:rsidRPr="003E3BF9" w:rsidRDefault="001D7EFC" w:rsidP="00E31835">
      <w:pPr>
        <w:keepNext/>
        <w:spacing w:after="0" w:line="240" w:lineRule="auto"/>
        <w:ind w:firstLine="709"/>
        <w:jc w:val="both"/>
        <w:rPr>
          <w:rFonts w:ascii="Times New Roman" w:hAnsi="Times New Roman" w:cs="Times New Roman"/>
          <w:sz w:val="28"/>
          <w:szCs w:val="28"/>
          <w:lang w:eastAsia="ru-RU"/>
        </w:rPr>
      </w:pPr>
      <w:r w:rsidRPr="003E3BF9">
        <w:rPr>
          <w:rFonts w:ascii="Times New Roman" w:hAnsi="Times New Roman" w:cs="Times New Roman"/>
          <w:b/>
          <w:sz w:val="28"/>
          <w:szCs w:val="28"/>
          <w:lang w:eastAsia="ru-RU"/>
        </w:rPr>
        <w:t>Педагогическим работникам</w:t>
      </w:r>
      <w:r w:rsidRPr="003E3BF9">
        <w:rPr>
          <w:rFonts w:ascii="Times New Roman" w:hAnsi="Times New Roman" w:cs="Times New Roman"/>
          <w:sz w:val="28"/>
          <w:szCs w:val="28"/>
          <w:lang w:eastAsia="ru-RU"/>
        </w:rPr>
        <w:t xml:space="preserve"> образовательных учреждений и учреждений социальной защиты населения, оказывающих социальные услуги </w:t>
      </w:r>
      <w:r w:rsidRPr="003E3BF9">
        <w:rPr>
          <w:rFonts w:ascii="Times New Roman" w:hAnsi="Times New Roman" w:cs="Times New Roman"/>
          <w:sz w:val="28"/>
          <w:szCs w:val="28"/>
          <w:lang w:eastAsia="ru-RU"/>
        </w:rPr>
        <w:lastRenderedPageBreak/>
        <w:t xml:space="preserve">детям-сиротам и </w:t>
      </w:r>
      <w:proofErr w:type="gramStart"/>
      <w:r w:rsidRPr="003E3BF9">
        <w:rPr>
          <w:rFonts w:ascii="Times New Roman" w:hAnsi="Times New Roman" w:cs="Times New Roman"/>
          <w:sz w:val="28"/>
          <w:szCs w:val="28"/>
          <w:lang w:eastAsia="ru-RU"/>
        </w:rPr>
        <w:t>детям, оставшимся без попечения родителей планируется</w:t>
      </w:r>
      <w:proofErr w:type="gramEnd"/>
      <w:r w:rsidRPr="003E3BF9">
        <w:rPr>
          <w:rFonts w:ascii="Times New Roman" w:hAnsi="Times New Roman" w:cs="Times New Roman"/>
          <w:sz w:val="28"/>
          <w:szCs w:val="28"/>
          <w:lang w:eastAsia="ru-RU"/>
        </w:rPr>
        <w:t xml:space="preserve"> довести среднюю заработную  плату к 2018 году до 100 процентов от средней заработной платы в Ульяновской области.</w:t>
      </w:r>
    </w:p>
    <w:p w:rsidR="001D7EFC" w:rsidRPr="003E3BF9" w:rsidRDefault="001D7EFC" w:rsidP="00E31835">
      <w:pPr>
        <w:keepNext/>
        <w:spacing w:after="0" w:line="240" w:lineRule="auto"/>
        <w:ind w:firstLine="709"/>
        <w:jc w:val="both"/>
        <w:rPr>
          <w:rFonts w:ascii="Times New Roman" w:hAnsi="Times New Roman" w:cs="Times New Roman"/>
          <w:sz w:val="28"/>
          <w:szCs w:val="28"/>
          <w:lang w:eastAsia="ru-RU"/>
        </w:rPr>
      </w:pPr>
      <w:r w:rsidRPr="003E3BF9">
        <w:rPr>
          <w:rFonts w:ascii="Times New Roman" w:hAnsi="Times New Roman" w:cs="Times New Roman"/>
          <w:sz w:val="28"/>
          <w:szCs w:val="28"/>
          <w:lang w:eastAsia="ru-RU"/>
        </w:rPr>
        <w:t xml:space="preserve">В 2016 году целевой показатель – 17 600 руб. </w:t>
      </w:r>
    </w:p>
    <w:p w:rsidR="001D7EFC" w:rsidRPr="003E3BF9" w:rsidRDefault="001D7EFC" w:rsidP="00E31835">
      <w:pPr>
        <w:keepNext/>
        <w:spacing w:after="0" w:line="240" w:lineRule="auto"/>
        <w:ind w:firstLine="709"/>
        <w:jc w:val="both"/>
        <w:rPr>
          <w:rFonts w:ascii="Times New Roman" w:hAnsi="Times New Roman" w:cs="Times New Roman"/>
          <w:sz w:val="28"/>
          <w:szCs w:val="28"/>
          <w:lang w:eastAsia="ru-RU"/>
        </w:rPr>
      </w:pPr>
      <w:r w:rsidRPr="003E3BF9">
        <w:rPr>
          <w:rFonts w:ascii="Times New Roman" w:hAnsi="Times New Roman" w:cs="Times New Roman"/>
          <w:bCs/>
          <w:sz w:val="28"/>
          <w:szCs w:val="28"/>
          <w:lang w:eastAsia="ru-RU"/>
        </w:rPr>
        <w:t>Размер средней заработной платы за январь – март 2016 года</w:t>
      </w:r>
      <w:r w:rsidRPr="003E3BF9">
        <w:rPr>
          <w:rFonts w:ascii="Times New Roman" w:hAnsi="Times New Roman" w:cs="Times New Roman"/>
          <w:sz w:val="28"/>
          <w:szCs w:val="28"/>
          <w:lang w:eastAsia="ru-RU"/>
        </w:rPr>
        <w:t xml:space="preserve"> составляет 16 587,6 рубля, или 79,7 </w:t>
      </w:r>
      <w:r w:rsidRPr="003E3BF9">
        <w:rPr>
          <w:rFonts w:ascii="Times New Roman" w:hAnsi="Times New Roman" w:cs="Times New Roman"/>
          <w:sz w:val="28"/>
          <w:szCs w:val="28"/>
        </w:rPr>
        <w:t>процента</w:t>
      </w:r>
      <w:r w:rsidRPr="003E3BF9">
        <w:rPr>
          <w:rFonts w:ascii="Times New Roman" w:hAnsi="Times New Roman" w:cs="Times New Roman"/>
          <w:sz w:val="28"/>
          <w:szCs w:val="28"/>
          <w:lang w:eastAsia="ru-RU"/>
        </w:rPr>
        <w:t xml:space="preserve"> к прогнозной средней заработной плате по экономике Ульяновской области за январь – март 2016 года (20 815,0 руб.).</w:t>
      </w:r>
    </w:p>
    <w:p w:rsidR="001D7EFC" w:rsidRPr="003E3BF9" w:rsidRDefault="001D7EFC" w:rsidP="00E31835">
      <w:pPr>
        <w:keepNext/>
        <w:spacing w:after="0" w:line="240" w:lineRule="auto"/>
        <w:ind w:firstLine="709"/>
        <w:jc w:val="both"/>
        <w:rPr>
          <w:rFonts w:ascii="Times New Roman" w:eastAsia="Calibri" w:hAnsi="Times New Roman" w:cs="Times New Roman"/>
          <w:sz w:val="28"/>
          <w:szCs w:val="28"/>
        </w:rPr>
      </w:pPr>
      <w:r w:rsidRPr="003E3BF9">
        <w:rPr>
          <w:rFonts w:ascii="Times New Roman" w:eastAsia="Calibri" w:hAnsi="Times New Roman" w:cs="Times New Roman"/>
          <w:sz w:val="28"/>
          <w:szCs w:val="28"/>
        </w:rPr>
        <w:t>Целевые показатели в 2016 году представлены в соответствии с дополнительными соглашениями, которые находятся в стадии согласования с отраслевыми министерствами.</w:t>
      </w:r>
    </w:p>
    <w:p w:rsidR="00543658" w:rsidRPr="003E3BF9" w:rsidRDefault="00543658" w:rsidP="00E31835">
      <w:pPr>
        <w:keepNext/>
        <w:spacing w:after="0" w:line="240" w:lineRule="auto"/>
        <w:ind w:firstLine="709"/>
        <w:jc w:val="both"/>
        <w:rPr>
          <w:rFonts w:ascii="Times New Roman" w:eastAsia="Calibri" w:hAnsi="Times New Roman" w:cs="Times New Roman"/>
          <w:sz w:val="28"/>
          <w:szCs w:val="28"/>
        </w:rPr>
      </w:pPr>
    </w:p>
    <w:p w:rsidR="00543658" w:rsidRPr="003E3BF9" w:rsidRDefault="00543658" w:rsidP="00E31835">
      <w:pPr>
        <w:keepNext/>
        <w:jc w:val="center"/>
        <w:rPr>
          <w:rFonts w:ascii="Times New Roman" w:hAnsi="Times New Roman" w:cs="Times New Roman"/>
          <w:b/>
          <w:sz w:val="28"/>
          <w:szCs w:val="28"/>
          <w:u w:val="single"/>
        </w:rPr>
      </w:pPr>
      <w:r w:rsidRPr="003E3BF9">
        <w:rPr>
          <w:rFonts w:ascii="Times New Roman" w:hAnsi="Times New Roman" w:cs="Times New Roman"/>
          <w:b/>
          <w:sz w:val="28"/>
          <w:szCs w:val="28"/>
          <w:u w:val="single"/>
        </w:rPr>
        <w:t xml:space="preserve">Итоги </w:t>
      </w:r>
      <w:proofErr w:type="gramStart"/>
      <w:r w:rsidRPr="003E3BF9">
        <w:rPr>
          <w:rFonts w:ascii="Times New Roman" w:hAnsi="Times New Roman" w:cs="Times New Roman"/>
          <w:b/>
          <w:sz w:val="28"/>
          <w:szCs w:val="28"/>
          <w:u w:val="single"/>
        </w:rPr>
        <w:t>достижения целевых показателей уровня оплаты труда отдельных категорий работников бюджетной сферы</w:t>
      </w:r>
      <w:proofErr w:type="gramEnd"/>
    </w:p>
    <w:p w:rsidR="00543658" w:rsidRPr="003E3BF9" w:rsidRDefault="00543658" w:rsidP="00E31835">
      <w:pPr>
        <w:keepNext/>
        <w:shd w:val="clear" w:color="auto" w:fill="FFFFFF"/>
        <w:tabs>
          <w:tab w:val="num" w:pos="142"/>
        </w:tabs>
        <w:spacing w:after="0" w:line="240" w:lineRule="auto"/>
        <w:rPr>
          <w:rFonts w:ascii="Times New Roman" w:hAnsi="Times New Roman" w:cs="Times New Roman"/>
          <w:b/>
          <w:i/>
          <w:sz w:val="28"/>
          <w:szCs w:val="28"/>
        </w:rPr>
      </w:pPr>
      <w:r w:rsidRPr="003E3BF9">
        <w:rPr>
          <w:rFonts w:ascii="Times New Roman" w:hAnsi="Times New Roman" w:cs="Times New Roman"/>
          <w:b/>
          <w:sz w:val="28"/>
          <w:szCs w:val="28"/>
        </w:rPr>
        <w:t xml:space="preserve">                  </w:t>
      </w:r>
      <w:r w:rsidRPr="003E3BF9">
        <w:rPr>
          <w:rFonts w:ascii="Times New Roman" w:hAnsi="Times New Roman" w:cs="Times New Roman"/>
          <w:b/>
          <w:i/>
          <w:sz w:val="28"/>
          <w:szCs w:val="28"/>
        </w:rPr>
        <w:t xml:space="preserve">В  сфере культуры: </w:t>
      </w:r>
    </w:p>
    <w:p w:rsidR="00543658" w:rsidRPr="003E3BF9" w:rsidRDefault="00543658" w:rsidP="00E31835">
      <w:pPr>
        <w:keepNext/>
        <w:shd w:val="clear" w:color="auto" w:fill="FFFFFF"/>
        <w:tabs>
          <w:tab w:val="num" w:pos="142"/>
        </w:tabs>
        <w:spacing w:after="0" w:line="240" w:lineRule="auto"/>
        <w:ind w:firstLine="709"/>
        <w:contextualSpacing/>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По оперативным данным средняя заработная плата работников         государственных и муниципальных учреждений культуры за </w:t>
      </w:r>
      <w:r w:rsidRPr="003E3BF9">
        <w:rPr>
          <w:rFonts w:ascii="Times New Roman" w:eastAsia="Times New Roman" w:hAnsi="Times New Roman" w:cs="Times New Roman"/>
          <w:b/>
          <w:sz w:val="28"/>
          <w:szCs w:val="28"/>
          <w:lang w:eastAsia="ru-RU"/>
        </w:rPr>
        <w:t>январь - февраль</w:t>
      </w:r>
      <w:r w:rsidRPr="003E3BF9">
        <w:rPr>
          <w:rFonts w:ascii="Times New Roman" w:eastAsia="Times New Roman" w:hAnsi="Times New Roman" w:cs="Times New Roman"/>
          <w:sz w:val="28"/>
          <w:szCs w:val="28"/>
          <w:lang w:eastAsia="ru-RU"/>
        </w:rPr>
        <w:t xml:space="preserve"> </w:t>
      </w:r>
      <w:r w:rsidRPr="003E3BF9">
        <w:rPr>
          <w:rFonts w:ascii="Times New Roman" w:eastAsia="Times New Roman" w:hAnsi="Times New Roman" w:cs="Times New Roman"/>
          <w:b/>
          <w:sz w:val="28"/>
          <w:szCs w:val="28"/>
          <w:lang w:eastAsia="ru-RU"/>
        </w:rPr>
        <w:t>2016 года</w:t>
      </w:r>
      <w:r w:rsidRPr="003E3BF9">
        <w:rPr>
          <w:rFonts w:ascii="Times New Roman" w:eastAsia="Times New Roman" w:hAnsi="Times New Roman" w:cs="Times New Roman"/>
          <w:sz w:val="28"/>
          <w:szCs w:val="28"/>
          <w:lang w:eastAsia="ru-RU"/>
        </w:rPr>
        <w:t xml:space="preserve"> составила </w:t>
      </w:r>
      <w:r w:rsidRPr="003E3BF9">
        <w:rPr>
          <w:rFonts w:ascii="Times New Roman" w:eastAsia="Times New Roman" w:hAnsi="Times New Roman" w:cs="Times New Roman"/>
          <w:b/>
          <w:sz w:val="28"/>
          <w:szCs w:val="28"/>
          <w:lang w:eastAsia="ru-RU"/>
        </w:rPr>
        <w:t>14 868,4 рубля</w:t>
      </w:r>
      <w:r w:rsidRPr="003E3BF9">
        <w:rPr>
          <w:rFonts w:ascii="Times New Roman" w:eastAsia="Times New Roman" w:hAnsi="Times New Roman" w:cs="Times New Roman"/>
          <w:sz w:val="28"/>
          <w:szCs w:val="28"/>
          <w:lang w:eastAsia="ru-RU"/>
        </w:rPr>
        <w:t xml:space="preserve"> или </w:t>
      </w:r>
      <w:r w:rsidRPr="003E3BF9">
        <w:rPr>
          <w:rFonts w:ascii="Times New Roman" w:eastAsia="Times New Roman" w:hAnsi="Times New Roman" w:cs="Times New Roman"/>
          <w:b/>
          <w:sz w:val="28"/>
          <w:szCs w:val="28"/>
          <w:lang w:eastAsia="ru-RU"/>
        </w:rPr>
        <w:t>71,9 %</w:t>
      </w:r>
      <w:r w:rsidRPr="003E3BF9">
        <w:rPr>
          <w:rFonts w:ascii="Times New Roman" w:eastAsia="Times New Roman" w:hAnsi="Times New Roman" w:cs="Times New Roman"/>
          <w:sz w:val="28"/>
          <w:szCs w:val="28"/>
          <w:lang w:eastAsia="ru-RU"/>
        </w:rPr>
        <w:t xml:space="preserve"> от </w:t>
      </w:r>
      <w:r w:rsidRPr="003E3BF9">
        <w:rPr>
          <w:rFonts w:ascii="Times New Roman" w:eastAsia="Times New Roman" w:hAnsi="Times New Roman" w:cs="Times New Roman"/>
          <w:color w:val="000000"/>
          <w:sz w:val="28"/>
          <w:szCs w:val="28"/>
          <w:lang w:eastAsia="ru-RU"/>
        </w:rPr>
        <w:t>среднемесячного          дохода от трудовой деятельности</w:t>
      </w:r>
      <w:r w:rsidRPr="003E3BF9">
        <w:rPr>
          <w:rFonts w:ascii="Times New Roman" w:eastAsia="Times New Roman" w:hAnsi="Times New Roman" w:cs="Times New Roman"/>
          <w:sz w:val="28"/>
          <w:szCs w:val="28"/>
          <w:lang w:eastAsia="ru-RU"/>
        </w:rPr>
        <w:t xml:space="preserve"> по региону за январь - февраль 2016 года     (20 685 рублей - оценка) при утверждённом целевом значении </w:t>
      </w:r>
      <w:r w:rsidRPr="003E3BF9">
        <w:rPr>
          <w:rFonts w:ascii="Times New Roman" w:eastAsia="Times New Roman" w:hAnsi="Times New Roman" w:cs="Times New Roman"/>
          <w:b/>
          <w:sz w:val="28"/>
          <w:szCs w:val="28"/>
          <w:lang w:eastAsia="ru-RU"/>
        </w:rPr>
        <w:t>82,4 %</w:t>
      </w:r>
      <w:r w:rsidRPr="003E3BF9">
        <w:rPr>
          <w:rFonts w:ascii="Times New Roman" w:eastAsia="Times New Roman" w:hAnsi="Times New Roman" w:cs="Times New Roman"/>
          <w:sz w:val="28"/>
          <w:szCs w:val="28"/>
          <w:lang w:eastAsia="ru-RU"/>
        </w:rPr>
        <w:t>, в том числе:</w:t>
      </w:r>
    </w:p>
    <w:p w:rsidR="00543658" w:rsidRPr="003E3BF9" w:rsidRDefault="00543658" w:rsidP="00E31835">
      <w:pPr>
        <w:keepNext/>
        <w:shd w:val="clear" w:color="auto" w:fill="FFFFFF"/>
        <w:tabs>
          <w:tab w:val="num" w:pos="142"/>
        </w:tabs>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–по государственным учреждениям – 17 829,8 рубля или 86,2 % от среднемесячного дохода от трудовой деятельности по региону;</w:t>
      </w:r>
    </w:p>
    <w:p w:rsidR="00543658" w:rsidRPr="003E3BF9" w:rsidRDefault="00543658" w:rsidP="00E31835">
      <w:pPr>
        <w:keepNext/>
        <w:shd w:val="clear" w:color="auto" w:fill="FFFFFF"/>
        <w:tabs>
          <w:tab w:val="num" w:pos="142"/>
        </w:tabs>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–по муниципальным учреждениям – 13 012,1 рубля или 62,9 % от среднемесячного дохода от трудовой деятельности по региону.</w:t>
      </w:r>
    </w:p>
    <w:p w:rsidR="00543658" w:rsidRPr="003E3BF9" w:rsidRDefault="00543658" w:rsidP="00E31835">
      <w:pPr>
        <w:keepNext/>
        <w:shd w:val="clear" w:color="auto" w:fill="FFFFFF"/>
        <w:tabs>
          <w:tab w:val="num" w:pos="142"/>
        </w:tabs>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В том числе по категориям учреждений (по отрасли):</w:t>
      </w:r>
    </w:p>
    <w:p w:rsidR="00543658" w:rsidRPr="003E3BF9" w:rsidRDefault="00543658" w:rsidP="00E31835">
      <w:pPr>
        <w:keepNext/>
        <w:shd w:val="clear" w:color="auto" w:fill="FFFFFF"/>
        <w:tabs>
          <w:tab w:val="num" w:pos="142"/>
        </w:tabs>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библиотеки – 13 726,4 рубля (66,4 % от среднемесячного дохода от трудовой деятельности по региону)</w:t>
      </w:r>
    </w:p>
    <w:p w:rsidR="00543658" w:rsidRPr="003E3BF9" w:rsidRDefault="00543658" w:rsidP="00E31835">
      <w:pPr>
        <w:keepNext/>
        <w:shd w:val="clear" w:color="auto" w:fill="FFFFFF"/>
        <w:tabs>
          <w:tab w:val="num" w:pos="142"/>
        </w:tabs>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клубы  – 12 920,8 рубля (62,5 % от среднемесячного дохода от трудовой деятельности по региону)</w:t>
      </w:r>
    </w:p>
    <w:p w:rsidR="00543658" w:rsidRPr="003E3BF9" w:rsidRDefault="00543658" w:rsidP="00E31835">
      <w:pPr>
        <w:keepNext/>
        <w:shd w:val="clear" w:color="auto" w:fill="FFFFFF"/>
        <w:tabs>
          <w:tab w:val="num" w:pos="142"/>
        </w:tabs>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музеи – 14 341,4 рубля (69,3 % от среднемесячного дохода от трудовой деятельности по региону)</w:t>
      </w:r>
    </w:p>
    <w:p w:rsidR="00543658" w:rsidRPr="003E3BF9" w:rsidRDefault="00543658" w:rsidP="00E31835">
      <w:pPr>
        <w:keepNext/>
        <w:shd w:val="clear" w:color="auto" w:fill="FFFFFF"/>
        <w:tabs>
          <w:tab w:val="num" w:pos="142"/>
        </w:tabs>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театры – 22 512,6 рубля (108,8 % от среднемесячного дохода от трудовой деятельности по региону)</w:t>
      </w:r>
    </w:p>
    <w:p w:rsidR="00543658" w:rsidRPr="003E3BF9" w:rsidRDefault="00543658" w:rsidP="00E31835">
      <w:pPr>
        <w:keepNext/>
        <w:shd w:val="clear" w:color="auto" w:fill="FFFFFF"/>
        <w:tabs>
          <w:tab w:val="num" w:pos="142"/>
        </w:tabs>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концертная организация – 23 311,5 рубля (112,7 % от среднемесячного дохода от трудовой деятельности по региону)</w:t>
      </w:r>
    </w:p>
    <w:p w:rsidR="00543658" w:rsidRPr="003E3BF9" w:rsidRDefault="00543658" w:rsidP="00E31835">
      <w:pPr>
        <w:keepNext/>
        <w:shd w:val="clear" w:color="auto" w:fill="FFFFFF"/>
        <w:tabs>
          <w:tab w:val="num" w:pos="142"/>
        </w:tabs>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архивы – 18 051,8 рубля (87,3 % от среднемесячного дохода от трудовой деятельности по региону)</w:t>
      </w:r>
    </w:p>
    <w:p w:rsidR="00543658" w:rsidRPr="003E3BF9" w:rsidRDefault="00543658" w:rsidP="00E31835">
      <w:pPr>
        <w:keepNext/>
        <w:shd w:val="clear" w:color="auto" w:fill="FFFFFF"/>
        <w:tabs>
          <w:tab w:val="num" w:pos="142"/>
        </w:tabs>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 учреждения кинематографии – 17 800 рублей (86,1 % от среднемесячного дохода от трудовой деятельности по региону). </w:t>
      </w:r>
    </w:p>
    <w:p w:rsidR="00543658" w:rsidRPr="003E3BF9" w:rsidRDefault="00543658" w:rsidP="00E31835">
      <w:pPr>
        <w:keepNext/>
        <w:shd w:val="clear" w:color="auto" w:fill="FFFFFF"/>
        <w:tabs>
          <w:tab w:val="num" w:pos="142"/>
        </w:tabs>
        <w:spacing w:after="0" w:line="240" w:lineRule="auto"/>
        <w:ind w:firstLine="709"/>
        <w:jc w:val="both"/>
        <w:rPr>
          <w:rFonts w:ascii="Times New Roman" w:hAnsi="Times New Roman" w:cs="Times New Roman"/>
          <w:b/>
          <w:i/>
          <w:sz w:val="28"/>
          <w:szCs w:val="28"/>
        </w:rPr>
      </w:pPr>
      <w:r w:rsidRPr="003E3BF9">
        <w:rPr>
          <w:rFonts w:ascii="Times New Roman" w:hAnsi="Times New Roman" w:cs="Times New Roman"/>
          <w:i/>
          <w:sz w:val="28"/>
          <w:szCs w:val="28"/>
          <w:u w:val="single"/>
        </w:rPr>
        <w:t>Показатель не выполнен.</w:t>
      </w:r>
    </w:p>
    <w:p w:rsidR="00543658" w:rsidRPr="003E3BF9" w:rsidRDefault="00543658" w:rsidP="00E31835">
      <w:pPr>
        <w:keepNext/>
        <w:shd w:val="clear" w:color="auto" w:fill="FFFFFF"/>
        <w:tabs>
          <w:tab w:val="num" w:pos="142"/>
        </w:tabs>
        <w:spacing w:after="0" w:line="240" w:lineRule="auto"/>
        <w:ind w:firstLine="709"/>
        <w:jc w:val="both"/>
        <w:rPr>
          <w:rFonts w:ascii="Times New Roman" w:hAnsi="Times New Roman" w:cs="Times New Roman"/>
          <w:sz w:val="28"/>
          <w:szCs w:val="28"/>
        </w:rPr>
      </w:pPr>
    </w:p>
    <w:p w:rsidR="00543658" w:rsidRPr="003E3BF9" w:rsidRDefault="00543658" w:rsidP="00E31835">
      <w:pPr>
        <w:keepNext/>
        <w:spacing w:after="0" w:line="240" w:lineRule="auto"/>
        <w:ind w:firstLine="709"/>
        <w:jc w:val="both"/>
        <w:rPr>
          <w:rFonts w:ascii="Times New Roman" w:eastAsia="Times New Roman" w:hAnsi="Times New Roman" w:cs="Times New Roman"/>
          <w:b/>
          <w:i/>
          <w:sz w:val="28"/>
          <w:szCs w:val="28"/>
          <w:lang w:eastAsia="ru-RU"/>
        </w:rPr>
      </w:pPr>
      <w:r w:rsidRPr="003E3BF9">
        <w:rPr>
          <w:rFonts w:ascii="Times New Roman" w:eastAsia="Times New Roman" w:hAnsi="Times New Roman" w:cs="Times New Roman"/>
          <w:b/>
          <w:i/>
          <w:sz w:val="28"/>
          <w:szCs w:val="28"/>
          <w:lang w:eastAsia="ru-RU"/>
        </w:rPr>
        <w:t>В сфере здравоохранения</w:t>
      </w:r>
    </w:p>
    <w:p w:rsidR="00543658" w:rsidRPr="003E3BF9" w:rsidRDefault="00543658" w:rsidP="00E31835">
      <w:pPr>
        <w:keepNext/>
        <w:spacing w:after="0" w:line="240" w:lineRule="auto"/>
        <w:ind w:firstLine="709"/>
        <w:jc w:val="both"/>
        <w:rPr>
          <w:rFonts w:ascii="Times New Roman" w:eastAsia="Times New Roman" w:hAnsi="Times New Roman" w:cs="Times New Roman"/>
          <w:sz w:val="28"/>
          <w:szCs w:val="28"/>
          <w:lang w:eastAsia="ru-RU"/>
        </w:rPr>
      </w:pPr>
    </w:p>
    <w:p w:rsidR="00543658" w:rsidRPr="003E3BF9" w:rsidRDefault="00543658" w:rsidP="00E31835">
      <w:pPr>
        <w:keepNext/>
        <w:spacing w:after="0" w:line="240" w:lineRule="auto"/>
        <w:ind w:firstLine="709"/>
        <w:jc w:val="both"/>
        <w:rPr>
          <w:rFonts w:ascii="Times New Roman" w:eastAsia="Times New Roman" w:hAnsi="Times New Roman" w:cs="Times New Roman"/>
          <w:b/>
          <w:i/>
          <w:sz w:val="28"/>
          <w:szCs w:val="28"/>
          <w:lang w:eastAsia="ru-RU"/>
        </w:rPr>
      </w:pPr>
      <w:r w:rsidRPr="003E3BF9">
        <w:rPr>
          <w:rFonts w:ascii="Times New Roman" w:eastAsia="Times New Roman" w:hAnsi="Times New Roman" w:cs="Times New Roman"/>
          <w:sz w:val="28"/>
          <w:szCs w:val="28"/>
          <w:lang w:eastAsia="ru-RU"/>
        </w:rPr>
        <w:lastRenderedPageBreak/>
        <w:t xml:space="preserve">За  2016 год среднюю заработную плату в сфере </w:t>
      </w:r>
      <w:r w:rsidRPr="003E3BF9">
        <w:rPr>
          <w:rFonts w:ascii="Times New Roman" w:eastAsia="Times New Roman" w:hAnsi="Times New Roman" w:cs="Times New Roman"/>
          <w:b/>
          <w:sz w:val="28"/>
          <w:szCs w:val="28"/>
          <w:lang w:eastAsia="ru-RU"/>
        </w:rPr>
        <w:t xml:space="preserve">здравоохранения </w:t>
      </w:r>
      <w:r w:rsidRPr="003E3BF9">
        <w:rPr>
          <w:rFonts w:ascii="Times New Roman" w:eastAsia="Times New Roman" w:hAnsi="Times New Roman" w:cs="Times New Roman"/>
          <w:sz w:val="28"/>
          <w:szCs w:val="28"/>
          <w:lang w:eastAsia="ru-RU"/>
        </w:rPr>
        <w:t>планируется довести:</w:t>
      </w:r>
    </w:p>
    <w:p w:rsidR="00543658" w:rsidRPr="003E3BF9" w:rsidRDefault="00543658"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 врачам – 35 571 рублей, фактическая средняя заработная плата за           </w:t>
      </w:r>
      <w:r w:rsidRPr="003E3BF9">
        <w:rPr>
          <w:rFonts w:ascii="Times New Roman" w:eastAsia="Times New Roman" w:hAnsi="Times New Roman" w:cs="Times New Roman"/>
          <w:b/>
          <w:sz w:val="28"/>
          <w:szCs w:val="28"/>
          <w:lang w:eastAsia="ru-RU"/>
        </w:rPr>
        <w:t xml:space="preserve">январь – февраль </w:t>
      </w:r>
      <w:r w:rsidRPr="003E3BF9">
        <w:rPr>
          <w:rFonts w:ascii="Times New Roman" w:eastAsia="Times New Roman" w:hAnsi="Times New Roman" w:cs="Times New Roman"/>
          <w:sz w:val="28"/>
          <w:szCs w:val="28"/>
          <w:lang w:eastAsia="ru-RU"/>
        </w:rPr>
        <w:t xml:space="preserve">в сфере здравоохранения составила </w:t>
      </w:r>
      <w:r w:rsidRPr="003E3BF9">
        <w:rPr>
          <w:rFonts w:ascii="Times New Roman" w:eastAsia="Times New Roman" w:hAnsi="Times New Roman" w:cs="Times New Roman"/>
          <w:b/>
          <w:sz w:val="28"/>
          <w:szCs w:val="28"/>
          <w:lang w:eastAsia="ru-RU"/>
        </w:rPr>
        <w:t>30 006 рубля</w:t>
      </w:r>
      <w:r w:rsidRPr="003E3BF9">
        <w:rPr>
          <w:rFonts w:ascii="Times New Roman" w:eastAsia="Times New Roman" w:hAnsi="Times New Roman" w:cs="Times New Roman"/>
          <w:sz w:val="28"/>
          <w:szCs w:val="28"/>
          <w:lang w:eastAsia="ru-RU"/>
        </w:rPr>
        <w:t xml:space="preserve">. </w:t>
      </w:r>
    </w:p>
    <w:p w:rsidR="00543658" w:rsidRPr="003E3BF9" w:rsidRDefault="00543658" w:rsidP="00E31835">
      <w:pPr>
        <w:keepNext/>
        <w:spacing w:after="0" w:line="240" w:lineRule="auto"/>
        <w:ind w:firstLine="709"/>
        <w:jc w:val="both"/>
        <w:rPr>
          <w:rFonts w:ascii="Times New Roman" w:eastAsia="Times New Roman" w:hAnsi="Times New Roman" w:cs="Times New Roman"/>
          <w:i/>
          <w:sz w:val="28"/>
          <w:szCs w:val="28"/>
          <w:lang w:eastAsia="ru-RU"/>
        </w:rPr>
      </w:pPr>
      <w:r w:rsidRPr="003E3BF9">
        <w:rPr>
          <w:rFonts w:ascii="Times New Roman" w:eastAsia="Times New Roman" w:hAnsi="Times New Roman" w:cs="Times New Roman"/>
          <w:i/>
          <w:sz w:val="28"/>
          <w:szCs w:val="28"/>
          <w:lang w:eastAsia="ru-RU"/>
        </w:rPr>
        <w:t>П</w:t>
      </w:r>
      <w:r w:rsidRPr="003E3BF9">
        <w:rPr>
          <w:rFonts w:ascii="Times New Roman" w:eastAsia="Times New Roman" w:hAnsi="Times New Roman" w:cs="Times New Roman"/>
          <w:i/>
          <w:sz w:val="28"/>
          <w:szCs w:val="28"/>
          <w:u w:val="single"/>
          <w:lang w:eastAsia="ru-RU"/>
        </w:rPr>
        <w:t>оказатель не выполнен.</w:t>
      </w:r>
    </w:p>
    <w:p w:rsidR="00543658" w:rsidRPr="003E3BF9" w:rsidRDefault="00543658" w:rsidP="00E31835">
      <w:pPr>
        <w:keepNext/>
        <w:spacing w:after="0" w:line="240" w:lineRule="auto"/>
        <w:ind w:firstLine="709"/>
        <w:jc w:val="both"/>
        <w:rPr>
          <w:rFonts w:ascii="Times New Roman" w:eastAsia="Times New Roman" w:hAnsi="Times New Roman" w:cs="Times New Roman"/>
          <w:i/>
          <w:sz w:val="28"/>
          <w:szCs w:val="28"/>
          <w:u w:val="single"/>
          <w:lang w:eastAsia="ru-RU"/>
        </w:rPr>
      </w:pPr>
      <w:r w:rsidRPr="003E3BF9">
        <w:rPr>
          <w:rFonts w:ascii="Times New Roman" w:eastAsia="Times New Roman" w:hAnsi="Times New Roman" w:cs="Times New Roman"/>
          <w:sz w:val="28"/>
          <w:szCs w:val="28"/>
          <w:lang w:eastAsia="ru-RU"/>
        </w:rPr>
        <w:t xml:space="preserve">- среднему медицинскому персоналу 19 234 рублей, фактическая средняя заработная плата за </w:t>
      </w:r>
      <w:r w:rsidRPr="003E3BF9">
        <w:rPr>
          <w:rFonts w:ascii="Times New Roman" w:eastAsia="Times New Roman" w:hAnsi="Times New Roman" w:cs="Times New Roman"/>
          <w:b/>
          <w:sz w:val="28"/>
          <w:szCs w:val="28"/>
          <w:lang w:eastAsia="ru-RU"/>
        </w:rPr>
        <w:t>январь – февраль</w:t>
      </w:r>
      <w:r w:rsidRPr="003E3BF9">
        <w:rPr>
          <w:rFonts w:ascii="Times New Roman" w:eastAsia="Times New Roman" w:hAnsi="Times New Roman" w:cs="Times New Roman"/>
          <w:sz w:val="28"/>
          <w:szCs w:val="28"/>
          <w:lang w:eastAsia="ru-RU"/>
        </w:rPr>
        <w:t xml:space="preserve"> в сфере здравоохранения составила </w:t>
      </w:r>
      <w:r w:rsidRPr="003E3BF9">
        <w:rPr>
          <w:rFonts w:ascii="Times New Roman" w:eastAsia="Times New Roman" w:hAnsi="Times New Roman" w:cs="Times New Roman"/>
          <w:b/>
          <w:sz w:val="28"/>
          <w:szCs w:val="28"/>
          <w:lang w:eastAsia="ru-RU"/>
        </w:rPr>
        <w:t>18 223 рублей</w:t>
      </w:r>
      <w:r w:rsidRPr="003E3BF9">
        <w:rPr>
          <w:rFonts w:ascii="Times New Roman" w:eastAsia="Times New Roman" w:hAnsi="Times New Roman" w:cs="Times New Roman"/>
          <w:sz w:val="28"/>
          <w:szCs w:val="28"/>
          <w:lang w:eastAsia="ru-RU"/>
        </w:rPr>
        <w:t xml:space="preserve">. </w:t>
      </w:r>
      <w:r w:rsidRPr="003E3BF9">
        <w:rPr>
          <w:rFonts w:ascii="Times New Roman" w:eastAsia="Times New Roman" w:hAnsi="Times New Roman" w:cs="Times New Roman"/>
          <w:i/>
          <w:sz w:val="28"/>
          <w:szCs w:val="28"/>
          <w:u w:val="single"/>
          <w:lang w:eastAsia="ru-RU"/>
        </w:rPr>
        <w:t>Показатель не выполнен.</w:t>
      </w:r>
    </w:p>
    <w:p w:rsidR="00543658" w:rsidRPr="003E3BF9" w:rsidRDefault="00543658"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 младшему медицинскому персоналу – 15 713 рублей, средняя заработная плата за </w:t>
      </w:r>
      <w:r w:rsidRPr="003E3BF9">
        <w:rPr>
          <w:rFonts w:ascii="Times New Roman" w:eastAsia="Times New Roman" w:hAnsi="Times New Roman" w:cs="Times New Roman"/>
          <w:b/>
          <w:sz w:val="28"/>
          <w:szCs w:val="28"/>
          <w:lang w:eastAsia="ru-RU"/>
        </w:rPr>
        <w:t xml:space="preserve">январь – февраль </w:t>
      </w:r>
      <w:r w:rsidRPr="003E3BF9">
        <w:rPr>
          <w:rFonts w:ascii="Times New Roman" w:eastAsia="Times New Roman" w:hAnsi="Times New Roman" w:cs="Times New Roman"/>
          <w:sz w:val="28"/>
          <w:szCs w:val="28"/>
          <w:lang w:eastAsia="ru-RU"/>
        </w:rPr>
        <w:t xml:space="preserve">в сфере здравоохранения составила </w:t>
      </w:r>
      <w:r w:rsidRPr="003E3BF9">
        <w:rPr>
          <w:rFonts w:ascii="Times New Roman" w:eastAsia="Times New Roman" w:hAnsi="Times New Roman" w:cs="Times New Roman"/>
          <w:b/>
          <w:sz w:val="28"/>
          <w:szCs w:val="28"/>
          <w:lang w:eastAsia="ru-RU"/>
        </w:rPr>
        <w:t>11 708 рублей</w:t>
      </w:r>
      <w:r w:rsidRPr="003E3BF9">
        <w:rPr>
          <w:rFonts w:ascii="Times New Roman" w:eastAsia="Times New Roman" w:hAnsi="Times New Roman" w:cs="Times New Roman"/>
          <w:sz w:val="28"/>
          <w:szCs w:val="28"/>
          <w:lang w:eastAsia="ru-RU"/>
        </w:rPr>
        <w:t xml:space="preserve">. </w:t>
      </w:r>
      <w:r w:rsidRPr="003E3BF9">
        <w:rPr>
          <w:rFonts w:ascii="Times New Roman" w:eastAsia="Times New Roman" w:hAnsi="Times New Roman" w:cs="Times New Roman"/>
          <w:i/>
          <w:sz w:val="28"/>
          <w:szCs w:val="28"/>
          <w:u w:val="single"/>
          <w:lang w:eastAsia="ru-RU"/>
        </w:rPr>
        <w:t>Показатель не выполнен</w:t>
      </w:r>
      <w:r w:rsidRPr="003E3BF9">
        <w:rPr>
          <w:rFonts w:ascii="Times New Roman" w:eastAsia="Times New Roman" w:hAnsi="Times New Roman" w:cs="Times New Roman"/>
          <w:sz w:val="28"/>
          <w:szCs w:val="28"/>
          <w:lang w:eastAsia="ru-RU"/>
        </w:rPr>
        <w:t xml:space="preserve">. </w:t>
      </w:r>
    </w:p>
    <w:p w:rsidR="00543658" w:rsidRPr="003E3BF9" w:rsidRDefault="00543658" w:rsidP="00E31835">
      <w:pPr>
        <w:keepNext/>
        <w:spacing w:after="0" w:line="240" w:lineRule="auto"/>
        <w:ind w:firstLine="709"/>
        <w:jc w:val="both"/>
        <w:rPr>
          <w:rFonts w:ascii="Times New Roman" w:eastAsia="Times New Roman" w:hAnsi="Times New Roman" w:cs="Times New Roman"/>
          <w:b/>
          <w:i/>
          <w:color w:val="FF0000"/>
          <w:sz w:val="28"/>
          <w:szCs w:val="28"/>
          <w:lang w:eastAsia="ru-RU"/>
        </w:rPr>
      </w:pPr>
    </w:p>
    <w:p w:rsidR="00543658" w:rsidRPr="003E3BF9" w:rsidRDefault="00543658" w:rsidP="00E31835">
      <w:pPr>
        <w:keepNext/>
        <w:spacing w:after="0" w:line="240" w:lineRule="auto"/>
        <w:ind w:firstLine="709"/>
        <w:jc w:val="both"/>
        <w:rPr>
          <w:rFonts w:ascii="Times New Roman" w:eastAsia="Times New Roman" w:hAnsi="Times New Roman" w:cs="Times New Roman"/>
          <w:b/>
          <w:i/>
          <w:sz w:val="28"/>
          <w:szCs w:val="28"/>
          <w:lang w:eastAsia="ru-RU"/>
        </w:rPr>
      </w:pPr>
      <w:r w:rsidRPr="003E3BF9">
        <w:rPr>
          <w:rFonts w:ascii="Times New Roman" w:eastAsia="Times New Roman" w:hAnsi="Times New Roman" w:cs="Times New Roman"/>
          <w:b/>
          <w:i/>
          <w:sz w:val="28"/>
          <w:szCs w:val="28"/>
          <w:lang w:eastAsia="ru-RU"/>
        </w:rPr>
        <w:t>В сфере социального обслуживания:</w:t>
      </w:r>
    </w:p>
    <w:p w:rsidR="00543658" w:rsidRPr="003E3BF9" w:rsidRDefault="00543658" w:rsidP="00E31835">
      <w:pPr>
        <w:keepNext/>
        <w:spacing w:after="0" w:line="240" w:lineRule="auto"/>
        <w:ind w:firstLine="709"/>
        <w:jc w:val="both"/>
        <w:rPr>
          <w:rFonts w:ascii="Times New Roman" w:eastAsia="Times New Roman" w:hAnsi="Times New Roman" w:cs="Times New Roman"/>
          <w:sz w:val="28"/>
          <w:szCs w:val="28"/>
          <w:lang w:eastAsia="ru-RU"/>
        </w:rPr>
      </w:pPr>
    </w:p>
    <w:p w:rsidR="00543658" w:rsidRPr="003E3BF9" w:rsidRDefault="00543658"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В 2016 году среднюю заработную плату социальных работников планируется  довести до 12968 рублей.</w:t>
      </w:r>
    </w:p>
    <w:p w:rsidR="00543658" w:rsidRPr="003E3BF9" w:rsidRDefault="00543658" w:rsidP="00E31835">
      <w:pPr>
        <w:keepNext/>
        <w:spacing w:after="0" w:line="240" w:lineRule="auto"/>
        <w:ind w:firstLine="709"/>
        <w:jc w:val="both"/>
        <w:rPr>
          <w:rFonts w:ascii="Times New Roman" w:eastAsia="Times New Roman" w:hAnsi="Times New Roman" w:cs="Times New Roman"/>
          <w:b/>
          <w:sz w:val="28"/>
          <w:szCs w:val="28"/>
          <w:lang w:eastAsia="ru-RU"/>
        </w:rPr>
      </w:pPr>
      <w:r w:rsidRPr="003E3BF9">
        <w:rPr>
          <w:rFonts w:ascii="Times New Roman" w:eastAsia="Times New Roman" w:hAnsi="Times New Roman" w:cs="Times New Roman"/>
          <w:sz w:val="28"/>
          <w:szCs w:val="28"/>
          <w:lang w:eastAsia="ru-RU"/>
        </w:rPr>
        <w:t xml:space="preserve"> Средняя заработная плата за январь - февраль 2016 года </w:t>
      </w:r>
      <w:r w:rsidRPr="003E3BF9">
        <w:rPr>
          <w:rFonts w:ascii="Times New Roman" w:eastAsia="Times New Roman" w:hAnsi="Times New Roman" w:cs="Times New Roman"/>
          <w:b/>
          <w:sz w:val="28"/>
          <w:szCs w:val="28"/>
          <w:lang w:eastAsia="ru-RU"/>
        </w:rPr>
        <w:t>составила</w:t>
      </w:r>
      <w:r w:rsidRPr="003E3BF9">
        <w:rPr>
          <w:rFonts w:ascii="Times New Roman" w:eastAsia="Times New Roman" w:hAnsi="Times New Roman" w:cs="Times New Roman"/>
          <w:sz w:val="28"/>
          <w:szCs w:val="28"/>
          <w:lang w:eastAsia="ru-RU"/>
        </w:rPr>
        <w:t xml:space="preserve"> </w:t>
      </w:r>
      <w:r w:rsidRPr="003E3BF9">
        <w:rPr>
          <w:rFonts w:ascii="Times New Roman" w:eastAsia="Times New Roman" w:hAnsi="Times New Roman" w:cs="Times New Roman"/>
          <w:b/>
          <w:sz w:val="28"/>
          <w:szCs w:val="28"/>
          <w:lang w:eastAsia="ru-RU"/>
        </w:rPr>
        <w:t>12 278,6 рублей</w:t>
      </w:r>
      <w:r w:rsidRPr="003E3BF9">
        <w:rPr>
          <w:rFonts w:ascii="Times New Roman" w:eastAsia="Times New Roman" w:hAnsi="Times New Roman" w:cs="Times New Roman"/>
          <w:sz w:val="28"/>
          <w:szCs w:val="28"/>
          <w:lang w:eastAsia="ru-RU"/>
        </w:rPr>
        <w:t>, что</w:t>
      </w:r>
      <w:r w:rsidRPr="003E3BF9">
        <w:rPr>
          <w:rFonts w:ascii="Times New Roman" w:eastAsia="Times New Roman" w:hAnsi="Times New Roman" w:cs="Times New Roman"/>
          <w:b/>
          <w:sz w:val="28"/>
          <w:szCs w:val="28"/>
          <w:lang w:eastAsia="ru-RU"/>
        </w:rPr>
        <w:t xml:space="preserve"> </w:t>
      </w:r>
      <w:r w:rsidRPr="003E3BF9">
        <w:rPr>
          <w:rFonts w:ascii="Times New Roman" w:eastAsia="Times New Roman" w:hAnsi="Times New Roman" w:cs="Times New Roman"/>
          <w:sz w:val="28"/>
          <w:szCs w:val="28"/>
          <w:lang w:eastAsia="ru-RU"/>
        </w:rPr>
        <w:t>составляет 59,3% от прогнозного значения среднемесячного дохода от трудовой деятельности за январь - февраль 2016 года (прогноз - 20685 рублей).</w:t>
      </w:r>
      <w:r w:rsidRPr="003E3BF9">
        <w:rPr>
          <w:rFonts w:ascii="Times New Roman" w:eastAsia="Times New Roman" w:hAnsi="Times New Roman" w:cs="Times New Roman"/>
          <w:b/>
          <w:sz w:val="28"/>
          <w:szCs w:val="28"/>
          <w:lang w:eastAsia="ru-RU"/>
        </w:rPr>
        <w:t xml:space="preserve"> </w:t>
      </w:r>
    </w:p>
    <w:p w:rsidR="00543658" w:rsidRPr="003E3BF9" w:rsidRDefault="00543658" w:rsidP="00E31835">
      <w:pPr>
        <w:keepNext/>
        <w:spacing w:after="0" w:line="240" w:lineRule="auto"/>
        <w:ind w:firstLine="709"/>
        <w:jc w:val="both"/>
        <w:rPr>
          <w:rFonts w:ascii="Times New Roman" w:eastAsia="Times New Roman" w:hAnsi="Times New Roman" w:cs="Times New Roman"/>
          <w:i/>
          <w:sz w:val="28"/>
          <w:szCs w:val="28"/>
          <w:u w:val="single"/>
          <w:lang w:eastAsia="ru-RU"/>
        </w:rPr>
      </w:pPr>
      <w:r w:rsidRPr="003E3BF9">
        <w:rPr>
          <w:rFonts w:ascii="Times New Roman" w:eastAsia="Times New Roman" w:hAnsi="Times New Roman" w:cs="Times New Roman"/>
          <w:i/>
          <w:sz w:val="28"/>
          <w:szCs w:val="28"/>
          <w:u w:val="single"/>
          <w:lang w:eastAsia="ru-RU"/>
        </w:rPr>
        <w:t>Показатель не выполнен.</w:t>
      </w:r>
    </w:p>
    <w:p w:rsidR="00543658" w:rsidRPr="003E3BF9" w:rsidRDefault="00543658" w:rsidP="00E31835">
      <w:pPr>
        <w:keepNext/>
        <w:spacing w:after="0" w:line="240" w:lineRule="auto"/>
        <w:ind w:firstLine="709"/>
        <w:jc w:val="both"/>
        <w:rPr>
          <w:rFonts w:ascii="Times New Roman" w:eastAsia="Calibri" w:hAnsi="Times New Roman" w:cs="Times New Roman"/>
          <w:sz w:val="28"/>
          <w:szCs w:val="28"/>
          <w:lang w:eastAsia="ru-RU"/>
        </w:rPr>
      </w:pPr>
    </w:p>
    <w:p w:rsidR="00543658" w:rsidRPr="003E3BF9" w:rsidRDefault="00543658" w:rsidP="00E31835">
      <w:pPr>
        <w:keepNext/>
        <w:shd w:val="clear" w:color="auto" w:fill="FFFFFF"/>
        <w:tabs>
          <w:tab w:val="num" w:pos="142"/>
        </w:tabs>
        <w:spacing w:after="0" w:line="240" w:lineRule="auto"/>
        <w:ind w:firstLine="709"/>
        <w:contextualSpacing/>
        <w:jc w:val="both"/>
        <w:rPr>
          <w:rFonts w:ascii="Times New Roman" w:eastAsia="Times New Roman" w:hAnsi="Times New Roman" w:cs="Times New Roman"/>
          <w:b/>
          <w:i/>
          <w:sz w:val="28"/>
          <w:szCs w:val="28"/>
          <w:lang w:eastAsia="ru-RU"/>
        </w:rPr>
      </w:pPr>
      <w:r w:rsidRPr="003E3BF9">
        <w:rPr>
          <w:rFonts w:ascii="Times New Roman" w:eastAsia="Times New Roman" w:hAnsi="Times New Roman" w:cs="Times New Roman"/>
          <w:b/>
          <w:i/>
          <w:sz w:val="28"/>
          <w:szCs w:val="28"/>
          <w:lang w:eastAsia="ru-RU"/>
        </w:rPr>
        <w:t>В сфере образования:</w:t>
      </w:r>
    </w:p>
    <w:p w:rsidR="00543658" w:rsidRPr="003E3BF9" w:rsidRDefault="00543658" w:rsidP="00E31835">
      <w:pPr>
        <w:keepNext/>
        <w:spacing w:after="0" w:line="240" w:lineRule="auto"/>
        <w:jc w:val="both"/>
        <w:rPr>
          <w:rFonts w:ascii="Times New Roman" w:eastAsia="Times New Roman" w:hAnsi="Times New Roman" w:cs="Times New Roman"/>
          <w:b/>
          <w:i/>
          <w:sz w:val="28"/>
          <w:szCs w:val="28"/>
          <w:lang w:eastAsia="ru-RU"/>
        </w:rPr>
      </w:pPr>
    </w:p>
    <w:p w:rsidR="00543658" w:rsidRPr="003E3BF9" w:rsidRDefault="00543658" w:rsidP="00E31835">
      <w:pPr>
        <w:keepNext/>
        <w:tabs>
          <w:tab w:val="left" w:pos="709"/>
        </w:tabs>
        <w:spacing w:after="0" w:line="240" w:lineRule="auto"/>
        <w:jc w:val="both"/>
        <w:rPr>
          <w:rFonts w:ascii="Times New Roman" w:eastAsia="Times New Roman" w:hAnsi="Times New Roman" w:cs="Times New Roman"/>
          <w:b/>
          <w:i/>
          <w:sz w:val="28"/>
          <w:szCs w:val="28"/>
          <w:lang w:eastAsia="ru-RU"/>
        </w:rPr>
      </w:pPr>
      <w:r w:rsidRPr="003E3BF9">
        <w:rPr>
          <w:rFonts w:ascii="Times New Roman" w:eastAsia="Times New Roman" w:hAnsi="Times New Roman" w:cs="Times New Roman"/>
          <w:b/>
          <w:i/>
          <w:sz w:val="28"/>
          <w:szCs w:val="28"/>
          <w:lang w:eastAsia="ru-RU"/>
        </w:rPr>
        <w:t xml:space="preserve">           Довести среднемесячную заработную плату педагогических работников за 2015 год общеобразовательных организаций до уровня средней заработной платы в целом по экономике региона 2016 года (</w:t>
      </w:r>
      <w:r w:rsidRPr="003E3BF9">
        <w:rPr>
          <w:rFonts w:ascii="Times New Roman" w:eastAsia="Times New Roman" w:hAnsi="Times New Roman" w:cs="Times New Roman"/>
          <w:b/>
          <w:sz w:val="28"/>
          <w:szCs w:val="28"/>
          <w:lang w:eastAsia="ru-RU"/>
        </w:rPr>
        <w:t>прогноз среднемесячного дохода – 22288 рублей</w:t>
      </w:r>
      <w:r w:rsidRPr="003E3BF9">
        <w:rPr>
          <w:rFonts w:ascii="Times New Roman" w:eastAsia="Times New Roman" w:hAnsi="Times New Roman" w:cs="Times New Roman"/>
          <w:b/>
          <w:i/>
          <w:sz w:val="28"/>
          <w:szCs w:val="28"/>
          <w:lang w:eastAsia="ru-RU"/>
        </w:rPr>
        <w:t xml:space="preserve">). </w:t>
      </w:r>
    </w:p>
    <w:p w:rsidR="00543658" w:rsidRPr="003E3BF9" w:rsidRDefault="00543658" w:rsidP="00E31835">
      <w:pPr>
        <w:keepNext/>
        <w:spacing w:after="0" w:line="240" w:lineRule="auto"/>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ab/>
        <w:t>За январь-февраль 2016 года уровень средней заработной платы педагогических работников общеобразовательных организаций составил 22669 руб. или 109,6% прогнозного значения среднемесячного дохода от трудовой деятельности за январь - февраль (20685 рублей)</w:t>
      </w:r>
      <w:r w:rsidRPr="003E3BF9">
        <w:rPr>
          <w:rFonts w:ascii="Times New Roman" w:eastAsia="Times New Roman" w:hAnsi="Times New Roman" w:cs="Times New Roman"/>
          <w:i/>
          <w:sz w:val="28"/>
          <w:szCs w:val="28"/>
          <w:u w:val="single"/>
          <w:lang w:eastAsia="ru-RU"/>
        </w:rPr>
        <w:t xml:space="preserve"> Показатель выполнен.</w:t>
      </w:r>
    </w:p>
    <w:p w:rsidR="00543658" w:rsidRPr="003E3BF9" w:rsidRDefault="00543658" w:rsidP="00E31835">
      <w:pPr>
        <w:keepNext/>
        <w:spacing w:after="0" w:line="240" w:lineRule="auto"/>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ab/>
      </w:r>
    </w:p>
    <w:p w:rsidR="00543658" w:rsidRPr="003E3BF9" w:rsidRDefault="00543658" w:rsidP="00E31835">
      <w:pPr>
        <w:keepNext/>
        <w:tabs>
          <w:tab w:val="left" w:pos="709"/>
        </w:tabs>
        <w:spacing w:after="0" w:line="240" w:lineRule="auto"/>
        <w:jc w:val="both"/>
        <w:rPr>
          <w:rFonts w:ascii="Times New Roman" w:eastAsia="Times New Roman" w:hAnsi="Times New Roman" w:cs="Times New Roman"/>
          <w:b/>
          <w:sz w:val="28"/>
          <w:szCs w:val="28"/>
          <w:lang w:eastAsia="ru-RU"/>
        </w:rPr>
      </w:pPr>
      <w:r w:rsidRPr="003E3BF9">
        <w:rPr>
          <w:rFonts w:ascii="Times New Roman" w:eastAsia="Times New Roman" w:hAnsi="Times New Roman" w:cs="Times New Roman"/>
          <w:sz w:val="28"/>
          <w:szCs w:val="28"/>
          <w:lang w:eastAsia="ru-RU"/>
        </w:rPr>
        <w:tab/>
      </w:r>
      <w:r w:rsidRPr="003E3BF9">
        <w:rPr>
          <w:rFonts w:ascii="Times New Roman" w:eastAsia="Times New Roman" w:hAnsi="Times New Roman" w:cs="Times New Roman"/>
          <w:b/>
          <w:i/>
          <w:sz w:val="28"/>
          <w:szCs w:val="28"/>
          <w:lang w:eastAsia="ru-RU"/>
        </w:rPr>
        <w:t xml:space="preserve">Довести в 2015 году среднюю заработную плату педагогических работников дошкольных образовательных организаций до средней заработной платы в сфере общего образования в регионе </w:t>
      </w:r>
      <w:r w:rsidRPr="003E3BF9">
        <w:rPr>
          <w:rFonts w:ascii="Times New Roman" w:eastAsia="Times New Roman" w:hAnsi="Times New Roman" w:cs="Times New Roman"/>
          <w:b/>
          <w:sz w:val="28"/>
          <w:szCs w:val="28"/>
          <w:lang w:eastAsia="ru-RU"/>
        </w:rPr>
        <w:t>(19082 рубля).</w:t>
      </w:r>
    </w:p>
    <w:p w:rsidR="00543658" w:rsidRPr="003E3BF9" w:rsidRDefault="00543658" w:rsidP="00E31835">
      <w:pPr>
        <w:keepNext/>
        <w:spacing w:after="0" w:line="240" w:lineRule="auto"/>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ab/>
        <w:t>За январь-февраль 2016 года уровень средней заработной платы педагогических работников дошкольных  организаций составил 20144 руб. или 104,2% к расчётному значению средней заработной платы в сфере общего образования за январь - февраль (19338 руб.).</w:t>
      </w:r>
      <w:r w:rsidRPr="003E3BF9">
        <w:rPr>
          <w:rFonts w:ascii="Times New Roman" w:eastAsia="Times New Roman" w:hAnsi="Times New Roman" w:cs="Times New Roman"/>
          <w:i/>
          <w:sz w:val="28"/>
          <w:szCs w:val="28"/>
          <w:u w:val="single"/>
          <w:lang w:eastAsia="ru-RU"/>
        </w:rPr>
        <w:t xml:space="preserve"> Показатель выполнен.</w:t>
      </w:r>
      <w:r w:rsidRPr="003E3BF9">
        <w:rPr>
          <w:rFonts w:ascii="Times New Roman" w:eastAsia="Times New Roman" w:hAnsi="Times New Roman" w:cs="Times New Roman"/>
          <w:sz w:val="28"/>
          <w:szCs w:val="28"/>
          <w:lang w:eastAsia="ru-RU"/>
        </w:rPr>
        <w:tab/>
      </w:r>
    </w:p>
    <w:p w:rsidR="00543658" w:rsidRPr="003E3BF9" w:rsidRDefault="00543658" w:rsidP="00E31835">
      <w:pPr>
        <w:keepNext/>
        <w:spacing w:after="0" w:line="240" w:lineRule="auto"/>
        <w:jc w:val="both"/>
        <w:rPr>
          <w:rFonts w:ascii="Times New Roman" w:eastAsia="Times New Roman" w:hAnsi="Times New Roman" w:cs="Times New Roman"/>
          <w:sz w:val="28"/>
          <w:szCs w:val="28"/>
          <w:lang w:eastAsia="ru-RU"/>
        </w:rPr>
      </w:pPr>
    </w:p>
    <w:p w:rsidR="00543658" w:rsidRPr="003E3BF9" w:rsidRDefault="00543658" w:rsidP="00E31835">
      <w:pPr>
        <w:keepNext/>
        <w:spacing w:after="0" w:line="240" w:lineRule="auto"/>
        <w:ind w:firstLine="708"/>
        <w:jc w:val="both"/>
        <w:rPr>
          <w:rFonts w:ascii="Times New Roman" w:eastAsia="Times New Roman" w:hAnsi="Times New Roman" w:cs="Times New Roman"/>
          <w:b/>
          <w:i/>
          <w:sz w:val="28"/>
          <w:szCs w:val="28"/>
          <w:lang w:eastAsia="ru-RU"/>
        </w:rPr>
      </w:pPr>
      <w:r w:rsidRPr="003E3BF9">
        <w:rPr>
          <w:rFonts w:ascii="Times New Roman" w:eastAsia="Times New Roman" w:hAnsi="Times New Roman" w:cs="Times New Roman"/>
          <w:b/>
          <w:i/>
          <w:sz w:val="28"/>
          <w:szCs w:val="28"/>
          <w:lang w:eastAsia="ru-RU"/>
        </w:rPr>
        <w:t xml:space="preserve">Доведение к 2018 году средней заработной платы педагогических работников организаций дополнительного образования до средней </w:t>
      </w:r>
      <w:r w:rsidRPr="003E3BF9">
        <w:rPr>
          <w:rFonts w:ascii="Times New Roman" w:eastAsia="Times New Roman" w:hAnsi="Times New Roman" w:cs="Times New Roman"/>
          <w:b/>
          <w:i/>
          <w:sz w:val="28"/>
          <w:szCs w:val="28"/>
          <w:lang w:eastAsia="ru-RU"/>
        </w:rPr>
        <w:lastRenderedPageBreak/>
        <w:t>заработной платы учителей общеобразовательных организаций в соответствующем регионе.</w:t>
      </w:r>
    </w:p>
    <w:p w:rsidR="00543658" w:rsidRPr="003E3BF9" w:rsidRDefault="00543658" w:rsidP="00E31835">
      <w:pPr>
        <w:keepNext/>
        <w:spacing w:after="0" w:line="240" w:lineRule="auto"/>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ab/>
        <w:t xml:space="preserve">В соответствии с дорожной картой в 2016 году отношение среднемесячной заработной платы педагогических работников государственных (муниципальных) образовательных организаций дополнительного образования к среднемесячной заработной плате учителей  должно составить 90% (прогноз – 20948 рубля). </w:t>
      </w:r>
    </w:p>
    <w:p w:rsidR="00543658" w:rsidRPr="003E3BF9" w:rsidRDefault="00543658" w:rsidP="00E31835">
      <w:pPr>
        <w:keepNext/>
        <w:spacing w:after="0" w:line="240" w:lineRule="auto"/>
        <w:jc w:val="both"/>
        <w:rPr>
          <w:rFonts w:ascii="Times New Roman" w:eastAsia="Times New Roman" w:hAnsi="Times New Roman" w:cs="Times New Roman"/>
          <w:i/>
          <w:sz w:val="28"/>
          <w:szCs w:val="28"/>
          <w:u w:val="single"/>
          <w:lang w:eastAsia="ru-RU"/>
        </w:rPr>
      </w:pPr>
      <w:r w:rsidRPr="003E3BF9">
        <w:rPr>
          <w:rFonts w:ascii="Times New Roman" w:eastAsia="Times New Roman" w:hAnsi="Times New Roman" w:cs="Times New Roman"/>
          <w:sz w:val="28"/>
          <w:szCs w:val="28"/>
          <w:lang w:eastAsia="ru-RU"/>
        </w:rPr>
        <w:tab/>
        <w:t xml:space="preserve"> За январь - февраль 2016 года уровень средней заработной платы педагогов дополнительного образования составил 19882 руб. или 86,2% к расчётному значению средней заработной платы учителей за январь - февраль (23059 руб.).</w:t>
      </w:r>
      <w:r w:rsidRPr="003E3BF9">
        <w:rPr>
          <w:rFonts w:ascii="Times New Roman" w:eastAsia="Times New Roman" w:hAnsi="Times New Roman" w:cs="Times New Roman"/>
          <w:i/>
          <w:sz w:val="28"/>
          <w:szCs w:val="28"/>
          <w:u w:val="single"/>
          <w:lang w:eastAsia="ru-RU"/>
        </w:rPr>
        <w:t xml:space="preserve"> Показатель не выполнен.</w:t>
      </w:r>
    </w:p>
    <w:p w:rsidR="00543658" w:rsidRPr="003E3BF9" w:rsidRDefault="00543658" w:rsidP="00E31835">
      <w:pPr>
        <w:keepNext/>
        <w:spacing w:after="0" w:line="240" w:lineRule="auto"/>
        <w:jc w:val="both"/>
        <w:rPr>
          <w:rFonts w:ascii="Times New Roman" w:eastAsia="Times New Roman" w:hAnsi="Times New Roman" w:cs="Times New Roman"/>
          <w:i/>
          <w:sz w:val="28"/>
          <w:szCs w:val="28"/>
          <w:u w:val="single"/>
          <w:lang w:eastAsia="ru-RU"/>
        </w:rPr>
      </w:pPr>
    </w:p>
    <w:p w:rsidR="00543658" w:rsidRPr="003E3BF9" w:rsidRDefault="00543658" w:rsidP="00E31835">
      <w:pPr>
        <w:keepNext/>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b/>
          <w:i/>
          <w:sz w:val="28"/>
          <w:szCs w:val="28"/>
          <w:lang w:eastAsia="ru-RU"/>
        </w:rPr>
        <w:t>Доведение к 2018 году средней заработной платы преподавателей и мастеров производственного обучения профессиональных образовательных организаций начального и среднего профессионального образования до средней заработной платы в соответствующем регионе.</w:t>
      </w:r>
      <w:r w:rsidRPr="003E3BF9">
        <w:rPr>
          <w:rFonts w:ascii="Times New Roman" w:eastAsia="Times New Roman" w:hAnsi="Times New Roman" w:cs="Times New Roman"/>
          <w:sz w:val="28"/>
          <w:szCs w:val="28"/>
          <w:lang w:eastAsia="ru-RU"/>
        </w:rPr>
        <w:tab/>
        <w:t>В соответствии с дорожной картой в 2016 году отношение средней заработной платы преподавателей и мастеров производственного обучения профессиональных образовательных организаций начального и среднего профессиональ</w:t>
      </w:r>
      <w:r w:rsidRPr="003E3BF9">
        <w:rPr>
          <w:rFonts w:ascii="Times New Roman" w:eastAsia="Times New Roman" w:hAnsi="Times New Roman" w:cs="Times New Roman"/>
          <w:sz w:val="28"/>
          <w:szCs w:val="28"/>
          <w:lang w:eastAsia="ru-RU"/>
        </w:rPr>
        <w:softHyphen/>
        <w:t>ного образования к средней заработной плате в Ульяновской области должно составить 90,0% (прогноз – 20059 рублей).</w:t>
      </w:r>
    </w:p>
    <w:p w:rsidR="00543658" w:rsidRPr="003E3BF9" w:rsidRDefault="00543658" w:rsidP="00E31835">
      <w:pPr>
        <w:keepNext/>
        <w:spacing w:after="0" w:line="240" w:lineRule="auto"/>
        <w:jc w:val="both"/>
        <w:rPr>
          <w:rFonts w:ascii="Times New Roman" w:eastAsia="Times New Roman" w:hAnsi="Times New Roman" w:cs="Times New Roman"/>
          <w:i/>
          <w:sz w:val="28"/>
          <w:szCs w:val="28"/>
          <w:u w:val="single"/>
          <w:lang w:eastAsia="ru-RU"/>
        </w:rPr>
      </w:pPr>
      <w:r w:rsidRPr="003E3BF9">
        <w:rPr>
          <w:rFonts w:ascii="Times New Roman" w:eastAsia="Times New Roman" w:hAnsi="Times New Roman" w:cs="Times New Roman"/>
          <w:sz w:val="28"/>
          <w:szCs w:val="28"/>
          <w:lang w:eastAsia="ru-RU"/>
        </w:rPr>
        <w:tab/>
        <w:t>За январь - февраль 2016 года уровень средней заработной платы преподавателей и мастеров производственного обучения составил 17379 руб. или 84% прогнозного значения среднемесячного дохода от трудовой           деятельности за январь - февраль (20685 рублей).</w:t>
      </w:r>
      <w:r w:rsidRPr="003E3BF9">
        <w:rPr>
          <w:rFonts w:ascii="Times New Roman" w:eastAsia="Times New Roman" w:hAnsi="Times New Roman" w:cs="Times New Roman"/>
          <w:i/>
          <w:sz w:val="28"/>
          <w:szCs w:val="28"/>
          <w:u w:val="single"/>
          <w:lang w:eastAsia="ru-RU"/>
        </w:rPr>
        <w:t xml:space="preserve"> Показатель не выполнен</w:t>
      </w:r>
    </w:p>
    <w:p w:rsidR="00543658" w:rsidRPr="003E3BF9" w:rsidRDefault="00543658"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В целях осуществления</w:t>
      </w:r>
      <w:r w:rsidRPr="003E3BF9">
        <w:rPr>
          <w:rFonts w:ascii="Times New Roman" w:hAnsi="Times New Roman" w:cs="Times New Roman"/>
          <w:b/>
          <w:sz w:val="28"/>
          <w:szCs w:val="28"/>
        </w:rPr>
        <w:t xml:space="preserve"> мониторинга</w:t>
      </w:r>
      <w:r w:rsidRPr="003E3BF9">
        <w:rPr>
          <w:rFonts w:ascii="Times New Roman" w:hAnsi="Times New Roman" w:cs="Times New Roman"/>
          <w:sz w:val="28"/>
          <w:szCs w:val="28"/>
        </w:rPr>
        <w:t xml:space="preserve"> выполнения мероприятий по повышению оплаты труда работников, </w:t>
      </w:r>
      <w:r w:rsidRPr="003E3BF9">
        <w:rPr>
          <w:rFonts w:ascii="Times New Roman" w:hAnsi="Times New Roman" w:cs="Times New Roman"/>
          <w:b/>
          <w:sz w:val="28"/>
          <w:szCs w:val="28"/>
        </w:rPr>
        <w:t xml:space="preserve">определённых указами Президента Российской Федерации от 07.05.2012 № 597 </w:t>
      </w:r>
      <w:r w:rsidRPr="003E3BF9">
        <w:rPr>
          <w:rFonts w:ascii="Times New Roman" w:hAnsi="Times New Roman" w:cs="Times New Roman"/>
          <w:sz w:val="28"/>
          <w:szCs w:val="28"/>
        </w:rPr>
        <w:t xml:space="preserve">ежемесячно готовится, и размещается на сайте Правительства Ульяновской области  информация по </w:t>
      </w:r>
      <w:r w:rsidRPr="003E3BF9">
        <w:rPr>
          <w:rFonts w:ascii="Times New Roman" w:hAnsi="Times New Roman" w:cs="Times New Roman"/>
          <w:b/>
          <w:sz w:val="28"/>
          <w:szCs w:val="28"/>
        </w:rPr>
        <w:t>публичной отчётности</w:t>
      </w:r>
      <w:r w:rsidRPr="003E3BF9">
        <w:rPr>
          <w:rFonts w:ascii="Times New Roman" w:hAnsi="Times New Roman" w:cs="Times New Roman"/>
          <w:sz w:val="28"/>
          <w:szCs w:val="28"/>
        </w:rPr>
        <w:t>.</w:t>
      </w:r>
    </w:p>
    <w:p w:rsidR="001D7EFC" w:rsidRPr="003E3BF9" w:rsidRDefault="001D7EFC" w:rsidP="00E31835">
      <w:pPr>
        <w:keepNext/>
        <w:spacing w:after="0" w:line="240" w:lineRule="auto"/>
        <w:jc w:val="both"/>
        <w:rPr>
          <w:color w:val="C0504D" w:themeColor="accent2"/>
          <w:sz w:val="28"/>
          <w:szCs w:val="28"/>
        </w:rPr>
      </w:pPr>
    </w:p>
    <w:p w:rsidR="00114246" w:rsidRPr="003E3BF9" w:rsidRDefault="00114246" w:rsidP="00E31835">
      <w:pPr>
        <w:keepNext/>
        <w:spacing w:after="0" w:line="240" w:lineRule="auto"/>
        <w:jc w:val="both"/>
        <w:rPr>
          <w:rFonts w:ascii="Times New Roman" w:hAnsi="Times New Roman" w:cs="Times New Roman"/>
          <w:b/>
          <w:color w:val="000000" w:themeColor="text1"/>
          <w:sz w:val="28"/>
          <w:szCs w:val="28"/>
        </w:rPr>
      </w:pPr>
    </w:p>
    <w:p w:rsidR="00114246" w:rsidRPr="003E3BF9" w:rsidRDefault="00114246" w:rsidP="00E31835">
      <w:pPr>
        <w:keepNext/>
        <w:spacing w:after="0" w:line="240" w:lineRule="auto"/>
        <w:jc w:val="both"/>
        <w:rPr>
          <w:rFonts w:ascii="Times New Roman" w:hAnsi="Times New Roman" w:cs="Times New Roman"/>
          <w:b/>
          <w:color w:val="000000" w:themeColor="text1"/>
          <w:sz w:val="28"/>
          <w:szCs w:val="28"/>
        </w:rPr>
      </w:pPr>
      <w:r w:rsidRPr="003E3BF9">
        <w:rPr>
          <w:rFonts w:ascii="Times New Roman" w:hAnsi="Times New Roman" w:cs="Times New Roman"/>
          <w:b/>
          <w:color w:val="000000" w:themeColor="text1"/>
          <w:sz w:val="28"/>
          <w:szCs w:val="28"/>
        </w:rPr>
        <w:t>Шестое. Обеспечить выполнение целевых показателей рынка труда, определённых Правительством области</w:t>
      </w:r>
      <w:r w:rsidRPr="003E3BF9">
        <w:rPr>
          <w:rFonts w:ascii="Times New Roman" w:hAnsi="Times New Roman" w:cs="Times New Roman"/>
          <w:color w:val="000000" w:themeColor="text1"/>
          <w:sz w:val="28"/>
          <w:szCs w:val="28"/>
        </w:rPr>
        <w:t>, это:</w:t>
      </w:r>
    </w:p>
    <w:p w:rsidR="00114246" w:rsidRPr="003E3BF9" w:rsidRDefault="00114246" w:rsidP="00E31835">
      <w:pPr>
        <w:keepNext/>
        <w:spacing w:after="0" w:line="240" w:lineRule="auto"/>
        <w:ind w:firstLine="709"/>
        <w:jc w:val="both"/>
        <w:rPr>
          <w:rFonts w:ascii="Times New Roman" w:hAnsi="Times New Roman" w:cs="Times New Roman"/>
          <w:b/>
          <w:color w:val="000000" w:themeColor="text1"/>
          <w:sz w:val="28"/>
          <w:szCs w:val="28"/>
        </w:rPr>
      </w:pPr>
      <w:r w:rsidRPr="003E3BF9">
        <w:rPr>
          <w:rFonts w:ascii="Times New Roman" w:hAnsi="Times New Roman" w:cs="Times New Roman"/>
          <w:color w:val="000000" w:themeColor="text1"/>
          <w:sz w:val="28"/>
          <w:szCs w:val="28"/>
        </w:rPr>
        <w:t xml:space="preserve">-уровень регистрируемой безработицы не выше </w:t>
      </w:r>
      <w:r w:rsidRPr="003E3BF9">
        <w:rPr>
          <w:rFonts w:ascii="Times New Roman" w:hAnsi="Times New Roman" w:cs="Times New Roman"/>
          <w:b/>
          <w:color w:val="000000" w:themeColor="text1"/>
          <w:sz w:val="28"/>
          <w:szCs w:val="28"/>
        </w:rPr>
        <w:t xml:space="preserve">1 %, </w:t>
      </w:r>
    </w:p>
    <w:p w:rsidR="00114246" w:rsidRPr="003E3BF9" w:rsidRDefault="00114246" w:rsidP="00E31835">
      <w:pPr>
        <w:keepNext/>
        <w:spacing w:after="0" w:line="240" w:lineRule="auto"/>
        <w:ind w:firstLine="709"/>
        <w:jc w:val="both"/>
        <w:rPr>
          <w:rFonts w:ascii="Times New Roman" w:hAnsi="Times New Roman" w:cs="Times New Roman"/>
          <w:b/>
          <w:color w:val="000000" w:themeColor="text1"/>
          <w:sz w:val="28"/>
          <w:szCs w:val="28"/>
        </w:rPr>
      </w:pPr>
      <w:r w:rsidRPr="003E3BF9">
        <w:rPr>
          <w:rFonts w:ascii="Times New Roman" w:hAnsi="Times New Roman" w:cs="Times New Roman"/>
          <w:color w:val="000000" w:themeColor="text1"/>
          <w:sz w:val="28"/>
          <w:szCs w:val="28"/>
        </w:rPr>
        <w:t xml:space="preserve">-уровень общей безработицы – не более </w:t>
      </w:r>
      <w:r w:rsidRPr="003E3BF9">
        <w:rPr>
          <w:rFonts w:ascii="Times New Roman" w:hAnsi="Times New Roman" w:cs="Times New Roman"/>
          <w:b/>
          <w:color w:val="000000" w:themeColor="text1"/>
          <w:sz w:val="28"/>
          <w:szCs w:val="28"/>
        </w:rPr>
        <w:t>6,0 %;</w:t>
      </w:r>
    </w:p>
    <w:p w:rsidR="00114246" w:rsidRPr="003E3BF9" w:rsidRDefault="00114246" w:rsidP="00E31835">
      <w:pPr>
        <w:keepNext/>
        <w:tabs>
          <w:tab w:val="left" w:pos="1095"/>
        </w:tabs>
        <w:suppressAutoHyphens/>
        <w:spacing w:after="0" w:line="240" w:lineRule="auto"/>
        <w:jc w:val="both"/>
        <w:rPr>
          <w:rFonts w:ascii="Times New Roman" w:hAnsi="Times New Roman" w:cs="Times New Roman"/>
          <w:color w:val="000000" w:themeColor="text1"/>
          <w:sz w:val="28"/>
          <w:szCs w:val="28"/>
        </w:rPr>
      </w:pPr>
      <w:r w:rsidRPr="003E3BF9">
        <w:rPr>
          <w:rFonts w:ascii="Times New Roman" w:hAnsi="Times New Roman" w:cs="Times New Roman"/>
          <w:color w:val="000000" w:themeColor="text1"/>
          <w:sz w:val="28"/>
          <w:szCs w:val="28"/>
        </w:rPr>
        <w:t xml:space="preserve">          - повышение уровня среднемесячной начисленной заработной платы в целом по области </w:t>
      </w:r>
      <w:r w:rsidRPr="003E3BF9">
        <w:rPr>
          <w:rFonts w:ascii="Times New Roman" w:hAnsi="Times New Roman" w:cs="Times New Roman"/>
          <w:b/>
          <w:color w:val="000000" w:themeColor="text1"/>
          <w:sz w:val="28"/>
          <w:szCs w:val="28"/>
        </w:rPr>
        <w:t>на 6,5 %,</w:t>
      </w:r>
      <w:r w:rsidRPr="003E3BF9">
        <w:rPr>
          <w:rFonts w:ascii="Times New Roman" w:hAnsi="Times New Roman" w:cs="Times New Roman"/>
          <w:color w:val="000000" w:themeColor="text1"/>
          <w:sz w:val="28"/>
          <w:szCs w:val="28"/>
        </w:rPr>
        <w:t xml:space="preserve"> в организациях - до размера не ниже среднемесячной начисленной заработной платы  по видам экономической деятельности на территории Ульяновской области; </w:t>
      </w:r>
    </w:p>
    <w:p w:rsidR="00114246" w:rsidRPr="003E3BF9" w:rsidRDefault="00114246" w:rsidP="00E31835">
      <w:pPr>
        <w:keepNext/>
        <w:suppressAutoHyphens/>
        <w:spacing w:after="0" w:line="240" w:lineRule="auto"/>
        <w:jc w:val="both"/>
        <w:rPr>
          <w:rFonts w:ascii="Times New Roman" w:hAnsi="Times New Roman" w:cs="Times New Roman"/>
          <w:b/>
          <w:color w:val="000000" w:themeColor="text1"/>
          <w:sz w:val="28"/>
          <w:szCs w:val="28"/>
        </w:rPr>
      </w:pPr>
      <w:r w:rsidRPr="003E3BF9">
        <w:rPr>
          <w:rFonts w:ascii="Times New Roman" w:hAnsi="Times New Roman" w:cs="Times New Roman"/>
          <w:color w:val="000000" w:themeColor="text1"/>
          <w:sz w:val="28"/>
          <w:szCs w:val="28"/>
        </w:rPr>
        <w:t xml:space="preserve">        - сокращение просроченной задолженности по выплате заработной платы в течение года до уровня </w:t>
      </w:r>
      <w:r w:rsidRPr="003E3BF9">
        <w:rPr>
          <w:rFonts w:ascii="Times New Roman" w:hAnsi="Times New Roman" w:cs="Times New Roman"/>
          <w:b/>
          <w:color w:val="000000" w:themeColor="text1"/>
          <w:sz w:val="28"/>
          <w:szCs w:val="28"/>
        </w:rPr>
        <w:t>не более 10 млн. руб.;</w:t>
      </w:r>
    </w:p>
    <w:p w:rsidR="00114246" w:rsidRPr="003E3BF9" w:rsidRDefault="00114246" w:rsidP="00E31835">
      <w:pPr>
        <w:keepNext/>
        <w:spacing w:line="232" w:lineRule="auto"/>
        <w:jc w:val="both"/>
        <w:rPr>
          <w:rFonts w:ascii="Times New Roman" w:hAnsi="Times New Roman" w:cs="Times New Roman"/>
          <w:b/>
          <w:kern w:val="28"/>
          <w:sz w:val="28"/>
          <w:szCs w:val="28"/>
        </w:rPr>
      </w:pPr>
      <w:r w:rsidRPr="003E3BF9">
        <w:rPr>
          <w:rFonts w:ascii="Times New Roman" w:hAnsi="Times New Roman" w:cs="Times New Roman"/>
          <w:color w:val="000000" w:themeColor="text1"/>
          <w:sz w:val="28"/>
          <w:szCs w:val="28"/>
        </w:rPr>
        <w:t xml:space="preserve">        - создание условий и охраны труда, профилактика производственного травматизма и профессиональной заболеваемости на рабочих местах. </w:t>
      </w:r>
      <w:r w:rsidRPr="003E3BF9">
        <w:rPr>
          <w:rFonts w:ascii="Times New Roman" w:hAnsi="Times New Roman" w:cs="Times New Roman"/>
          <w:color w:val="000000" w:themeColor="text1"/>
          <w:sz w:val="28"/>
          <w:szCs w:val="28"/>
        </w:rPr>
        <w:lastRenderedPageBreak/>
        <w:t xml:space="preserve">Количество обученных по охране труда в 2016 году должно </w:t>
      </w:r>
      <w:r w:rsidRPr="003E3BF9">
        <w:rPr>
          <w:rFonts w:ascii="Times New Roman" w:hAnsi="Times New Roman" w:cs="Times New Roman"/>
          <w:b/>
          <w:color w:val="000000" w:themeColor="text1"/>
          <w:sz w:val="28"/>
          <w:szCs w:val="28"/>
        </w:rPr>
        <w:t>составить  11300 человек</w:t>
      </w:r>
      <w:r w:rsidRPr="003E3BF9">
        <w:rPr>
          <w:rFonts w:ascii="Times New Roman" w:hAnsi="Times New Roman" w:cs="Times New Roman"/>
          <w:color w:val="000000" w:themeColor="text1"/>
          <w:sz w:val="28"/>
          <w:szCs w:val="28"/>
        </w:rPr>
        <w:t xml:space="preserve"> (руководители и специалисты организаций Ульяновской области).</w:t>
      </w:r>
      <w:r w:rsidRPr="003E3BF9">
        <w:rPr>
          <w:rFonts w:ascii="Arial" w:hAnsi="Arial" w:cs="Arial"/>
          <w:color w:val="000000" w:themeColor="text1"/>
          <w:sz w:val="28"/>
          <w:szCs w:val="28"/>
        </w:rPr>
        <w:t xml:space="preserve">  </w:t>
      </w:r>
    </w:p>
    <w:p w:rsidR="00114246" w:rsidRPr="003E3BF9" w:rsidRDefault="00114246" w:rsidP="00E31835">
      <w:pPr>
        <w:keepNext/>
        <w:spacing w:line="232" w:lineRule="auto"/>
        <w:jc w:val="center"/>
        <w:rPr>
          <w:rFonts w:ascii="Times New Roman" w:hAnsi="Times New Roman" w:cs="Times New Roman"/>
          <w:b/>
          <w:kern w:val="28"/>
          <w:sz w:val="28"/>
          <w:szCs w:val="28"/>
        </w:rPr>
      </w:pPr>
      <w:r w:rsidRPr="003E3BF9">
        <w:rPr>
          <w:rFonts w:ascii="Times New Roman" w:hAnsi="Times New Roman" w:cs="Times New Roman"/>
          <w:b/>
          <w:kern w:val="28"/>
          <w:sz w:val="28"/>
          <w:szCs w:val="28"/>
        </w:rPr>
        <w:t>Ситуация на рынке труда Ульяновской области</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На областном рынке труда сохраняется стабильная ситуация. </w:t>
      </w:r>
    </w:p>
    <w:p w:rsidR="00114246" w:rsidRPr="003E3BF9" w:rsidRDefault="00114246" w:rsidP="00E31835">
      <w:pPr>
        <w:keepNext/>
        <w:spacing w:after="0" w:line="240" w:lineRule="auto"/>
        <w:ind w:firstLine="708"/>
        <w:jc w:val="both"/>
        <w:rPr>
          <w:rFonts w:ascii="Times New Roman" w:hAnsi="Times New Roman" w:cs="Times New Roman"/>
          <w:b/>
          <w:sz w:val="28"/>
          <w:szCs w:val="28"/>
        </w:rPr>
      </w:pPr>
      <w:r w:rsidRPr="003E3BF9">
        <w:rPr>
          <w:rFonts w:ascii="Times New Roman" w:hAnsi="Times New Roman" w:cs="Times New Roman"/>
          <w:b/>
          <w:sz w:val="28"/>
          <w:szCs w:val="28"/>
        </w:rPr>
        <w:t>Уровень</w:t>
      </w:r>
      <w:r w:rsidRPr="003E3BF9">
        <w:rPr>
          <w:rFonts w:ascii="Times New Roman" w:hAnsi="Times New Roman" w:cs="Times New Roman"/>
          <w:b/>
          <w:iCs/>
          <w:sz w:val="28"/>
          <w:szCs w:val="28"/>
        </w:rPr>
        <w:t xml:space="preserve"> общей безработицы, </w:t>
      </w:r>
      <w:r w:rsidRPr="003E3BF9">
        <w:rPr>
          <w:rFonts w:ascii="Times New Roman" w:hAnsi="Times New Roman" w:cs="Times New Roman"/>
          <w:iCs/>
          <w:sz w:val="28"/>
          <w:szCs w:val="28"/>
        </w:rPr>
        <w:t xml:space="preserve">рассчитанной по методологии </w:t>
      </w:r>
      <w:r w:rsidRPr="003E3BF9">
        <w:rPr>
          <w:rFonts w:ascii="Times New Roman" w:hAnsi="Times New Roman" w:cs="Times New Roman"/>
          <w:b/>
          <w:sz w:val="28"/>
          <w:szCs w:val="28"/>
        </w:rPr>
        <w:t>МОТ</w:t>
      </w:r>
      <w:r w:rsidRPr="003E3BF9">
        <w:rPr>
          <w:rFonts w:ascii="Times New Roman" w:hAnsi="Times New Roman" w:cs="Times New Roman"/>
          <w:iCs/>
          <w:sz w:val="28"/>
          <w:szCs w:val="28"/>
        </w:rPr>
        <w:t xml:space="preserve"> (Международной организации труда)</w:t>
      </w:r>
      <w:r w:rsidRPr="003E3BF9">
        <w:rPr>
          <w:rFonts w:ascii="Times New Roman" w:hAnsi="Times New Roman" w:cs="Times New Roman"/>
          <w:b/>
          <w:iCs/>
          <w:sz w:val="28"/>
          <w:szCs w:val="28"/>
        </w:rPr>
        <w:t xml:space="preserve"> </w:t>
      </w:r>
      <w:r w:rsidRPr="003E3BF9">
        <w:rPr>
          <w:rFonts w:ascii="Times New Roman" w:hAnsi="Times New Roman" w:cs="Times New Roman"/>
          <w:sz w:val="28"/>
          <w:szCs w:val="28"/>
        </w:rPr>
        <w:t xml:space="preserve">по Ульяновской области за март 2016 года составил 5,1 % от численности экономически активного населения, общая численность безработных  составила 32,8 тыс. человек. По сравнению с соответствующим периодом прошлого года численность безработных граждан снизилась на 2,6 тыс. человек, уровень общей безработицы (по методологии МОТ) снизился на 0,4 </w:t>
      </w:r>
      <w:proofErr w:type="spellStart"/>
      <w:r w:rsidRPr="003E3BF9">
        <w:rPr>
          <w:rFonts w:ascii="Times New Roman" w:hAnsi="Times New Roman" w:cs="Times New Roman"/>
          <w:sz w:val="28"/>
          <w:szCs w:val="28"/>
        </w:rPr>
        <w:t>п.п</w:t>
      </w:r>
      <w:proofErr w:type="spellEnd"/>
      <w:r w:rsidRPr="003E3BF9">
        <w:rPr>
          <w:rFonts w:ascii="Times New Roman" w:hAnsi="Times New Roman" w:cs="Times New Roman"/>
          <w:sz w:val="28"/>
          <w:szCs w:val="28"/>
        </w:rPr>
        <w:t>.</w:t>
      </w:r>
      <w:r w:rsidRPr="003E3BF9">
        <w:rPr>
          <w:rFonts w:ascii="Times New Roman" w:hAnsi="Times New Roman" w:cs="Times New Roman"/>
          <w:b/>
          <w:sz w:val="28"/>
          <w:szCs w:val="28"/>
        </w:rPr>
        <w:t xml:space="preserve">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b/>
          <w:sz w:val="28"/>
          <w:szCs w:val="28"/>
        </w:rPr>
        <w:t>Уровень регистрируемой безработицы</w:t>
      </w:r>
      <w:r w:rsidRPr="003E3BF9">
        <w:rPr>
          <w:rFonts w:ascii="Times New Roman" w:hAnsi="Times New Roman" w:cs="Times New Roman"/>
          <w:sz w:val="28"/>
          <w:szCs w:val="28"/>
        </w:rPr>
        <w:t xml:space="preserve"> на 01.04.2016 составляет </w:t>
      </w:r>
      <w:r w:rsidRPr="003E3BF9">
        <w:rPr>
          <w:rFonts w:ascii="Times New Roman" w:hAnsi="Times New Roman" w:cs="Times New Roman"/>
          <w:b/>
          <w:sz w:val="28"/>
          <w:szCs w:val="28"/>
        </w:rPr>
        <w:t>0,65%</w:t>
      </w:r>
      <w:r w:rsidRPr="003E3BF9">
        <w:rPr>
          <w:rFonts w:ascii="Times New Roman" w:hAnsi="Times New Roman" w:cs="Times New Roman"/>
          <w:sz w:val="28"/>
          <w:szCs w:val="28"/>
        </w:rPr>
        <w:t xml:space="preserve"> к численности экономически активного населения. На учёте в органах службы занятости населения состоят  </w:t>
      </w:r>
      <w:r w:rsidRPr="003E3BF9">
        <w:rPr>
          <w:rFonts w:ascii="Times New Roman" w:hAnsi="Times New Roman" w:cs="Times New Roman"/>
          <w:b/>
          <w:sz w:val="28"/>
          <w:szCs w:val="28"/>
        </w:rPr>
        <w:t>4266</w:t>
      </w:r>
      <w:r w:rsidRPr="003E3BF9">
        <w:rPr>
          <w:rFonts w:ascii="Times New Roman" w:hAnsi="Times New Roman" w:cs="Times New Roman"/>
          <w:sz w:val="28"/>
          <w:szCs w:val="28"/>
        </w:rPr>
        <w:t xml:space="preserve"> безработных граждан. По сравнению с 2015  годом наблюдается повышение численности безработных граждан - на 654 человека, и уровня безработицы на 0,1 </w:t>
      </w:r>
      <w:proofErr w:type="spellStart"/>
      <w:r w:rsidRPr="003E3BF9">
        <w:rPr>
          <w:rFonts w:ascii="Times New Roman" w:hAnsi="Times New Roman" w:cs="Times New Roman"/>
          <w:sz w:val="28"/>
          <w:szCs w:val="28"/>
        </w:rPr>
        <w:t>п.п</w:t>
      </w:r>
      <w:proofErr w:type="spellEnd"/>
      <w:r w:rsidRPr="003E3BF9">
        <w:rPr>
          <w:rFonts w:ascii="Times New Roman" w:hAnsi="Times New Roman" w:cs="Times New Roman"/>
          <w:sz w:val="28"/>
          <w:szCs w:val="28"/>
        </w:rPr>
        <w:t>.</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Уровень регистрируемой безработицы варьируется по области от       0,34 % (в Новоспасском районе) до 1,0 % (в </w:t>
      </w:r>
      <w:proofErr w:type="spellStart"/>
      <w:r w:rsidRPr="003E3BF9">
        <w:rPr>
          <w:rFonts w:ascii="Times New Roman" w:hAnsi="Times New Roman" w:cs="Times New Roman"/>
          <w:sz w:val="28"/>
          <w:szCs w:val="28"/>
        </w:rPr>
        <w:t>г</w:t>
      </w:r>
      <w:proofErr w:type="gramStart"/>
      <w:r w:rsidRPr="003E3BF9">
        <w:rPr>
          <w:rFonts w:ascii="Times New Roman" w:hAnsi="Times New Roman" w:cs="Times New Roman"/>
          <w:sz w:val="28"/>
          <w:szCs w:val="28"/>
        </w:rPr>
        <w:t>.Н</w:t>
      </w:r>
      <w:proofErr w:type="gramEnd"/>
      <w:r w:rsidRPr="003E3BF9">
        <w:rPr>
          <w:rFonts w:ascii="Times New Roman" w:hAnsi="Times New Roman" w:cs="Times New Roman"/>
          <w:sz w:val="28"/>
          <w:szCs w:val="28"/>
        </w:rPr>
        <w:t>овоульяновске</w:t>
      </w:r>
      <w:proofErr w:type="spellEnd"/>
      <w:r w:rsidRPr="003E3BF9">
        <w:rPr>
          <w:rFonts w:ascii="Times New Roman" w:hAnsi="Times New Roman" w:cs="Times New Roman"/>
          <w:sz w:val="28"/>
          <w:szCs w:val="28"/>
        </w:rPr>
        <w:t xml:space="preserve">).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Ульяновская область по-прежнему занимает лидирующее место в ПФО по уровню регистрируемой безработицы и входит в 10-ку </w:t>
      </w:r>
      <w:proofErr w:type="gramStart"/>
      <w:r w:rsidRPr="003E3BF9">
        <w:rPr>
          <w:rFonts w:ascii="Times New Roman" w:hAnsi="Times New Roman" w:cs="Times New Roman"/>
          <w:sz w:val="28"/>
          <w:szCs w:val="28"/>
        </w:rPr>
        <w:t>лучших</w:t>
      </w:r>
      <w:proofErr w:type="gramEnd"/>
      <w:r w:rsidRPr="003E3BF9">
        <w:rPr>
          <w:rFonts w:ascii="Times New Roman" w:hAnsi="Times New Roman" w:cs="Times New Roman"/>
          <w:sz w:val="28"/>
          <w:szCs w:val="28"/>
        </w:rPr>
        <w:t xml:space="preserve"> в целом по Российской Федерации. </w:t>
      </w:r>
    </w:p>
    <w:p w:rsidR="00114246" w:rsidRPr="003E3BF9" w:rsidRDefault="00114246" w:rsidP="00E31835">
      <w:pPr>
        <w:keepNext/>
        <w:spacing w:after="0" w:line="240" w:lineRule="auto"/>
        <w:ind w:firstLine="708"/>
        <w:jc w:val="both"/>
        <w:rPr>
          <w:rFonts w:ascii="Times New Roman" w:hAnsi="Times New Roman" w:cs="Times New Roman"/>
          <w:b/>
          <w:bCs/>
          <w:iCs/>
          <w:sz w:val="28"/>
          <w:szCs w:val="28"/>
          <w:u w:val="single"/>
        </w:rPr>
      </w:pPr>
    </w:p>
    <w:p w:rsidR="00114246" w:rsidRPr="003E3BF9" w:rsidRDefault="00114246" w:rsidP="00E31835">
      <w:pPr>
        <w:keepNext/>
        <w:spacing w:after="0" w:line="240" w:lineRule="auto"/>
        <w:ind w:firstLine="708"/>
        <w:jc w:val="both"/>
        <w:rPr>
          <w:rFonts w:ascii="Times New Roman" w:hAnsi="Times New Roman" w:cs="Times New Roman"/>
          <w:b/>
          <w:bCs/>
          <w:iCs/>
          <w:sz w:val="28"/>
          <w:szCs w:val="28"/>
          <w:u w:val="single"/>
        </w:rPr>
      </w:pPr>
      <w:r w:rsidRPr="003E3BF9">
        <w:rPr>
          <w:rFonts w:ascii="Times New Roman" w:hAnsi="Times New Roman" w:cs="Times New Roman"/>
          <w:b/>
          <w:bCs/>
          <w:iCs/>
          <w:sz w:val="28"/>
          <w:szCs w:val="28"/>
          <w:u w:val="single"/>
        </w:rPr>
        <w:t>Количество заявленных работодателями вакансий</w:t>
      </w:r>
      <w:r w:rsidRPr="003E3BF9">
        <w:rPr>
          <w:rFonts w:ascii="Times New Roman" w:hAnsi="Times New Roman" w:cs="Times New Roman"/>
          <w:b/>
          <w:bCs/>
          <w:sz w:val="28"/>
          <w:szCs w:val="28"/>
        </w:rPr>
        <w:t xml:space="preserve">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За 2016 год работодателями были представлены сведения на </w:t>
      </w:r>
      <w:r w:rsidRPr="003E3BF9">
        <w:rPr>
          <w:rFonts w:ascii="Times New Roman" w:hAnsi="Times New Roman" w:cs="Times New Roman"/>
          <w:b/>
          <w:sz w:val="28"/>
          <w:szCs w:val="28"/>
        </w:rPr>
        <w:t>14,4 тыс.</w:t>
      </w:r>
      <w:r w:rsidRPr="003E3BF9">
        <w:rPr>
          <w:rFonts w:ascii="Times New Roman" w:hAnsi="Times New Roman" w:cs="Times New Roman"/>
          <w:sz w:val="28"/>
          <w:szCs w:val="28"/>
        </w:rPr>
        <w:t xml:space="preserve"> </w:t>
      </w:r>
      <w:r w:rsidRPr="003E3BF9">
        <w:rPr>
          <w:rFonts w:ascii="Times New Roman" w:hAnsi="Times New Roman" w:cs="Times New Roman"/>
          <w:b/>
          <w:sz w:val="28"/>
          <w:szCs w:val="28"/>
        </w:rPr>
        <w:t>вакансий</w:t>
      </w:r>
      <w:r w:rsidRPr="003E3BF9">
        <w:rPr>
          <w:rFonts w:ascii="Times New Roman" w:hAnsi="Times New Roman" w:cs="Times New Roman"/>
          <w:sz w:val="28"/>
          <w:szCs w:val="28"/>
        </w:rPr>
        <w:t xml:space="preserve">. По состоянию на 01.04.2016 банк вакансий содержал </w:t>
      </w:r>
      <w:r w:rsidRPr="003E3BF9">
        <w:rPr>
          <w:rFonts w:ascii="Times New Roman" w:hAnsi="Times New Roman" w:cs="Times New Roman"/>
          <w:b/>
          <w:sz w:val="28"/>
          <w:szCs w:val="28"/>
        </w:rPr>
        <w:t xml:space="preserve">7753 свободных рабочих места, </w:t>
      </w:r>
      <w:r w:rsidRPr="003E3BF9">
        <w:rPr>
          <w:rFonts w:ascii="Times New Roman" w:hAnsi="Times New Roman" w:cs="Times New Roman"/>
          <w:sz w:val="28"/>
          <w:szCs w:val="28"/>
        </w:rPr>
        <w:t xml:space="preserve">что на 1450 вакансий больше  уровня прошлого года. Количество </w:t>
      </w:r>
      <w:r w:rsidRPr="003E3BF9">
        <w:rPr>
          <w:rFonts w:ascii="Times New Roman" w:hAnsi="Times New Roman" w:cs="Times New Roman"/>
          <w:b/>
          <w:sz w:val="28"/>
          <w:szCs w:val="28"/>
        </w:rPr>
        <w:t>вакансий</w:t>
      </w:r>
      <w:r w:rsidRPr="003E3BF9">
        <w:rPr>
          <w:rFonts w:ascii="Times New Roman" w:hAnsi="Times New Roman" w:cs="Times New Roman"/>
          <w:sz w:val="28"/>
          <w:szCs w:val="28"/>
        </w:rPr>
        <w:t xml:space="preserve"> в банке данных службы занятости сегодня почти  в </w:t>
      </w:r>
      <w:r w:rsidRPr="003E3BF9">
        <w:rPr>
          <w:rFonts w:ascii="Times New Roman" w:hAnsi="Times New Roman" w:cs="Times New Roman"/>
          <w:b/>
          <w:sz w:val="28"/>
          <w:szCs w:val="28"/>
        </w:rPr>
        <w:t>2 раза</w:t>
      </w:r>
      <w:r w:rsidRPr="003E3BF9">
        <w:rPr>
          <w:rFonts w:ascii="Times New Roman" w:hAnsi="Times New Roman" w:cs="Times New Roman"/>
          <w:sz w:val="28"/>
          <w:szCs w:val="28"/>
        </w:rPr>
        <w:t xml:space="preserve"> превышает число безработных (7,8 тыс. вакансий на 4,3 тыс. безработных). В структуре банка вакансий 56 % составляли рабочие профессии,   44 % - для специалистов и служащих, 80 % - вакансии с оплатой труда выше прожиточного минимума.</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Коэффициент напряжённости на рынке труда по состоянию на 01.04.2016 составил  0,65 против 0,68 – на конец марта 2015 года. По районам области данный показатель по состоянию на 01.01.2016 дифференцируется от 2,2 (в </w:t>
      </w:r>
      <w:proofErr w:type="spellStart"/>
      <w:r w:rsidRPr="003E3BF9">
        <w:rPr>
          <w:rFonts w:ascii="Times New Roman" w:hAnsi="Times New Roman" w:cs="Times New Roman"/>
          <w:sz w:val="28"/>
          <w:szCs w:val="28"/>
        </w:rPr>
        <w:t>Цильнинском</w:t>
      </w:r>
      <w:proofErr w:type="spellEnd"/>
      <w:r w:rsidRPr="003E3BF9">
        <w:rPr>
          <w:rFonts w:ascii="Times New Roman" w:hAnsi="Times New Roman" w:cs="Times New Roman"/>
          <w:sz w:val="28"/>
          <w:szCs w:val="28"/>
        </w:rPr>
        <w:t xml:space="preserve"> районе) до 0,32 (в Новоспасском районе).</w:t>
      </w:r>
    </w:p>
    <w:p w:rsidR="00114246" w:rsidRPr="003E3BF9" w:rsidRDefault="00114246" w:rsidP="00E31835">
      <w:pPr>
        <w:keepNext/>
        <w:spacing w:after="0" w:line="240" w:lineRule="auto"/>
        <w:ind w:firstLine="708"/>
        <w:jc w:val="both"/>
        <w:rPr>
          <w:rFonts w:ascii="Times New Roman" w:hAnsi="Times New Roman" w:cs="Times New Roman"/>
          <w:sz w:val="28"/>
          <w:szCs w:val="28"/>
        </w:rPr>
      </w:pP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В плановом режиме идёт ход выполнения мероприятий </w:t>
      </w:r>
      <w:r w:rsidRPr="003E3BF9">
        <w:rPr>
          <w:rFonts w:ascii="Times New Roman" w:hAnsi="Times New Roman" w:cs="Times New Roman"/>
          <w:b/>
          <w:sz w:val="28"/>
          <w:szCs w:val="28"/>
          <w:u w:val="single"/>
        </w:rPr>
        <w:t xml:space="preserve">подпрограммы </w:t>
      </w:r>
      <w:r w:rsidRPr="003E3BF9">
        <w:rPr>
          <w:rFonts w:ascii="Times New Roman" w:hAnsi="Times New Roman" w:cs="Times New Roman"/>
          <w:b/>
          <w:bCs/>
          <w:sz w:val="28"/>
          <w:szCs w:val="28"/>
          <w:u w:val="single"/>
        </w:rPr>
        <w:t>«Содействие занятости населения, улучшение условий, охраны труда и здоровья на рабочем месте</w:t>
      </w:r>
      <w:r w:rsidRPr="003E3BF9">
        <w:rPr>
          <w:rFonts w:ascii="Times New Roman" w:hAnsi="Times New Roman" w:cs="Times New Roman"/>
          <w:bCs/>
          <w:sz w:val="28"/>
          <w:szCs w:val="28"/>
        </w:rPr>
        <w:t>». За январь-март 2016 года</w:t>
      </w:r>
      <w:r w:rsidRPr="003E3BF9">
        <w:rPr>
          <w:rFonts w:ascii="Times New Roman" w:hAnsi="Times New Roman" w:cs="Times New Roman"/>
          <w:sz w:val="28"/>
          <w:szCs w:val="28"/>
        </w:rPr>
        <w:t xml:space="preserve"> были оказаны следующие государственные услуги населению.</w:t>
      </w:r>
    </w:p>
    <w:p w:rsidR="00114246" w:rsidRPr="003E3BF9" w:rsidRDefault="00114246" w:rsidP="00E31835">
      <w:pPr>
        <w:keepNext/>
        <w:autoSpaceDE w:val="0"/>
        <w:autoSpaceDN w:val="0"/>
        <w:adjustRightInd w:val="0"/>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За первый квартал 2016 года за содействием в трудоустройстве в органы службы занятости обратилось </w:t>
      </w:r>
      <w:r w:rsidRPr="003E3BF9">
        <w:rPr>
          <w:rFonts w:ascii="Times New Roman" w:hAnsi="Times New Roman" w:cs="Times New Roman"/>
          <w:b/>
          <w:sz w:val="28"/>
          <w:szCs w:val="28"/>
        </w:rPr>
        <w:t>3611 человек</w:t>
      </w:r>
      <w:r w:rsidRPr="003E3BF9">
        <w:rPr>
          <w:rFonts w:ascii="Times New Roman" w:hAnsi="Times New Roman" w:cs="Times New Roman"/>
          <w:sz w:val="28"/>
          <w:szCs w:val="28"/>
        </w:rPr>
        <w:t xml:space="preserve">. В связи с ликвидацией </w:t>
      </w:r>
      <w:r w:rsidRPr="003E3BF9">
        <w:rPr>
          <w:rFonts w:ascii="Times New Roman" w:hAnsi="Times New Roman" w:cs="Times New Roman"/>
          <w:sz w:val="28"/>
          <w:szCs w:val="28"/>
        </w:rPr>
        <w:lastRenderedPageBreak/>
        <w:t xml:space="preserve">(сокращением численности штата) с предприятий региона в органы службы занятости обратилось </w:t>
      </w:r>
      <w:r w:rsidRPr="003E3BF9">
        <w:rPr>
          <w:rFonts w:ascii="Times New Roman" w:hAnsi="Times New Roman" w:cs="Times New Roman"/>
          <w:b/>
          <w:sz w:val="28"/>
          <w:szCs w:val="28"/>
        </w:rPr>
        <w:t>579</w:t>
      </w:r>
      <w:r w:rsidRPr="003E3BF9">
        <w:rPr>
          <w:rFonts w:ascii="Times New Roman" w:hAnsi="Times New Roman" w:cs="Times New Roman"/>
          <w:sz w:val="28"/>
          <w:szCs w:val="28"/>
        </w:rPr>
        <w:t xml:space="preserve"> человек или 16% от общего числа обратившихся. Из них было трудоустроено 272 человека или 47 % от общего числа обратившихся.  </w:t>
      </w:r>
    </w:p>
    <w:p w:rsidR="00114246" w:rsidRPr="003E3BF9" w:rsidRDefault="00114246" w:rsidP="00E31835">
      <w:pPr>
        <w:keepNext/>
        <w:autoSpaceDE w:val="0"/>
        <w:autoSpaceDN w:val="0"/>
        <w:adjustRightInd w:val="0"/>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Из числа обратившихся  за содействием в поиске работы (без учёта учащихся, желающих работать в свободное от учёбы время)</w:t>
      </w:r>
      <w:r w:rsidRPr="003E3BF9">
        <w:rPr>
          <w:rFonts w:ascii="Times New Roman" w:hAnsi="Times New Roman" w:cs="Times New Roman"/>
          <w:b/>
          <w:bCs/>
          <w:sz w:val="28"/>
          <w:szCs w:val="28"/>
        </w:rPr>
        <w:t xml:space="preserve">: </w:t>
      </w:r>
      <w:r w:rsidRPr="003E3BF9">
        <w:rPr>
          <w:rFonts w:ascii="Times New Roman" w:hAnsi="Times New Roman" w:cs="Times New Roman"/>
          <w:sz w:val="28"/>
          <w:szCs w:val="28"/>
        </w:rPr>
        <w:t>53,3 % - представители рабочих профессий; 37,6 % - специалисты и служащие; 9,1 % - ранее не работавшие, ищущие работу впервые.</w:t>
      </w:r>
    </w:p>
    <w:p w:rsidR="00114246" w:rsidRPr="003E3BF9" w:rsidRDefault="00114246" w:rsidP="00E31835">
      <w:pPr>
        <w:keepNext/>
        <w:autoSpaceDE w:val="0"/>
        <w:autoSpaceDN w:val="0"/>
        <w:adjustRightInd w:val="0"/>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В течение отчетного периода при содействии органов службы занятости  были трудоустроены 1994 человека</w:t>
      </w:r>
      <w:r w:rsidRPr="003E3BF9">
        <w:rPr>
          <w:rFonts w:ascii="Times New Roman" w:hAnsi="Times New Roman" w:cs="Times New Roman"/>
          <w:b/>
          <w:bCs/>
          <w:sz w:val="28"/>
          <w:szCs w:val="28"/>
        </w:rPr>
        <w:t xml:space="preserve">, </w:t>
      </w:r>
      <w:r w:rsidRPr="003E3BF9">
        <w:rPr>
          <w:rFonts w:ascii="Times New Roman" w:hAnsi="Times New Roman" w:cs="Times New Roman"/>
          <w:bCs/>
          <w:sz w:val="28"/>
          <w:szCs w:val="28"/>
        </w:rPr>
        <w:t xml:space="preserve">из них 278 учащихся, желающих  работать  в  свободное  от  учёбы </w:t>
      </w:r>
      <w:r w:rsidRPr="003E3BF9">
        <w:rPr>
          <w:rFonts w:ascii="Times New Roman" w:hAnsi="Times New Roman" w:cs="Times New Roman"/>
          <w:b/>
          <w:bCs/>
          <w:sz w:val="28"/>
          <w:szCs w:val="28"/>
        </w:rPr>
        <w:t xml:space="preserve"> </w:t>
      </w:r>
      <w:r w:rsidRPr="003E3BF9">
        <w:rPr>
          <w:rFonts w:ascii="Times New Roman" w:hAnsi="Times New Roman" w:cs="Times New Roman"/>
          <w:bCs/>
          <w:sz w:val="28"/>
          <w:szCs w:val="28"/>
        </w:rPr>
        <w:t>время.</w:t>
      </w:r>
      <w:r w:rsidRPr="003E3BF9">
        <w:rPr>
          <w:rFonts w:ascii="Times New Roman" w:hAnsi="Times New Roman" w:cs="Times New Roman"/>
          <w:sz w:val="28"/>
          <w:szCs w:val="28"/>
        </w:rPr>
        <w:t xml:space="preserve"> </w:t>
      </w:r>
    </w:p>
    <w:p w:rsidR="00114246" w:rsidRPr="003E3BF9" w:rsidRDefault="00114246" w:rsidP="00E31835">
      <w:pPr>
        <w:keepNext/>
        <w:autoSpaceDE w:val="0"/>
        <w:autoSpaceDN w:val="0"/>
        <w:adjustRightInd w:val="0"/>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Уровень трудоустройства составил   57 % от общего числа граждан, обратившихся в службу занятости за содействием в поиске подходящей работы, </w:t>
      </w:r>
      <w:r w:rsidRPr="003E3BF9">
        <w:rPr>
          <w:rFonts w:ascii="Times New Roman" w:hAnsi="Times New Roman" w:cs="Times New Roman"/>
          <w:bCs/>
          <w:sz w:val="28"/>
          <w:szCs w:val="28"/>
        </w:rPr>
        <w:t>51,7</w:t>
      </w:r>
      <w:r w:rsidRPr="003E3BF9">
        <w:rPr>
          <w:rFonts w:ascii="Times New Roman" w:hAnsi="Times New Roman" w:cs="Times New Roman"/>
          <w:sz w:val="28"/>
          <w:szCs w:val="28"/>
        </w:rPr>
        <w:t xml:space="preserve"> %  трудоустроенных составили женщины,  34,2 % - молодёжь  в  возрасте 14-29 лет.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Безработными было признано 2108 человек, снято с учёта 1930 человек, из них 1137 человек в связи с трудоустройством, 136 человек - направлены на </w:t>
      </w:r>
      <w:proofErr w:type="spellStart"/>
      <w:r w:rsidRPr="003E3BF9">
        <w:rPr>
          <w:rFonts w:ascii="Times New Roman" w:hAnsi="Times New Roman" w:cs="Times New Roman"/>
          <w:sz w:val="28"/>
          <w:szCs w:val="28"/>
        </w:rPr>
        <w:t>профобучение</w:t>
      </w:r>
      <w:proofErr w:type="spellEnd"/>
      <w:r w:rsidRPr="003E3BF9">
        <w:rPr>
          <w:rFonts w:ascii="Times New Roman" w:hAnsi="Times New Roman" w:cs="Times New Roman"/>
          <w:sz w:val="28"/>
          <w:szCs w:val="28"/>
        </w:rPr>
        <w:t xml:space="preserve">, 12 человек - на досрочную пенсию. </w:t>
      </w:r>
    </w:p>
    <w:p w:rsidR="00893C47" w:rsidRPr="003E3BF9" w:rsidRDefault="00893C47"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Выплата пособий по безработице, стипендий, досрочных пенсий и материальной помощи безработным осуществлялась своевременно и в полном объёме. Социальные выплаты получили  6,1 тыс. человек, в том числе 5,7 тыс. человек получили пособие по безработице, 0,1тыс. человек – стипендию, 0,3 тыс. человек – досрочную пенсию.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Проведено 76 ярмарок вакансий и учебных рабочих мест. Получателями государственных услуг на ярмарках вакансий стали более 8,3 тыс. человек.</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В организации и проведении ярмарок вакансий приняли участие 379 работодателей, в том числе 327 предприятия и организации и 52 учреждения образования. В работе ярмарок вакансий принимали участие также представители частных кадровых агентств и индивидуальные предприниматели.</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При проведении ярмарок вакансий активно использовались мобильные центры занятости населения.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Особое внимание при проведении ярмарок вакансий служба занятости населения уделяет социально незащищенным категориям населения, эти ярмарки вакансий имеют тематический характер.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Проведено 23 специализированные ярмарки вакансий, в том числе 3 – для граждан </w:t>
      </w:r>
      <w:proofErr w:type="spellStart"/>
      <w:r w:rsidRPr="003E3BF9">
        <w:rPr>
          <w:rFonts w:ascii="Times New Roman" w:hAnsi="Times New Roman" w:cs="Times New Roman"/>
          <w:sz w:val="28"/>
          <w:szCs w:val="28"/>
        </w:rPr>
        <w:t>предпенсионного</w:t>
      </w:r>
      <w:proofErr w:type="spellEnd"/>
      <w:r w:rsidRPr="003E3BF9">
        <w:rPr>
          <w:rFonts w:ascii="Times New Roman" w:hAnsi="Times New Roman" w:cs="Times New Roman"/>
          <w:sz w:val="28"/>
          <w:szCs w:val="28"/>
        </w:rPr>
        <w:t xml:space="preserve"> и пенсионного возраста, 9 - для молодежи, 4 – для женщин, 5 - для инвалидов, 2 – по общественным работам.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На ярмарках вакансий для посетителей было представлено более 8,5 тысяч  вакансий. По итогам ярмарок вакансий </w:t>
      </w:r>
      <w:proofErr w:type="gramStart"/>
      <w:r w:rsidRPr="003E3BF9">
        <w:rPr>
          <w:rFonts w:ascii="Times New Roman" w:hAnsi="Times New Roman" w:cs="Times New Roman"/>
          <w:sz w:val="28"/>
          <w:szCs w:val="28"/>
        </w:rPr>
        <w:t>трудоустроены</w:t>
      </w:r>
      <w:proofErr w:type="gramEnd"/>
      <w:r w:rsidRPr="003E3BF9">
        <w:rPr>
          <w:rFonts w:ascii="Times New Roman" w:hAnsi="Times New Roman" w:cs="Times New Roman"/>
          <w:sz w:val="28"/>
          <w:szCs w:val="28"/>
        </w:rPr>
        <w:t xml:space="preserve"> на постоянную и временную работу 989 человек.</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Трудоустроено </w:t>
      </w:r>
      <w:r w:rsidRPr="003E3BF9">
        <w:rPr>
          <w:rFonts w:ascii="Times New Roman" w:hAnsi="Times New Roman" w:cs="Times New Roman"/>
          <w:b/>
          <w:sz w:val="28"/>
          <w:szCs w:val="28"/>
        </w:rPr>
        <w:t>278 несовершеннолетних</w:t>
      </w:r>
      <w:r w:rsidRPr="003E3BF9">
        <w:rPr>
          <w:rFonts w:ascii="Times New Roman" w:hAnsi="Times New Roman" w:cs="Times New Roman"/>
          <w:sz w:val="28"/>
          <w:szCs w:val="28"/>
        </w:rPr>
        <w:t xml:space="preserve"> граждан в возрасте от 14 до 18 лет, желающих работать в свободное от учёбы время. В первую очередь направлялись на временные работы подростки, оказавшиеся в трудной </w:t>
      </w:r>
      <w:r w:rsidRPr="003E3BF9">
        <w:rPr>
          <w:rFonts w:ascii="Times New Roman" w:hAnsi="Times New Roman" w:cs="Times New Roman"/>
          <w:sz w:val="28"/>
          <w:szCs w:val="28"/>
        </w:rPr>
        <w:lastRenderedPageBreak/>
        <w:t xml:space="preserve">жизненной ситуации. Из общего количества трудоустроенных: 105 человек – из числа детей-сирот, 16 – из многодетных и неполных семей, 2 подростков, состоящих на учёте в органах внутренних дел, 3 – оба родителя безработные.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Государственную услугу по </w:t>
      </w:r>
      <w:r w:rsidRPr="003E3BF9">
        <w:rPr>
          <w:rFonts w:ascii="Times New Roman" w:hAnsi="Times New Roman" w:cs="Times New Roman"/>
          <w:b/>
          <w:sz w:val="28"/>
          <w:szCs w:val="28"/>
        </w:rPr>
        <w:t>профессиональной ориентации</w:t>
      </w:r>
      <w:r w:rsidRPr="003E3BF9">
        <w:rPr>
          <w:rFonts w:ascii="Times New Roman" w:hAnsi="Times New Roman" w:cs="Times New Roman"/>
          <w:sz w:val="28"/>
          <w:szCs w:val="28"/>
        </w:rPr>
        <w:t xml:space="preserve"> получили  </w:t>
      </w:r>
      <w:r w:rsidRPr="003E3BF9">
        <w:rPr>
          <w:rFonts w:ascii="Times New Roman" w:hAnsi="Times New Roman" w:cs="Times New Roman"/>
          <w:b/>
          <w:sz w:val="28"/>
          <w:szCs w:val="28"/>
        </w:rPr>
        <w:t>3200 человек (</w:t>
      </w:r>
      <w:r w:rsidRPr="003E3BF9">
        <w:rPr>
          <w:rFonts w:ascii="Times New Roman" w:hAnsi="Times New Roman" w:cs="Times New Roman"/>
          <w:sz w:val="28"/>
          <w:szCs w:val="28"/>
        </w:rPr>
        <w:t>29,5% годового плана-прогноза</w:t>
      </w:r>
      <w:r w:rsidRPr="003E3BF9">
        <w:rPr>
          <w:rFonts w:ascii="Times New Roman" w:hAnsi="Times New Roman" w:cs="Times New Roman"/>
          <w:b/>
          <w:sz w:val="28"/>
          <w:szCs w:val="28"/>
        </w:rPr>
        <w:t xml:space="preserve">), </w:t>
      </w:r>
      <w:r w:rsidRPr="003E3BF9">
        <w:rPr>
          <w:rFonts w:ascii="Times New Roman" w:hAnsi="Times New Roman" w:cs="Times New Roman"/>
          <w:sz w:val="28"/>
          <w:szCs w:val="28"/>
        </w:rPr>
        <w:t xml:space="preserve"> </w:t>
      </w:r>
      <w:r w:rsidRPr="003E3BF9">
        <w:rPr>
          <w:rFonts w:ascii="Times New Roman" w:hAnsi="Times New Roman" w:cs="Times New Roman"/>
          <w:b/>
          <w:sz w:val="28"/>
          <w:szCs w:val="28"/>
        </w:rPr>
        <w:t>психологической поддержке</w:t>
      </w:r>
      <w:r w:rsidRPr="003E3BF9">
        <w:rPr>
          <w:rFonts w:ascii="Times New Roman" w:hAnsi="Times New Roman" w:cs="Times New Roman"/>
          <w:sz w:val="28"/>
          <w:szCs w:val="28"/>
        </w:rPr>
        <w:t xml:space="preserve"> безработных граждан – </w:t>
      </w:r>
      <w:r w:rsidRPr="003E3BF9">
        <w:rPr>
          <w:rFonts w:ascii="Times New Roman" w:hAnsi="Times New Roman" w:cs="Times New Roman"/>
          <w:b/>
          <w:sz w:val="28"/>
          <w:szCs w:val="28"/>
        </w:rPr>
        <w:t xml:space="preserve">397 </w:t>
      </w:r>
      <w:r w:rsidRPr="003E3BF9">
        <w:rPr>
          <w:rFonts w:ascii="Times New Roman" w:hAnsi="Times New Roman" w:cs="Times New Roman"/>
          <w:sz w:val="28"/>
          <w:szCs w:val="28"/>
        </w:rPr>
        <w:t>человек (</w:t>
      </w:r>
      <w:r w:rsidRPr="003E3BF9">
        <w:rPr>
          <w:rFonts w:ascii="Times New Roman" w:hAnsi="Times New Roman" w:cs="Times New Roman"/>
          <w:sz w:val="27"/>
          <w:szCs w:val="27"/>
        </w:rPr>
        <w:t>34,9% годового плана-прогноза)</w:t>
      </w:r>
      <w:r w:rsidRPr="003E3BF9">
        <w:rPr>
          <w:rFonts w:ascii="Times New Roman" w:hAnsi="Times New Roman" w:cs="Times New Roman"/>
          <w:sz w:val="28"/>
          <w:szCs w:val="28"/>
        </w:rPr>
        <w:t xml:space="preserve">,  по </w:t>
      </w:r>
      <w:r w:rsidRPr="003E3BF9">
        <w:rPr>
          <w:rFonts w:ascii="Times New Roman" w:hAnsi="Times New Roman" w:cs="Times New Roman"/>
          <w:b/>
          <w:sz w:val="28"/>
          <w:szCs w:val="28"/>
        </w:rPr>
        <w:t>социальной адаптации</w:t>
      </w:r>
      <w:r w:rsidRPr="003E3BF9">
        <w:rPr>
          <w:rFonts w:ascii="Times New Roman" w:hAnsi="Times New Roman" w:cs="Times New Roman"/>
          <w:sz w:val="28"/>
          <w:szCs w:val="28"/>
        </w:rPr>
        <w:t xml:space="preserve"> безработных граждан – </w:t>
      </w:r>
      <w:r w:rsidRPr="003E3BF9">
        <w:rPr>
          <w:rFonts w:ascii="Times New Roman" w:hAnsi="Times New Roman" w:cs="Times New Roman"/>
          <w:b/>
          <w:sz w:val="28"/>
          <w:szCs w:val="28"/>
        </w:rPr>
        <w:t>358</w:t>
      </w:r>
      <w:r w:rsidRPr="003E3BF9">
        <w:rPr>
          <w:rFonts w:ascii="Times New Roman" w:hAnsi="Times New Roman" w:cs="Times New Roman"/>
          <w:sz w:val="28"/>
          <w:szCs w:val="28"/>
        </w:rPr>
        <w:t xml:space="preserve"> человек (31,5% годового плана-прогноза).</w:t>
      </w:r>
    </w:p>
    <w:p w:rsidR="00114246" w:rsidRPr="003E3BF9" w:rsidRDefault="00114246" w:rsidP="00E31835">
      <w:pPr>
        <w:keepNext/>
        <w:spacing w:after="0" w:line="240" w:lineRule="auto"/>
        <w:ind w:firstLine="708"/>
        <w:jc w:val="both"/>
        <w:rPr>
          <w:rFonts w:ascii="Times New Roman" w:hAnsi="Times New Roman" w:cs="Times New Roman"/>
          <w:sz w:val="28"/>
          <w:szCs w:val="28"/>
        </w:rPr>
      </w:pP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В рамках реализации мероприятий по временному трудоустройству безработных граждан, </w:t>
      </w:r>
      <w:r w:rsidRPr="003E3BF9">
        <w:rPr>
          <w:rFonts w:ascii="Times New Roman" w:hAnsi="Times New Roman" w:cs="Times New Roman"/>
          <w:b/>
          <w:sz w:val="28"/>
          <w:szCs w:val="28"/>
        </w:rPr>
        <w:t>испытывающих трудности</w:t>
      </w:r>
      <w:r w:rsidRPr="003E3BF9">
        <w:rPr>
          <w:rFonts w:ascii="Times New Roman" w:hAnsi="Times New Roman" w:cs="Times New Roman"/>
          <w:sz w:val="28"/>
          <w:szCs w:val="28"/>
        </w:rPr>
        <w:t xml:space="preserve"> в поиске работы, было трудоустроено </w:t>
      </w:r>
      <w:r w:rsidRPr="003E3BF9">
        <w:rPr>
          <w:rFonts w:ascii="Times New Roman" w:hAnsi="Times New Roman" w:cs="Times New Roman"/>
          <w:b/>
          <w:sz w:val="28"/>
          <w:szCs w:val="28"/>
        </w:rPr>
        <w:t>25 человек</w:t>
      </w:r>
      <w:r w:rsidRPr="003E3BF9">
        <w:rPr>
          <w:rFonts w:ascii="Times New Roman" w:hAnsi="Times New Roman" w:cs="Times New Roman"/>
          <w:sz w:val="28"/>
          <w:szCs w:val="28"/>
        </w:rPr>
        <w:t xml:space="preserve">, из них 2 человека - трудоустроены в дальнейшем на постоянное рабочее место. </w:t>
      </w:r>
      <w:proofErr w:type="gramStart"/>
      <w:r w:rsidRPr="003E3BF9">
        <w:rPr>
          <w:rFonts w:ascii="Times New Roman" w:hAnsi="Times New Roman" w:cs="Times New Roman"/>
          <w:sz w:val="28"/>
          <w:szCs w:val="28"/>
        </w:rPr>
        <w:t xml:space="preserve">Из общего числа трудоустроенных: инвалидов – 13 чел., </w:t>
      </w:r>
      <w:proofErr w:type="spellStart"/>
      <w:r w:rsidRPr="003E3BF9">
        <w:rPr>
          <w:rFonts w:ascii="Times New Roman" w:hAnsi="Times New Roman" w:cs="Times New Roman"/>
          <w:sz w:val="28"/>
          <w:szCs w:val="28"/>
        </w:rPr>
        <w:t>предпенсионного</w:t>
      </w:r>
      <w:proofErr w:type="spellEnd"/>
      <w:r w:rsidRPr="003E3BF9">
        <w:rPr>
          <w:rFonts w:ascii="Times New Roman" w:hAnsi="Times New Roman" w:cs="Times New Roman"/>
          <w:sz w:val="28"/>
          <w:szCs w:val="28"/>
        </w:rPr>
        <w:t xml:space="preserve"> возраста – 8 чел., лица, освобожденные из УИН, – 1 человек, родители, воспитывающие несовершеннолетних детей – 4 чел., из них: многодетные родители – 2 чел. </w:t>
      </w:r>
      <w:proofErr w:type="gramEnd"/>
    </w:p>
    <w:p w:rsidR="00114246" w:rsidRPr="003E3BF9" w:rsidRDefault="00114246" w:rsidP="00E31835">
      <w:pPr>
        <w:keepNext/>
        <w:spacing w:after="0" w:line="240" w:lineRule="auto"/>
        <w:ind w:firstLine="708"/>
        <w:jc w:val="both"/>
        <w:rPr>
          <w:rFonts w:ascii="Times New Roman" w:hAnsi="Times New Roman" w:cs="Times New Roman"/>
          <w:sz w:val="28"/>
          <w:szCs w:val="28"/>
        </w:rPr>
      </w:pPr>
    </w:p>
    <w:p w:rsidR="00114246" w:rsidRPr="003E3BF9" w:rsidRDefault="00114246" w:rsidP="00E31835">
      <w:pPr>
        <w:keepNext/>
        <w:spacing w:after="0" w:line="240" w:lineRule="auto"/>
        <w:ind w:firstLine="708"/>
        <w:jc w:val="both"/>
        <w:rPr>
          <w:rFonts w:ascii="Times New Roman" w:eastAsia="Calibri" w:hAnsi="Times New Roman" w:cs="Times New Roman"/>
          <w:sz w:val="28"/>
          <w:szCs w:val="28"/>
        </w:rPr>
      </w:pPr>
      <w:r w:rsidRPr="003E3BF9">
        <w:rPr>
          <w:rFonts w:ascii="Times New Roman" w:hAnsi="Times New Roman" w:cs="Times New Roman"/>
          <w:sz w:val="28"/>
          <w:szCs w:val="28"/>
        </w:rPr>
        <w:t xml:space="preserve">Приступили к </w:t>
      </w:r>
      <w:r w:rsidRPr="003E3BF9">
        <w:rPr>
          <w:rFonts w:ascii="Times New Roman" w:hAnsi="Times New Roman" w:cs="Times New Roman"/>
          <w:b/>
          <w:sz w:val="28"/>
          <w:szCs w:val="28"/>
        </w:rPr>
        <w:t>профессиональному обучению 136 безработных</w:t>
      </w:r>
      <w:r w:rsidRPr="003E3BF9">
        <w:rPr>
          <w:rFonts w:ascii="Times New Roman" w:hAnsi="Times New Roman" w:cs="Times New Roman"/>
          <w:sz w:val="28"/>
          <w:szCs w:val="28"/>
        </w:rPr>
        <w:t xml:space="preserve"> граждан, что составляет  15 %  от годового плана-прогноза (900 человек). </w:t>
      </w:r>
      <w:r w:rsidRPr="003E3BF9">
        <w:rPr>
          <w:rFonts w:ascii="Times New Roman" w:eastAsia="Calibri" w:hAnsi="Times New Roman" w:cs="Times New Roman"/>
          <w:sz w:val="28"/>
          <w:szCs w:val="28"/>
        </w:rPr>
        <w:t>По состоянию на 01.04.2016 профессиональное обучение и дополнительное профессиональное образование  организовано в 18 муниципальных образованиях из 24. Муниципальное образование «</w:t>
      </w:r>
      <w:proofErr w:type="spellStart"/>
      <w:r w:rsidRPr="003E3BF9">
        <w:rPr>
          <w:rFonts w:ascii="Times New Roman" w:eastAsia="Calibri" w:hAnsi="Times New Roman" w:cs="Times New Roman"/>
          <w:sz w:val="28"/>
          <w:szCs w:val="28"/>
        </w:rPr>
        <w:t>г</w:t>
      </w:r>
      <w:proofErr w:type="gramStart"/>
      <w:r w:rsidRPr="003E3BF9">
        <w:rPr>
          <w:rFonts w:ascii="Times New Roman" w:eastAsia="Calibri" w:hAnsi="Times New Roman" w:cs="Times New Roman"/>
          <w:sz w:val="28"/>
          <w:szCs w:val="28"/>
        </w:rPr>
        <w:t>.Н</w:t>
      </w:r>
      <w:proofErr w:type="gramEnd"/>
      <w:r w:rsidRPr="003E3BF9">
        <w:rPr>
          <w:rFonts w:ascii="Times New Roman" w:eastAsia="Calibri" w:hAnsi="Times New Roman" w:cs="Times New Roman"/>
          <w:sz w:val="28"/>
          <w:szCs w:val="28"/>
        </w:rPr>
        <w:t>овоульяновск</w:t>
      </w:r>
      <w:proofErr w:type="spellEnd"/>
      <w:r w:rsidRPr="003E3BF9">
        <w:rPr>
          <w:rFonts w:ascii="Times New Roman" w:eastAsia="Calibri" w:hAnsi="Times New Roman" w:cs="Times New Roman"/>
          <w:sz w:val="28"/>
          <w:szCs w:val="28"/>
        </w:rPr>
        <w:t xml:space="preserve">» перевыполнил годовой план-прогноз на 45% (план на 2016 год составляет 11 безработных граждан, к профессиональному обучению приступило 16 человек). Профессиональное обучение и дополнительное профессиональное образование безработных граждан организовано по следующим профессиям (специальностям): охранник, тракторист, водитель автомобиля, водитель погрузчика, </w:t>
      </w:r>
      <w:proofErr w:type="spellStart"/>
      <w:r w:rsidRPr="003E3BF9">
        <w:rPr>
          <w:rFonts w:ascii="Times New Roman" w:eastAsia="Calibri" w:hAnsi="Times New Roman" w:cs="Times New Roman"/>
          <w:sz w:val="28"/>
          <w:szCs w:val="28"/>
        </w:rPr>
        <w:t>электрогазосварщик</w:t>
      </w:r>
      <w:proofErr w:type="spellEnd"/>
      <w:r w:rsidRPr="003E3BF9">
        <w:rPr>
          <w:rFonts w:ascii="Times New Roman" w:eastAsia="Calibri" w:hAnsi="Times New Roman" w:cs="Times New Roman"/>
          <w:sz w:val="28"/>
          <w:szCs w:val="28"/>
        </w:rPr>
        <w:t>, оператор ЭВ и ВМ с включением учебного модуля «1С: Предприятие 8. Бухгалтерия предприятия», сметчик, оператор котельной, охранник, слесарь по контрольно-измерительным приборам и автоматике, бухгалтерский учёт с включением учебного модуля «1С: Предприятие 8.3. Бухгалтерия предприятия», слесарь по эксплуатации и ремонту газового оборудования, администратор зала с включением учебного модуля «1С: Предприятие 8.3. Управление торговлей».</w:t>
      </w:r>
    </w:p>
    <w:p w:rsidR="00114246" w:rsidRPr="003E3BF9" w:rsidRDefault="00114246" w:rsidP="00E31835">
      <w:pPr>
        <w:keepNext/>
        <w:spacing w:after="0" w:line="240" w:lineRule="auto"/>
        <w:ind w:firstLine="708"/>
        <w:jc w:val="both"/>
        <w:rPr>
          <w:rFonts w:ascii="Times New Roman" w:hAnsi="Times New Roman" w:cs="Times New Roman"/>
          <w:sz w:val="28"/>
          <w:szCs w:val="28"/>
        </w:rPr>
      </w:pPr>
    </w:p>
    <w:p w:rsidR="00114246" w:rsidRPr="003E3BF9" w:rsidRDefault="00114246" w:rsidP="00E31835">
      <w:pPr>
        <w:keepNext/>
        <w:spacing w:after="0" w:line="240" w:lineRule="auto"/>
        <w:ind w:firstLine="708"/>
        <w:jc w:val="both"/>
        <w:rPr>
          <w:rFonts w:ascii="Times New Roman" w:hAnsi="Times New Roman" w:cs="Times New Roman"/>
          <w:sz w:val="28"/>
          <w:szCs w:val="28"/>
        </w:rPr>
      </w:pP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Организовано </w:t>
      </w:r>
      <w:r w:rsidRPr="003E3BF9">
        <w:rPr>
          <w:rFonts w:ascii="Times New Roman" w:hAnsi="Times New Roman" w:cs="Times New Roman"/>
          <w:b/>
          <w:sz w:val="28"/>
          <w:szCs w:val="28"/>
        </w:rPr>
        <w:t>профессиональное обучение</w:t>
      </w:r>
      <w:r w:rsidRPr="003E3BF9">
        <w:rPr>
          <w:rFonts w:ascii="Times New Roman" w:hAnsi="Times New Roman" w:cs="Times New Roman"/>
          <w:sz w:val="28"/>
          <w:szCs w:val="28"/>
        </w:rPr>
        <w:t xml:space="preserve"> и дополнительное профессиональное образование </w:t>
      </w:r>
      <w:r w:rsidRPr="003E3BF9">
        <w:rPr>
          <w:rFonts w:ascii="Times New Roman" w:hAnsi="Times New Roman" w:cs="Times New Roman"/>
          <w:b/>
          <w:sz w:val="28"/>
          <w:szCs w:val="28"/>
        </w:rPr>
        <w:t xml:space="preserve">9 </w:t>
      </w:r>
      <w:r w:rsidRPr="003E3BF9">
        <w:rPr>
          <w:rFonts w:ascii="Times New Roman" w:hAnsi="Times New Roman" w:cs="Times New Roman"/>
          <w:sz w:val="28"/>
          <w:szCs w:val="28"/>
        </w:rPr>
        <w:t xml:space="preserve">незанятых граждан, которым в соответствии с законодательством РФ </w:t>
      </w:r>
      <w:r w:rsidRPr="003E3BF9">
        <w:rPr>
          <w:rFonts w:ascii="Times New Roman" w:hAnsi="Times New Roman" w:cs="Times New Roman"/>
          <w:b/>
          <w:sz w:val="28"/>
          <w:szCs w:val="28"/>
        </w:rPr>
        <w:t>назначена трудовая пенсия</w:t>
      </w:r>
      <w:r w:rsidRPr="003E3BF9">
        <w:rPr>
          <w:rFonts w:ascii="Times New Roman" w:hAnsi="Times New Roman" w:cs="Times New Roman"/>
          <w:sz w:val="28"/>
          <w:szCs w:val="28"/>
        </w:rPr>
        <w:t xml:space="preserve"> по старости и которые стремятся возобновить трудовую деятельность,</w:t>
      </w:r>
      <w:r w:rsidRPr="003E3BF9">
        <w:rPr>
          <w:rFonts w:ascii="Calibri" w:eastAsia="Times New Roman" w:hAnsi="Calibri" w:cs="Times New Roman"/>
          <w:bCs/>
          <w:iCs/>
          <w:sz w:val="28"/>
          <w:szCs w:val="28"/>
        </w:rPr>
        <w:t xml:space="preserve"> </w:t>
      </w:r>
      <w:r w:rsidRPr="003E3BF9">
        <w:rPr>
          <w:rFonts w:ascii="Times New Roman" w:eastAsia="Calibri" w:hAnsi="Times New Roman" w:cs="Times New Roman"/>
          <w:bCs/>
          <w:iCs/>
          <w:sz w:val="28"/>
          <w:szCs w:val="28"/>
        </w:rPr>
        <w:t>что составляет 9% от годового плана прогноза</w:t>
      </w:r>
      <w:r w:rsidRPr="003E3BF9">
        <w:rPr>
          <w:rFonts w:ascii="Times New Roman" w:hAnsi="Times New Roman" w:cs="Times New Roman"/>
          <w:bCs/>
          <w:iCs/>
          <w:sz w:val="28"/>
          <w:szCs w:val="28"/>
        </w:rPr>
        <w:t xml:space="preserve"> </w:t>
      </w:r>
      <w:r w:rsidRPr="003E3BF9">
        <w:rPr>
          <w:rFonts w:ascii="Times New Roman" w:eastAsia="Calibri" w:hAnsi="Times New Roman" w:cs="Times New Roman"/>
          <w:bCs/>
          <w:iCs/>
          <w:sz w:val="28"/>
          <w:szCs w:val="28"/>
        </w:rPr>
        <w:t xml:space="preserve"> </w:t>
      </w:r>
      <w:r w:rsidRPr="003E3BF9">
        <w:rPr>
          <w:rFonts w:ascii="Times New Roman" w:hAnsi="Times New Roman" w:cs="Times New Roman"/>
          <w:bCs/>
          <w:iCs/>
          <w:sz w:val="28"/>
          <w:szCs w:val="28"/>
        </w:rPr>
        <w:t>(</w:t>
      </w:r>
      <w:r w:rsidRPr="003E3BF9">
        <w:rPr>
          <w:rFonts w:ascii="Times New Roman" w:eastAsia="Calibri" w:hAnsi="Times New Roman" w:cs="Times New Roman"/>
          <w:bCs/>
          <w:iCs/>
          <w:sz w:val="28"/>
          <w:szCs w:val="28"/>
        </w:rPr>
        <w:t>100 человек</w:t>
      </w:r>
      <w:r w:rsidRPr="003E3BF9">
        <w:rPr>
          <w:rFonts w:ascii="Times New Roman" w:hAnsi="Times New Roman" w:cs="Times New Roman"/>
          <w:bCs/>
          <w:iCs/>
          <w:sz w:val="28"/>
          <w:szCs w:val="28"/>
        </w:rPr>
        <w:t>)</w:t>
      </w:r>
      <w:r w:rsidRPr="003E3BF9">
        <w:rPr>
          <w:rFonts w:ascii="Times New Roman" w:eastAsia="Calibri" w:hAnsi="Times New Roman" w:cs="Times New Roman"/>
          <w:sz w:val="28"/>
          <w:szCs w:val="28"/>
        </w:rPr>
        <w:t>.</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lastRenderedPageBreak/>
        <w:t xml:space="preserve">Временное трудоустройство безработных граждан в возрасте от 18 до 20 лет, имеющих среднее профессиональное образование и ищущих работу впервые, организовано для  </w:t>
      </w:r>
      <w:r w:rsidRPr="003E3BF9">
        <w:rPr>
          <w:rFonts w:ascii="Times New Roman" w:hAnsi="Times New Roman" w:cs="Times New Roman"/>
          <w:b/>
          <w:sz w:val="28"/>
          <w:szCs w:val="28"/>
        </w:rPr>
        <w:t>3 человек по профессии повар.</w:t>
      </w:r>
      <w:r w:rsidRPr="003E3BF9">
        <w:rPr>
          <w:rFonts w:ascii="Times New Roman" w:hAnsi="Times New Roman" w:cs="Times New Roman"/>
          <w:sz w:val="28"/>
          <w:szCs w:val="28"/>
        </w:rPr>
        <w:t xml:space="preserve">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В </w:t>
      </w:r>
      <w:r w:rsidRPr="003E3BF9">
        <w:rPr>
          <w:rFonts w:ascii="Times New Roman" w:hAnsi="Times New Roman" w:cs="Times New Roman"/>
          <w:b/>
          <w:sz w:val="28"/>
          <w:szCs w:val="28"/>
        </w:rPr>
        <w:t>общественных работах приняли участие 206 человек</w:t>
      </w:r>
      <w:r w:rsidRPr="003E3BF9">
        <w:rPr>
          <w:rFonts w:ascii="Times New Roman" w:hAnsi="Times New Roman" w:cs="Times New Roman"/>
          <w:sz w:val="28"/>
          <w:szCs w:val="28"/>
        </w:rPr>
        <w:t xml:space="preserve">, в том числе 187 безработных. </w:t>
      </w:r>
      <w:proofErr w:type="gramStart"/>
      <w:r w:rsidRPr="003E3BF9">
        <w:rPr>
          <w:rFonts w:ascii="Times New Roman" w:hAnsi="Times New Roman" w:cs="Times New Roman"/>
          <w:sz w:val="28"/>
          <w:szCs w:val="28"/>
        </w:rPr>
        <w:t>Граждане, принимающие участие в общественных работах, в основном,  занимались благоустройством населённых пунктов, трудились жилищно-коммунальном хозяйстве; промышленности; социальной сфере (здравоохранение, культура, образование, соцобеспечение).</w:t>
      </w:r>
      <w:proofErr w:type="gramEnd"/>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ab/>
      </w:r>
    </w:p>
    <w:p w:rsidR="00114246" w:rsidRPr="003E3BF9" w:rsidRDefault="00114246" w:rsidP="00E31835">
      <w:pPr>
        <w:keepNext/>
        <w:autoSpaceDE w:val="0"/>
        <w:autoSpaceDN w:val="0"/>
        <w:adjustRightInd w:val="0"/>
        <w:spacing w:after="20" w:line="232" w:lineRule="auto"/>
        <w:ind w:firstLine="708"/>
        <w:jc w:val="both"/>
        <w:rPr>
          <w:rFonts w:ascii="Times New Roman" w:hAnsi="Times New Roman"/>
          <w:sz w:val="28"/>
          <w:szCs w:val="28"/>
        </w:rPr>
      </w:pPr>
      <w:r w:rsidRPr="003E3BF9">
        <w:rPr>
          <w:rFonts w:ascii="Times New Roman" w:hAnsi="Times New Roman"/>
          <w:b/>
          <w:sz w:val="28"/>
          <w:szCs w:val="28"/>
        </w:rPr>
        <w:t xml:space="preserve">Информирование </w:t>
      </w:r>
      <w:r w:rsidRPr="003E3BF9">
        <w:rPr>
          <w:rFonts w:ascii="Times New Roman" w:hAnsi="Times New Roman"/>
          <w:sz w:val="28"/>
          <w:szCs w:val="28"/>
        </w:rPr>
        <w:t xml:space="preserve">населения и социальных партнёров о проблемах рынка труда и возможностях региональной службы занятости являются первостепенными для департамента занятости населения, труда и развития социального партнерства и областных центров занятости населения. Ежемесячно издаваемая ведомством газета «Трудоустройство – 73 регион» (тираж 2400 экземпляров) содержит экспресс-информацию о состоянии на рынке труда в Ульяновской области, материалы о содействии занятости населения и социально-трудовой сфере. </w:t>
      </w:r>
    </w:p>
    <w:p w:rsidR="00114246" w:rsidRPr="003E3BF9" w:rsidRDefault="00114246" w:rsidP="00E31835">
      <w:pPr>
        <w:keepNext/>
        <w:autoSpaceDE w:val="0"/>
        <w:autoSpaceDN w:val="0"/>
        <w:adjustRightInd w:val="0"/>
        <w:spacing w:after="20" w:line="232" w:lineRule="auto"/>
        <w:ind w:firstLine="708"/>
        <w:jc w:val="both"/>
        <w:rPr>
          <w:rFonts w:ascii="Times New Roman" w:hAnsi="Times New Roman"/>
          <w:sz w:val="28"/>
          <w:szCs w:val="28"/>
        </w:rPr>
      </w:pPr>
      <w:r w:rsidRPr="003E3BF9">
        <w:rPr>
          <w:rFonts w:ascii="Times New Roman" w:hAnsi="Times New Roman"/>
          <w:sz w:val="28"/>
          <w:szCs w:val="28"/>
        </w:rPr>
        <w:t>Для размещения информации задействованы областные и районные средства массовой информации, сайты Федеральной службы по труду и занятости, Губернатора и Правительства Ульяновской области, Главное управление труда, занятости и социального благополучия Ульяновской области (</w:t>
      </w:r>
      <w:proofErr w:type="spellStart"/>
      <w:r w:rsidRPr="003E3BF9">
        <w:rPr>
          <w:rFonts w:ascii="Times New Roman" w:hAnsi="Times New Roman"/>
          <w:sz w:val="28"/>
          <w:szCs w:val="28"/>
          <w:lang w:val="en-US"/>
        </w:rPr>
        <w:t>sobes</w:t>
      </w:r>
      <w:proofErr w:type="spellEnd"/>
      <w:r w:rsidRPr="003E3BF9">
        <w:rPr>
          <w:rFonts w:ascii="Times New Roman" w:hAnsi="Times New Roman"/>
          <w:sz w:val="28"/>
          <w:szCs w:val="28"/>
        </w:rPr>
        <w:t>73.</w:t>
      </w:r>
      <w:proofErr w:type="spellStart"/>
      <w:r w:rsidRPr="003E3BF9">
        <w:rPr>
          <w:rFonts w:ascii="Times New Roman" w:hAnsi="Times New Roman"/>
          <w:sz w:val="28"/>
          <w:szCs w:val="28"/>
          <w:lang w:val="en-US"/>
        </w:rPr>
        <w:t>ru</w:t>
      </w:r>
      <w:proofErr w:type="spellEnd"/>
      <w:r w:rsidRPr="003E3BF9">
        <w:rPr>
          <w:rFonts w:ascii="Times New Roman" w:hAnsi="Times New Roman"/>
          <w:sz w:val="28"/>
          <w:szCs w:val="28"/>
        </w:rPr>
        <w:t xml:space="preserve">, </w:t>
      </w:r>
      <w:r w:rsidRPr="003E3BF9">
        <w:rPr>
          <w:rFonts w:ascii="Times New Roman" w:hAnsi="Times New Roman"/>
          <w:sz w:val="28"/>
          <w:szCs w:val="28"/>
          <w:lang w:val="en-US"/>
        </w:rPr>
        <w:t>Ulyanovsk</w:t>
      </w:r>
      <w:r w:rsidRPr="003E3BF9">
        <w:rPr>
          <w:rFonts w:ascii="Times New Roman" w:hAnsi="Times New Roman"/>
          <w:sz w:val="28"/>
          <w:szCs w:val="28"/>
        </w:rPr>
        <w:t>-</w:t>
      </w:r>
      <w:proofErr w:type="spellStart"/>
      <w:r w:rsidRPr="003E3BF9">
        <w:rPr>
          <w:rFonts w:ascii="Times New Roman" w:hAnsi="Times New Roman"/>
          <w:sz w:val="28"/>
          <w:szCs w:val="28"/>
          <w:lang w:val="en-US"/>
        </w:rPr>
        <w:t>zan</w:t>
      </w:r>
      <w:proofErr w:type="spellEnd"/>
      <w:r w:rsidRPr="003E3BF9">
        <w:rPr>
          <w:rFonts w:ascii="Times New Roman" w:hAnsi="Times New Roman"/>
          <w:sz w:val="28"/>
          <w:szCs w:val="28"/>
        </w:rPr>
        <w:t>.</w:t>
      </w:r>
      <w:proofErr w:type="spellStart"/>
      <w:r w:rsidRPr="003E3BF9">
        <w:rPr>
          <w:rFonts w:ascii="Times New Roman" w:hAnsi="Times New Roman"/>
          <w:sz w:val="28"/>
          <w:szCs w:val="28"/>
          <w:lang w:val="en-US"/>
        </w:rPr>
        <w:t>ru</w:t>
      </w:r>
      <w:proofErr w:type="spellEnd"/>
      <w:r w:rsidRPr="003E3BF9">
        <w:rPr>
          <w:rFonts w:ascii="Times New Roman" w:hAnsi="Times New Roman"/>
          <w:sz w:val="28"/>
          <w:szCs w:val="28"/>
        </w:rPr>
        <w:t>).</w:t>
      </w:r>
    </w:p>
    <w:p w:rsidR="00114246" w:rsidRPr="003E3BF9" w:rsidRDefault="00114246" w:rsidP="00E31835">
      <w:pPr>
        <w:keepNext/>
        <w:autoSpaceDE w:val="0"/>
        <w:autoSpaceDN w:val="0"/>
        <w:adjustRightInd w:val="0"/>
        <w:spacing w:after="20" w:line="232" w:lineRule="auto"/>
        <w:jc w:val="both"/>
        <w:rPr>
          <w:rFonts w:ascii="Times New Roman" w:hAnsi="Times New Roman"/>
          <w:sz w:val="28"/>
          <w:szCs w:val="28"/>
        </w:rPr>
      </w:pPr>
      <w:r w:rsidRPr="003E3BF9">
        <w:rPr>
          <w:rFonts w:ascii="Times New Roman" w:hAnsi="Times New Roman"/>
          <w:sz w:val="28"/>
          <w:szCs w:val="28"/>
        </w:rPr>
        <w:t xml:space="preserve">В течение 1 квартала 2016 года вышло более 2  тысяч материалов и выступлений в областных и районных СМИ. </w:t>
      </w:r>
    </w:p>
    <w:p w:rsidR="00114246" w:rsidRPr="003E3BF9" w:rsidRDefault="00114246" w:rsidP="00E31835">
      <w:pPr>
        <w:keepNext/>
        <w:autoSpaceDE w:val="0"/>
        <w:autoSpaceDN w:val="0"/>
        <w:adjustRightInd w:val="0"/>
        <w:spacing w:after="20" w:line="232" w:lineRule="auto"/>
        <w:ind w:firstLine="708"/>
        <w:jc w:val="both"/>
        <w:rPr>
          <w:rFonts w:ascii="Times New Roman" w:hAnsi="Times New Roman"/>
          <w:sz w:val="28"/>
          <w:szCs w:val="28"/>
        </w:rPr>
      </w:pPr>
      <w:proofErr w:type="gramStart"/>
      <w:r w:rsidRPr="003E3BF9">
        <w:rPr>
          <w:rFonts w:ascii="Times New Roman" w:hAnsi="Times New Roman"/>
          <w:sz w:val="28"/>
          <w:szCs w:val="28"/>
        </w:rPr>
        <w:t>Органами службы занятости Ульяновской области в январе – марте  201</w:t>
      </w:r>
      <w:r w:rsidR="00893C47" w:rsidRPr="003E3BF9">
        <w:rPr>
          <w:rFonts w:ascii="Times New Roman" w:hAnsi="Times New Roman"/>
          <w:sz w:val="28"/>
          <w:szCs w:val="28"/>
        </w:rPr>
        <w:t>6</w:t>
      </w:r>
      <w:r w:rsidRPr="003E3BF9">
        <w:rPr>
          <w:rFonts w:ascii="Times New Roman" w:hAnsi="Times New Roman"/>
          <w:sz w:val="28"/>
          <w:szCs w:val="28"/>
        </w:rPr>
        <w:t xml:space="preserve"> года проведено </w:t>
      </w:r>
      <w:r w:rsidRPr="003E3BF9">
        <w:rPr>
          <w:rFonts w:ascii="Times New Roman" w:hAnsi="Times New Roman"/>
          <w:b/>
          <w:sz w:val="28"/>
          <w:szCs w:val="28"/>
        </w:rPr>
        <w:t>152</w:t>
      </w:r>
      <w:r w:rsidRPr="003E3BF9">
        <w:rPr>
          <w:rFonts w:ascii="Times New Roman" w:hAnsi="Times New Roman"/>
          <w:b/>
          <w:bCs/>
          <w:sz w:val="28"/>
          <w:szCs w:val="28"/>
        </w:rPr>
        <w:t xml:space="preserve"> </w:t>
      </w:r>
      <w:r w:rsidRPr="003E3BF9">
        <w:rPr>
          <w:rFonts w:ascii="Times New Roman" w:hAnsi="Times New Roman"/>
          <w:b/>
          <w:sz w:val="28"/>
          <w:szCs w:val="28"/>
        </w:rPr>
        <w:t>выезда  мобильных центров занятости населения</w:t>
      </w:r>
      <w:r w:rsidRPr="003E3BF9">
        <w:rPr>
          <w:rFonts w:ascii="Times New Roman" w:hAnsi="Times New Roman"/>
          <w:sz w:val="28"/>
          <w:szCs w:val="28"/>
        </w:rPr>
        <w:t xml:space="preserve">. 1512 человек  (185 - граждане </w:t>
      </w:r>
      <w:proofErr w:type="spellStart"/>
      <w:r w:rsidRPr="003E3BF9">
        <w:rPr>
          <w:rFonts w:ascii="Times New Roman" w:hAnsi="Times New Roman"/>
          <w:sz w:val="28"/>
          <w:szCs w:val="28"/>
        </w:rPr>
        <w:t>предпенсионного</w:t>
      </w:r>
      <w:proofErr w:type="spellEnd"/>
      <w:r w:rsidRPr="003E3BF9">
        <w:rPr>
          <w:rFonts w:ascii="Times New Roman" w:hAnsi="Times New Roman"/>
          <w:sz w:val="28"/>
          <w:szCs w:val="28"/>
        </w:rPr>
        <w:t xml:space="preserve"> и пенсионного возраста, 767 – из числа молодёжи, 767 – из числа женщин, 32 - инвалидов) и 207 работодателей (160 – организаций и предприятий, и 47 – учреждений образования) получили государственные услуги с использованием мобильных центров занятости населения.</w:t>
      </w:r>
      <w:proofErr w:type="gramEnd"/>
      <w:r w:rsidRPr="003E3BF9">
        <w:rPr>
          <w:rFonts w:ascii="Times New Roman" w:hAnsi="Times New Roman"/>
          <w:sz w:val="28"/>
          <w:szCs w:val="28"/>
        </w:rPr>
        <w:t xml:space="preserve"> Трудоустроено 92 гражданина.</w:t>
      </w:r>
    </w:p>
    <w:p w:rsidR="00114246" w:rsidRPr="003E3BF9" w:rsidRDefault="00114246" w:rsidP="00E31835">
      <w:pPr>
        <w:keepNext/>
        <w:autoSpaceDE w:val="0"/>
        <w:autoSpaceDN w:val="0"/>
        <w:adjustRightInd w:val="0"/>
        <w:spacing w:after="20" w:line="232" w:lineRule="auto"/>
        <w:ind w:firstLine="708"/>
        <w:jc w:val="both"/>
        <w:rPr>
          <w:rFonts w:ascii="Times New Roman" w:hAnsi="Times New Roman"/>
          <w:b/>
          <w:sz w:val="28"/>
          <w:szCs w:val="28"/>
        </w:rPr>
      </w:pPr>
    </w:p>
    <w:p w:rsidR="00114246" w:rsidRPr="003E3BF9" w:rsidRDefault="00114246" w:rsidP="00E31835">
      <w:pPr>
        <w:keepNext/>
        <w:autoSpaceDE w:val="0"/>
        <w:autoSpaceDN w:val="0"/>
        <w:adjustRightInd w:val="0"/>
        <w:spacing w:after="20" w:line="232" w:lineRule="auto"/>
        <w:ind w:firstLine="708"/>
        <w:jc w:val="both"/>
        <w:rPr>
          <w:rFonts w:ascii="Times New Roman" w:hAnsi="Times New Roman"/>
          <w:sz w:val="28"/>
          <w:szCs w:val="28"/>
        </w:rPr>
      </w:pPr>
      <w:r w:rsidRPr="003E3BF9">
        <w:rPr>
          <w:rFonts w:ascii="Times New Roman" w:hAnsi="Times New Roman"/>
          <w:b/>
          <w:sz w:val="28"/>
          <w:szCs w:val="28"/>
        </w:rPr>
        <w:t>Проведены следующие</w:t>
      </w:r>
      <w:r w:rsidRPr="003E3BF9">
        <w:rPr>
          <w:rFonts w:ascii="Times New Roman" w:hAnsi="Times New Roman"/>
          <w:sz w:val="28"/>
          <w:szCs w:val="28"/>
        </w:rPr>
        <w:t xml:space="preserve"> </w:t>
      </w:r>
      <w:r w:rsidRPr="003E3BF9">
        <w:rPr>
          <w:rFonts w:ascii="Times New Roman" w:hAnsi="Times New Roman"/>
          <w:b/>
          <w:sz w:val="28"/>
          <w:szCs w:val="28"/>
        </w:rPr>
        <w:t>социально-значимые мероприятия в сфере занятости населения</w:t>
      </w:r>
      <w:r w:rsidRPr="003E3BF9">
        <w:rPr>
          <w:rFonts w:ascii="Times New Roman" w:hAnsi="Times New Roman"/>
          <w:sz w:val="28"/>
          <w:szCs w:val="28"/>
        </w:rPr>
        <w:t xml:space="preserve">: </w:t>
      </w:r>
    </w:p>
    <w:p w:rsidR="00114246" w:rsidRPr="003E3BF9" w:rsidRDefault="00114246" w:rsidP="00E31835">
      <w:pPr>
        <w:keepNext/>
        <w:autoSpaceDE w:val="0"/>
        <w:autoSpaceDN w:val="0"/>
        <w:adjustRightInd w:val="0"/>
        <w:spacing w:after="20" w:line="232" w:lineRule="auto"/>
        <w:ind w:firstLine="708"/>
        <w:jc w:val="both"/>
        <w:rPr>
          <w:rFonts w:ascii="Times New Roman" w:hAnsi="Times New Roman"/>
          <w:sz w:val="28"/>
          <w:szCs w:val="28"/>
        </w:rPr>
      </w:pPr>
    </w:p>
    <w:p w:rsidR="00114246" w:rsidRPr="003E3BF9" w:rsidRDefault="00114246" w:rsidP="00E31835">
      <w:pPr>
        <w:keepNext/>
        <w:autoSpaceDE w:val="0"/>
        <w:autoSpaceDN w:val="0"/>
        <w:adjustRightInd w:val="0"/>
        <w:spacing w:after="20" w:line="232" w:lineRule="auto"/>
        <w:jc w:val="both"/>
        <w:rPr>
          <w:rFonts w:ascii="Times New Roman" w:hAnsi="Times New Roman"/>
          <w:sz w:val="28"/>
          <w:szCs w:val="28"/>
        </w:rPr>
      </w:pPr>
      <w:r w:rsidRPr="003E3BF9">
        <w:rPr>
          <w:rFonts w:ascii="Times New Roman" w:hAnsi="Times New Roman"/>
          <w:sz w:val="28"/>
          <w:szCs w:val="28"/>
        </w:rPr>
        <w:t xml:space="preserve">- </w:t>
      </w:r>
      <w:r w:rsidRPr="003E3BF9">
        <w:rPr>
          <w:rFonts w:ascii="Times New Roman" w:hAnsi="Times New Roman"/>
          <w:sz w:val="28"/>
          <w:szCs w:val="28"/>
          <w:u w:val="single"/>
        </w:rPr>
        <w:t xml:space="preserve">с января </w:t>
      </w:r>
      <w:r w:rsidRPr="003E3BF9">
        <w:rPr>
          <w:rFonts w:ascii="Times New Roman" w:hAnsi="Times New Roman"/>
          <w:sz w:val="28"/>
          <w:szCs w:val="28"/>
        </w:rPr>
        <w:t>2016 года Правительством Ульяновской области вновь был проведен ежегодный областной конкурс «</w:t>
      </w:r>
      <w:r w:rsidRPr="003E3BF9">
        <w:rPr>
          <w:rFonts w:ascii="Times New Roman" w:hAnsi="Times New Roman"/>
          <w:b/>
          <w:sz w:val="28"/>
          <w:szCs w:val="28"/>
        </w:rPr>
        <w:t>Лучший работодатель в сфере содействия занятости населения в Ульяновской области</w:t>
      </w:r>
      <w:r w:rsidRPr="003E3BF9">
        <w:rPr>
          <w:rFonts w:ascii="Times New Roman" w:hAnsi="Times New Roman"/>
          <w:sz w:val="28"/>
          <w:szCs w:val="28"/>
        </w:rPr>
        <w:t xml:space="preserve">» в целях укрепления и развития социального партнёрства, повышения эффективности мероприятий в сфере содействия занятости населения в Ульяновской области. В Конкурсе приняли участие 43 работодателя.  </w:t>
      </w:r>
    </w:p>
    <w:p w:rsidR="00114246" w:rsidRPr="003E3BF9" w:rsidRDefault="00114246" w:rsidP="00E31835">
      <w:pPr>
        <w:keepNext/>
        <w:autoSpaceDE w:val="0"/>
        <w:autoSpaceDN w:val="0"/>
        <w:adjustRightInd w:val="0"/>
        <w:spacing w:after="20" w:line="232" w:lineRule="auto"/>
        <w:jc w:val="both"/>
        <w:rPr>
          <w:rFonts w:ascii="Times New Roman" w:hAnsi="Times New Roman"/>
          <w:sz w:val="28"/>
          <w:szCs w:val="28"/>
          <w:lang w:eastAsia="ru-RU"/>
        </w:rPr>
      </w:pPr>
      <w:r w:rsidRPr="003E3BF9">
        <w:rPr>
          <w:rFonts w:ascii="Times New Roman" w:hAnsi="Times New Roman"/>
          <w:sz w:val="28"/>
          <w:szCs w:val="28"/>
        </w:rPr>
        <w:t xml:space="preserve">- </w:t>
      </w:r>
      <w:r w:rsidRPr="003E3BF9">
        <w:rPr>
          <w:rFonts w:ascii="Times New Roman" w:hAnsi="Times New Roman"/>
          <w:sz w:val="28"/>
          <w:szCs w:val="28"/>
          <w:u w:val="single"/>
        </w:rPr>
        <w:t xml:space="preserve">03 февраля </w:t>
      </w:r>
      <w:proofErr w:type="spellStart"/>
      <w:r w:rsidRPr="003E3BF9">
        <w:rPr>
          <w:rFonts w:ascii="Times New Roman" w:hAnsi="Times New Roman"/>
          <w:sz w:val="28"/>
          <w:szCs w:val="28"/>
          <w:u w:val="single"/>
        </w:rPr>
        <w:t>т.г</w:t>
      </w:r>
      <w:proofErr w:type="spellEnd"/>
      <w:r w:rsidRPr="003E3BF9">
        <w:rPr>
          <w:rFonts w:ascii="Times New Roman" w:hAnsi="Times New Roman"/>
          <w:sz w:val="28"/>
          <w:szCs w:val="28"/>
          <w:u w:val="single"/>
        </w:rPr>
        <w:t>.</w:t>
      </w:r>
      <w:r w:rsidRPr="003E3BF9">
        <w:rPr>
          <w:rFonts w:ascii="Times New Roman" w:hAnsi="Times New Roman"/>
          <w:sz w:val="28"/>
          <w:szCs w:val="28"/>
        </w:rPr>
        <w:t xml:space="preserve"> на производственной площадке АО «Ульяновский механический завод» прошло заседание </w:t>
      </w:r>
      <w:r w:rsidRPr="003E3BF9">
        <w:rPr>
          <w:rFonts w:ascii="Times New Roman" w:hAnsi="Times New Roman"/>
          <w:b/>
          <w:sz w:val="28"/>
          <w:szCs w:val="28"/>
        </w:rPr>
        <w:t xml:space="preserve">3-х сторонней комиссии Ульяновской области по регулированию социально-трудовых отношений </w:t>
      </w:r>
      <w:r w:rsidRPr="003E3BF9">
        <w:rPr>
          <w:rFonts w:ascii="Times New Roman" w:hAnsi="Times New Roman"/>
          <w:sz w:val="28"/>
          <w:szCs w:val="28"/>
        </w:rPr>
        <w:lastRenderedPageBreak/>
        <w:t xml:space="preserve">с участием Губернатора – Председателя Правительства Ульяновской области </w:t>
      </w:r>
      <w:proofErr w:type="spellStart"/>
      <w:r w:rsidRPr="003E3BF9">
        <w:rPr>
          <w:rFonts w:ascii="Times New Roman" w:hAnsi="Times New Roman"/>
          <w:sz w:val="28"/>
          <w:szCs w:val="28"/>
        </w:rPr>
        <w:t>С.И.Морозова</w:t>
      </w:r>
      <w:proofErr w:type="spellEnd"/>
      <w:r w:rsidRPr="003E3BF9">
        <w:rPr>
          <w:rFonts w:ascii="Times New Roman" w:hAnsi="Times New Roman"/>
          <w:sz w:val="28"/>
          <w:szCs w:val="28"/>
        </w:rPr>
        <w:t xml:space="preserve">.  Было подписано Соглашение между Федерацией организаций профсоюзов, объединениями работодателей и Правительства Ульяновской области на 2016-2018 </w:t>
      </w:r>
      <w:proofErr w:type="gramStart"/>
      <w:r w:rsidRPr="003E3BF9">
        <w:rPr>
          <w:rFonts w:ascii="Times New Roman" w:hAnsi="Times New Roman"/>
          <w:sz w:val="28"/>
          <w:szCs w:val="28"/>
        </w:rPr>
        <w:t>годы</w:t>
      </w:r>
      <w:proofErr w:type="gramEnd"/>
      <w:r w:rsidRPr="003E3BF9">
        <w:rPr>
          <w:rFonts w:ascii="Times New Roman" w:hAnsi="Times New Roman"/>
          <w:sz w:val="28"/>
          <w:szCs w:val="28"/>
          <w:lang w:eastAsia="ru-RU"/>
        </w:rPr>
        <w:t xml:space="preserve"> а также распоряжение Правительства Ульяновской области «Об утверждении программы «Достойный труд – основа благосостояния человека и развития Ульяновской области» на период до 2020 года». В рамках заседания состоялось чествование победителей </w:t>
      </w:r>
      <w:r w:rsidRPr="003E3BF9">
        <w:rPr>
          <w:rFonts w:ascii="Times New Roman" w:hAnsi="Times New Roman"/>
          <w:color w:val="000000" w:themeColor="text1"/>
          <w:sz w:val="28"/>
          <w:szCs w:val="28"/>
        </w:rPr>
        <w:t>областного этапа всероссийского конкурса «Российская организация высокой социальной эффективности», награждение</w:t>
      </w:r>
      <w:r w:rsidRPr="003E3BF9">
        <w:rPr>
          <w:rFonts w:ascii="Times New Roman" w:hAnsi="Times New Roman"/>
          <w:sz w:val="28"/>
          <w:szCs w:val="28"/>
          <w:lang w:eastAsia="ru-RU"/>
        </w:rPr>
        <w:t xml:space="preserve"> победителей областного ежегодного конкурса «Лучший специалист по охране труда» в 2015 году</w:t>
      </w:r>
      <w:r w:rsidRPr="003E3BF9">
        <w:rPr>
          <w:rFonts w:ascii="Times New Roman" w:hAnsi="Times New Roman"/>
          <w:color w:val="000000" w:themeColor="text1"/>
          <w:sz w:val="28"/>
          <w:szCs w:val="28"/>
        </w:rPr>
        <w:t>.</w:t>
      </w:r>
    </w:p>
    <w:p w:rsidR="00114246" w:rsidRPr="003E3BF9" w:rsidRDefault="00114246" w:rsidP="00E31835">
      <w:pPr>
        <w:keepNext/>
        <w:autoSpaceDE w:val="0"/>
        <w:autoSpaceDN w:val="0"/>
        <w:adjustRightInd w:val="0"/>
        <w:spacing w:after="20" w:line="232" w:lineRule="auto"/>
        <w:jc w:val="both"/>
        <w:rPr>
          <w:rFonts w:ascii="Times New Roman" w:hAnsi="Times New Roman"/>
          <w:bCs/>
          <w:sz w:val="28"/>
          <w:szCs w:val="28"/>
        </w:rPr>
      </w:pPr>
      <w:r w:rsidRPr="003E3BF9">
        <w:rPr>
          <w:rFonts w:ascii="Times New Roman" w:hAnsi="Times New Roman"/>
          <w:sz w:val="28"/>
          <w:szCs w:val="28"/>
        </w:rPr>
        <w:t xml:space="preserve">- </w:t>
      </w:r>
      <w:r w:rsidRPr="003E3BF9">
        <w:rPr>
          <w:rFonts w:ascii="Times New Roman" w:hAnsi="Times New Roman"/>
          <w:sz w:val="28"/>
          <w:szCs w:val="28"/>
          <w:u w:val="single"/>
        </w:rPr>
        <w:t>с 01 марта</w:t>
      </w:r>
      <w:r w:rsidRPr="003E3BF9">
        <w:rPr>
          <w:rFonts w:ascii="Times New Roman" w:hAnsi="Times New Roman"/>
          <w:sz w:val="28"/>
          <w:szCs w:val="28"/>
        </w:rPr>
        <w:t xml:space="preserve">  стартовала областная акция </w:t>
      </w:r>
      <w:r w:rsidRPr="003E3BF9">
        <w:rPr>
          <w:rFonts w:ascii="Times New Roman" w:hAnsi="Times New Roman"/>
          <w:b/>
          <w:sz w:val="28"/>
          <w:szCs w:val="28"/>
        </w:rPr>
        <w:t>«Даёшь работу!».</w:t>
      </w:r>
      <w:r w:rsidRPr="003E3BF9">
        <w:rPr>
          <w:rFonts w:ascii="Times New Roman" w:hAnsi="Times New Roman"/>
          <w:sz w:val="28"/>
          <w:szCs w:val="28"/>
        </w:rPr>
        <w:t xml:space="preserve"> По поручению Губернатора Сергея Морозова во всех муниципальных образованиях области специалисты службы занятости проведут работу с работодателями региона. Её цель привлечь организации региона к более активному сотрудничеству с центрами занятости и пополнению базы вакансий.</w:t>
      </w:r>
    </w:p>
    <w:p w:rsidR="00114246" w:rsidRPr="003E3BF9" w:rsidRDefault="00114246" w:rsidP="00E31835">
      <w:pPr>
        <w:keepNext/>
        <w:autoSpaceDE w:val="0"/>
        <w:autoSpaceDN w:val="0"/>
        <w:adjustRightInd w:val="0"/>
        <w:spacing w:after="20" w:line="232" w:lineRule="auto"/>
        <w:jc w:val="both"/>
        <w:rPr>
          <w:rFonts w:ascii="Times New Roman" w:hAnsi="Times New Roman"/>
          <w:sz w:val="28"/>
          <w:szCs w:val="28"/>
        </w:rPr>
      </w:pPr>
      <w:r w:rsidRPr="003E3BF9">
        <w:rPr>
          <w:rFonts w:ascii="Times New Roman" w:hAnsi="Times New Roman"/>
          <w:sz w:val="28"/>
          <w:szCs w:val="28"/>
        </w:rPr>
        <w:t xml:space="preserve">- </w:t>
      </w:r>
      <w:r w:rsidRPr="003E3BF9">
        <w:rPr>
          <w:rFonts w:ascii="Times New Roman" w:hAnsi="Times New Roman"/>
          <w:sz w:val="28"/>
          <w:szCs w:val="28"/>
          <w:u w:val="single"/>
        </w:rPr>
        <w:t xml:space="preserve">02 марта </w:t>
      </w:r>
      <w:proofErr w:type="spellStart"/>
      <w:r w:rsidRPr="003E3BF9">
        <w:rPr>
          <w:rFonts w:ascii="Times New Roman" w:hAnsi="Times New Roman"/>
          <w:sz w:val="28"/>
          <w:szCs w:val="28"/>
          <w:u w:val="single"/>
        </w:rPr>
        <w:t>т.г</w:t>
      </w:r>
      <w:proofErr w:type="spellEnd"/>
      <w:r w:rsidRPr="003E3BF9">
        <w:rPr>
          <w:rFonts w:ascii="Times New Roman" w:hAnsi="Times New Roman"/>
          <w:sz w:val="28"/>
          <w:szCs w:val="28"/>
          <w:u w:val="single"/>
        </w:rPr>
        <w:t xml:space="preserve">. </w:t>
      </w:r>
      <w:r w:rsidRPr="003E3BF9">
        <w:rPr>
          <w:rFonts w:ascii="Times New Roman" w:hAnsi="Times New Roman"/>
          <w:sz w:val="28"/>
          <w:szCs w:val="28"/>
        </w:rPr>
        <w:t xml:space="preserve">состоялось  заседание </w:t>
      </w:r>
      <w:r w:rsidRPr="003E3BF9">
        <w:rPr>
          <w:rFonts w:ascii="Times New Roman" w:hAnsi="Times New Roman"/>
          <w:b/>
          <w:sz w:val="28"/>
          <w:szCs w:val="28"/>
        </w:rPr>
        <w:t xml:space="preserve">Координационного </w:t>
      </w:r>
      <w:proofErr w:type="gramStart"/>
      <w:r w:rsidRPr="003E3BF9">
        <w:rPr>
          <w:rFonts w:ascii="Times New Roman" w:hAnsi="Times New Roman"/>
          <w:b/>
          <w:sz w:val="28"/>
          <w:szCs w:val="28"/>
        </w:rPr>
        <w:t>комитета содействия занятости населения</w:t>
      </w:r>
      <w:r w:rsidRPr="003E3BF9">
        <w:rPr>
          <w:rFonts w:ascii="Times New Roman" w:hAnsi="Times New Roman"/>
          <w:sz w:val="28"/>
          <w:szCs w:val="28"/>
        </w:rPr>
        <w:t xml:space="preserve"> Ульяновской области</w:t>
      </w:r>
      <w:proofErr w:type="gramEnd"/>
      <w:r w:rsidRPr="003E3BF9">
        <w:rPr>
          <w:rFonts w:ascii="Times New Roman" w:eastAsia="Lucida Sans Unicode" w:hAnsi="Times New Roman" w:cs="Times New Roman"/>
          <w:kern w:val="1"/>
          <w:sz w:val="28"/>
          <w:szCs w:val="28"/>
        </w:rPr>
        <w:t xml:space="preserve"> </w:t>
      </w:r>
      <w:r w:rsidRPr="003E3BF9">
        <w:rPr>
          <w:rFonts w:ascii="Times New Roman" w:hAnsi="Times New Roman"/>
          <w:sz w:val="28"/>
          <w:szCs w:val="28"/>
        </w:rPr>
        <w:t xml:space="preserve">по теме: «Сохранение стабильности на рынке труда и обеспечение занятости населения, как часть стратегии социально-экономического развития Ульяновской области до 2030 года». Работа совещания была направлена </w:t>
      </w:r>
      <w:proofErr w:type="gramStart"/>
      <w:r w:rsidRPr="003E3BF9">
        <w:rPr>
          <w:rFonts w:ascii="Times New Roman" w:hAnsi="Times New Roman"/>
          <w:sz w:val="28"/>
          <w:szCs w:val="28"/>
        </w:rPr>
        <w:t>на рассмотрение вопросов о ситуации на рынке труда Ульяновской области в связи с высвобождениями</w:t>
      </w:r>
      <w:proofErr w:type="gramEnd"/>
      <w:r w:rsidRPr="003E3BF9">
        <w:rPr>
          <w:rFonts w:ascii="Times New Roman" w:hAnsi="Times New Roman"/>
          <w:sz w:val="28"/>
          <w:szCs w:val="28"/>
        </w:rPr>
        <w:t xml:space="preserve"> работников.</w:t>
      </w:r>
    </w:p>
    <w:p w:rsidR="00114246" w:rsidRPr="003E3BF9" w:rsidRDefault="00114246" w:rsidP="00E31835">
      <w:pPr>
        <w:keepNext/>
        <w:autoSpaceDE w:val="0"/>
        <w:autoSpaceDN w:val="0"/>
        <w:adjustRightInd w:val="0"/>
        <w:spacing w:after="20" w:line="232" w:lineRule="auto"/>
        <w:jc w:val="both"/>
        <w:rPr>
          <w:rFonts w:ascii="Times New Roman" w:hAnsi="Times New Roman"/>
          <w:sz w:val="28"/>
          <w:szCs w:val="28"/>
        </w:rPr>
      </w:pPr>
      <w:r w:rsidRPr="003E3BF9">
        <w:rPr>
          <w:rFonts w:ascii="Times New Roman" w:hAnsi="Times New Roman"/>
          <w:sz w:val="28"/>
          <w:szCs w:val="28"/>
          <w:u w:val="single"/>
        </w:rPr>
        <w:t xml:space="preserve">- 03 марта </w:t>
      </w:r>
      <w:proofErr w:type="spellStart"/>
      <w:r w:rsidRPr="003E3BF9">
        <w:rPr>
          <w:rFonts w:ascii="Times New Roman" w:hAnsi="Times New Roman"/>
          <w:sz w:val="28"/>
          <w:szCs w:val="28"/>
          <w:u w:val="single"/>
        </w:rPr>
        <w:t>т.г</w:t>
      </w:r>
      <w:proofErr w:type="spellEnd"/>
      <w:r w:rsidRPr="003E3BF9">
        <w:rPr>
          <w:rFonts w:ascii="Times New Roman" w:hAnsi="Times New Roman"/>
          <w:sz w:val="28"/>
          <w:szCs w:val="28"/>
          <w:u w:val="single"/>
        </w:rPr>
        <w:t>.</w:t>
      </w:r>
      <w:r w:rsidRPr="003E3BF9">
        <w:rPr>
          <w:rFonts w:ascii="Times New Roman" w:hAnsi="Times New Roman"/>
          <w:sz w:val="28"/>
          <w:szCs w:val="28"/>
        </w:rPr>
        <w:t xml:space="preserve"> в Главном управлении труда, занятости и социального благополучия Ульяновской области состоялось заседание </w:t>
      </w:r>
      <w:r w:rsidRPr="003E3BF9">
        <w:rPr>
          <w:rFonts w:ascii="Times New Roman" w:hAnsi="Times New Roman"/>
          <w:b/>
          <w:sz w:val="28"/>
          <w:szCs w:val="28"/>
        </w:rPr>
        <w:t>Методического совета аккредитованных организаций</w:t>
      </w:r>
      <w:r w:rsidRPr="003E3BF9">
        <w:rPr>
          <w:rFonts w:ascii="Times New Roman" w:hAnsi="Times New Roman"/>
          <w:sz w:val="28"/>
          <w:szCs w:val="28"/>
        </w:rPr>
        <w:t>, оказывающих услуги в области охраны труда.</w:t>
      </w:r>
    </w:p>
    <w:p w:rsidR="00114246" w:rsidRPr="003E3BF9" w:rsidRDefault="00114246" w:rsidP="00E31835">
      <w:pPr>
        <w:keepNext/>
        <w:autoSpaceDE w:val="0"/>
        <w:autoSpaceDN w:val="0"/>
        <w:adjustRightInd w:val="0"/>
        <w:spacing w:after="20" w:line="232" w:lineRule="auto"/>
        <w:jc w:val="both"/>
        <w:rPr>
          <w:rFonts w:ascii="Times New Roman" w:hAnsi="Times New Roman"/>
          <w:sz w:val="28"/>
          <w:szCs w:val="28"/>
        </w:rPr>
      </w:pPr>
      <w:r w:rsidRPr="003E3BF9">
        <w:rPr>
          <w:rFonts w:ascii="Times New Roman" w:hAnsi="Times New Roman"/>
          <w:sz w:val="28"/>
          <w:szCs w:val="28"/>
          <w:u w:val="single"/>
        </w:rPr>
        <w:t xml:space="preserve">- 04 марта </w:t>
      </w:r>
      <w:proofErr w:type="spellStart"/>
      <w:r w:rsidRPr="003E3BF9">
        <w:rPr>
          <w:rFonts w:ascii="Times New Roman" w:hAnsi="Times New Roman"/>
          <w:sz w:val="28"/>
          <w:szCs w:val="28"/>
          <w:u w:val="single"/>
        </w:rPr>
        <w:t>т.г</w:t>
      </w:r>
      <w:proofErr w:type="spellEnd"/>
      <w:r w:rsidRPr="003E3BF9">
        <w:rPr>
          <w:rFonts w:ascii="Times New Roman" w:hAnsi="Times New Roman"/>
          <w:sz w:val="28"/>
          <w:szCs w:val="28"/>
          <w:u w:val="single"/>
        </w:rPr>
        <w:t>.</w:t>
      </w:r>
      <w:r w:rsidRPr="003E3BF9">
        <w:rPr>
          <w:rFonts w:ascii="Times New Roman" w:hAnsi="Times New Roman"/>
          <w:sz w:val="28"/>
          <w:szCs w:val="28"/>
        </w:rPr>
        <w:t xml:space="preserve"> в Главном управлении труда, занятости и социального благополучия Ульяновской области состоялось </w:t>
      </w:r>
      <w:r w:rsidRPr="003E3BF9">
        <w:rPr>
          <w:rFonts w:ascii="Times New Roman" w:hAnsi="Times New Roman"/>
          <w:b/>
          <w:sz w:val="28"/>
          <w:szCs w:val="28"/>
        </w:rPr>
        <w:t>заседание Координационного совета областной трёхсторонней комиссии по регулированию</w:t>
      </w:r>
      <w:r w:rsidRPr="003E3BF9">
        <w:rPr>
          <w:rFonts w:ascii="Times New Roman" w:hAnsi="Times New Roman"/>
          <w:sz w:val="28"/>
          <w:szCs w:val="28"/>
        </w:rPr>
        <w:t xml:space="preserve"> социально-трудовых отношений по формированию и продвижению проекта «Трудовой арбитраж».</w:t>
      </w:r>
    </w:p>
    <w:p w:rsidR="00114246" w:rsidRPr="003E3BF9" w:rsidRDefault="00114246" w:rsidP="00E31835">
      <w:pPr>
        <w:keepNext/>
        <w:autoSpaceDE w:val="0"/>
        <w:autoSpaceDN w:val="0"/>
        <w:adjustRightInd w:val="0"/>
        <w:spacing w:after="20" w:line="232" w:lineRule="auto"/>
        <w:jc w:val="both"/>
        <w:rPr>
          <w:rFonts w:ascii="Times New Roman" w:hAnsi="Times New Roman"/>
          <w:bCs/>
          <w:sz w:val="28"/>
          <w:szCs w:val="28"/>
        </w:rPr>
      </w:pPr>
      <w:r w:rsidRPr="003E3BF9">
        <w:rPr>
          <w:rFonts w:ascii="Times New Roman" w:hAnsi="Times New Roman"/>
          <w:sz w:val="28"/>
          <w:szCs w:val="28"/>
          <w:u w:val="single"/>
        </w:rPr>
        <w:t xml:space="preserve">- с 15 марта </w:t>
      </w:r>
      <w:proofErr w:type="spellStart"/>
      <w:r w:rsidRPr="003E3BF9">
        <w:rPr>
          <w:rFonts w:ascii="Times New Roman" w:hAnsi="Times New Roman"/>
          <w:sz w:val="28"/>
          <w:szCs w:val="28"/>
          <w:u w:val="single"/>
        </w:rPr>
        <w:t>т.г</w:t>
      </w:r>
      <w:proofErr w:type="spellEnd"/>
      <w:r w:rsidRPr="003E3BF9">
        <w:rPr>
          <w:rFonts w:ascii="Times New Roman" w:hAnsi="Times New Roman"/>
          <w:sz w:val="28"/>
          <w:szCs w:val="28"/>
        </w:rPr>
        <w:t>.</w:t>
      </w:r>
      <w:r w:rsidRPr="003E3BF9">
        <w:rPr>
          <w:rFonts w:ascii="Times New Roman" w:hAnsi="Times New Roman"/>
          <w:b/>
          <w:sz w:val="28"/>
          <w:szCs w:val="28"/>
        </w:rPr>
        <w:t xml:space="preserve">  состоялось открытие </w:t>
      </w:r>
      <w:r w:rsidRPr="003E3BF9">
        <w:rPr>
          <w:rFonts w:ascii="Times New Roman" w:hAnsi="Times New Roman"/>
          <w:b/>
          <w:bCs/>
          <w:sz w:val="28"/>
          <w:szCs w:val="28"/>
        </w:rPr>
        <w:t xml:space="preserve">областной </w:t>
      </w:r>
      <w:proofErr w:type="spellStart"/>
      <w:r w:rsidRPr="003E3BF9">
        <w:rPr>
          <w:rFonts w:ascii="Times New Roman" w:hAnsi="Times New Roman"/>
          <w:b/>
          <w:bCs/>
          <w:sz w:val="28"/>
          <w:szCs w:val="28"/>
        </w:rPr>
        <w:t>профориентационной</w:t>
      </w:r>
      <w:proofErr w:type="spellEnd"/>
      <w:r w:rsidRPr="003E3BF9">
        <w:rPr>
          <w:rFonts w:ascii="Times New Roman" w:hAnsi="Times New Roman"/>
          <w:b/>
          <w:bCs/>
          <w:sz w:val="28"/>
          <w:szCs w:val="28"/>
        </w:rPr>
        <w:t xml:space="preserve"> акции «Твой выбор»</w:t>
      </w:r>
      <w:r w:rsidRPr="003E3BF9">
        <w:rPr>
          <w:rFonts w:ascii="Times New Roman" w:eastAsia="Lucida Sans Unicode" w:hAnsi="Times New Roman" w:cs="Times New Roman"/>
          <w:kern w:val="1"/>
          <w:sz w:val="28"/>
          <w:szCs w:val="28"/>
        </w:rPr>
        <w:t xml:space="preserve"> с целью </w:t>
      </w:r>
      <w:r w:rsidRPr="003E3BF9">
        <w:rPr>
          <w:rFonts w:ascii="Times New Roman" w:hAnsi="Times New Roman"/>
          <w:bCs/>
          <w:sz w:val="28"/>
          <w:szCs w:val="28"/>
        </w:rPr>
        <w:t>оказания  молодежи помощи в выборе профессии с учетом особенностей регионального рынка труда и формирования позитивного отношения к рабочим специальностям.</w:t>
      </w:r>
      <w:r w:rsidRPr="003E3BF9">
        <w:rPr>
          <w:rFonts w:eastAsiaTheme="minorEastAsia" w:cs="Times New Roman"/>
          <w:iCs/>
          <w:sz w:val="27"/>
          <w:szCs w:val="27"/>
          <w:lang w:eastAsia="ru-RU"/>
        </w:rPr>
        <w:t xml:space="preserve">  </w:t>
      </w:r>
      <w:r w:rsidRPr="003E3BF9">
        <w:rPr>
          <w:rFonts w:ascii="Times New Roman" w:hAnsi="Times New Roman"/>
          <w:bCs/>
          <w:iCs/>
          <w:sz w:val="28"/>
          <w:szCs w:val="28"/>
        </w:rPr>
        <w:t xml:space="preserve">Было </w:t>
      </w:r>
      <w:r w:rsidRPr="003E3BF9">
        <w:rPr>
          <w:rFonts w:ascii="Times New Roman" w:hAnsi="Times New Roman"/>
          <w:bCs/>
          <w:sz w:val="28"/>
          <w:szCs w:val="28"/>
        </w:rPr>
        <w:t xml:space="preserve">проведено 133 </w:t>
      </w:r>
      <w:proofErr w:type="spellStart"/>
      <w:r w:rsidRPr="003E3BF9">
        <w:rPr>
          <w:rFonts w:ascii="Times New Roman" w:hAnsi="Times New Roman"/>
          <w:bCs/>
          <w:sz w:val="28"/>
          <w:szCs w:val="28"/>
        </w:rPr>
        <w:t>профориентационных</w:t>
      </w:r>
      <w:proofErr w:type="spellEnd"/>
      <w:r w:rsidRPr="003E3BF9">
        <w:rPr>
          <w:rFonts w:ascii="Times New Roman" w:hAnsi="Times New Roman"/>
          <w:bCs/>
          <w:sz w:val="28"/>
          <w:szCs w:val="28"/>
        </w:rPr>
        <w:t xml:space="preserve"> мероприятия</w:t>
      </w:r>
      <w:r w:rsidRPr="003E3BF9">
        <w:rPr>
          <w:rFonts w:ascii="Times New Roman" w:hAnsi="Times New Roman"/>
          <w:bCs/>
          <w:iCs/>
          <w:sz w:val="28"/>
          <w:szCs w:val="28"/>
        </w:rPr>
        <w:t xml:space="preserve"> в 88 школах, в 13 профессиональных образовательных организациях Ульяновской области, в которых приняли участие  более 2,5 тысяч обучающихся.</w:t>
      </w:r>
      <w:r w:rsidRPr="003E3BF9">
        <w:rPr>
          <w:rFonts w:ascii="Times New Roman" w:hAnsi="Times New Roman"/>
          <w:bCs/>
          <w:sz w:val="28"/>
          <w:szCs w:val="28"/>
        </w:rPr>
        <w:t xml:space="preserve"> </w:t>
      </w:r>
    </w:p>
    <w:p w:rsidR="00114246" w:rsidRPr="003E3BF9" w:rsidRDefault="00114246" w:rsidP="00E31835">
      <w:pPr>
        <w:keepNext/>
        <w:autoSpaceDE w:val="0"/>
        <w:autoSpaceDN w:val="0"/>
        <w:adjustRightInd w:val="0"/>
        <w:spacing w:after="20" w:line="232" w:lineRule="auto"/>
        <w:jc w:val="both"/>
        <w:rPr>
          <w:rFonts w:ascii="Times New Roman" w:hAnsi="Times New Roman"/>
          <w:sz w:val="28"/>
          <w:szCs w:val="28"/>
        </w:rPr>
      </w:pPr>
    </w:p>
    <w:p w:rsidR="00114246" w:rsidRPr="003E3BF9" w:rsidRDefault="00114246" w:rsidP="00E31835">
      <w:pPr>
        <w:keepNext/>
        <w:spacing w:after="0" w:line="240" w:lineRule="auto"/>
        <w:ind w:firstLine="709"/>
        <w:rPr>
          <w:rFonts w:ascii="Times New Roman" w:hAnsi="Times New Roman" w:cs="Times New Roman"/>
          <w:b/>
          <w:sz w:val="28"/>
          <w:szCs w:val="28"/>
          <w:u w:val="single"/>
        </w:rPr>
      </w:pPr>
      <w:r w:rsidRPr="003E3BF9">
        <w:rPr>
          <w:rFonts w:ascii="Times New Roman" w:hAnsi="Times New Roman" w:cs="Times New Roman"/>
          <w:b/>
          <w:sz w:val="28"/>
          <w:szCs w:val="28"/>
          <w:u w:val="single"/>
        </w:rPr>
        <w:t>Обеспечение инвестиционных проектов трудовыми ресурсами</w:t>
      </w:r>
    </w:p>
    <w:p w:rsidR="00114246" w:rsidRPr="003E3BF9" w:rsidRDefault="00114246" w:rsidP="00E31835">
      <w:pPr>
        <w:keepNext/>
        <w:tabs>
          <w:tab w:val="left" w:pos="1134"/>
        </w:tabs>
        <w:spacing w:after="0" w:line="240" w:lineRule="auto"/>
        <w:ind w:firstLine="550"/>
        <w:contextualSpacing/>
        <w:jc w:val="both"/>
        <w:rPr>
          <w:rFonts w:ascii="Times New Roman" w:eastAsia="Calibri" w:hAnsi="Times New Roman" w:cs="Times New Roman"/>
          <w:sz w:val="28"/>
          <w:szCs w:val="28"/>
        </w:rPr>
      </w:pPr>
    </w:p>
    <w:p w:rsidR="00114246" w:rsidRPr="003E3BF9" w:rsidRDefault="00114246" w:rsidP="00E31835">
      <w:pPr>
        <w:keepNext/>
        <w:tabs>
          <w:tab w:val="left" w:pos="1134"/>
        </w:tabs>
        <w:spacing w:after="0" w:line="240" w:lineRule="auto"/>
        <w:ind w:firstLine="550"/>
        <w:contextualSpacing/>
        <w:jc w:val="both"/>
        <w:rPr>
          <w:rFonts w:ascii="Times New Roman" w:eastAsia="Calibri" w:hAnsi="Times New Roman" w:cs="Times New Roman"/>
          <w:sz w:val="28"/>
          <w:szCs w:val="28"/>
        </w:rPr>
      </w:pPr>
      <w:r w:rsidRPr="003E3BF9">
        <w:rPr>
          <w:rFonts w:ascii="Times New Roman" w:eastAsia="Calibri" w:hAnsi="Times New Roman" w:cs="Times New Roman"/>
          <w:sz w:val="28"/>
          <w:szCs w:val="28"/>
        </w:rPr>
        <w:t>Главное управление труда, занятости и социального благополучия Ульяновской области проводит большую работу по обеспечению кадрами инвестиционных проектов, реализующихся на территории Ульяновской области.</w:t>
      </w:r>
    </w:p>
    <w:p w:rsidR="00114246" w:rsidRPr="003E3BF9" w:rsidRDefault="00114246" w:rsidP="00E31835">
      <w:pPr>
        <w:keepNext/>
        <w:tabs>
          <w:tab w:val="left" w:pos="1134"/>
        </w:tabs>
        <w:spacing w:after="0" w:line="240" w:lineRule="auto"/>
        <w:ind w:firstLine="550"/>
        <w:contextualSpacing/>
        <w:jc w:val="both"/>
        <w:rPr>
          <w:rFonts w:ascii="Times New Roman" w:eastAsia="Calibri" w:hAnsi="Times New Roman" w:cs="Times New Roman"/>
          <w:sz w:val="28"/>
          <w:szCs w:val="28"/>
        </w:rPr>
      </w:pPr>
      <w:r w:rsidRPr="003E3BF9">
        <w:rPr>
          <w:rFonts w:ascii="Times New Roman" w:eastAsia="Calibri" w:hAnsi="Times New Roman" w:cs="Times New Roman"/>
          <w:sz w:val="28"/>
          <w:szCs w:val="28"/>
        </w:rPr>
        <w:lastRenderedPageBreak/>
        <w:t xml:space="preserve">1)  В целях более тесного сотрудничества руководство и специалисты службы занятости совместно с администрацией муниципальных образований Ульяновской области </w:t>
      </w:r>
      <w:r w:rsidRPr="003E3BF9">
        <w:rPr>
          <w:rFonts w:ascii="Times New Roman" w:eastAsia="Calibri" w:hAnsi="Times New Roman" w:cs="Times New Roman"/>
          <w:b/>
          <w:sz w:val="28"/>
          <w:szCs w:val="28"/>
        </w:rPr>
        <w:t>разработали план-график посещений предприятий-инвесторов.</w:t>
      </w:r>
      <w:r w:rsidRPr="003E3BF9">
        <w:rPr>
          <w:rFonts w:ascii="Times New Roman" w:eastAsia="Calibri" w:hAnsi="Times New Roman" w:cs="Times New Roman"/>
          <w:sz w:val="28"/>
          <w:szCs w:val="28"/>
        </w:rPr>
        <w:t xml:space="preserve"> Например, специалисты службы занятости населения г. Ульяновска  посетили, ознакомились с рабочими местами, на предприятиях, реализующих инвестиционные проекты: </w:t>
      </w:r>
      <w:proofErr w:type="gramStart"/>
      <w:r w:rsidRPr="003E3BF9">
        <w:rPr>
          <w:rFonts w:ascii="Times New Roman" w:eastAsia="Calibri" w:hAnsi="Times New Roman" w:cs="Times New Roman"/>
          <w:sz w:val="28"/>
          <w:szCs w:val="28"/>
        </w:rPr>
        <w:t>ООО «</w:t>
      </w:r>
      <w:proofErr w:type="spellStart"/>
      <w:r w:rsidRPr="003E3BF9">
        <w:rPr>
          <w:rFonts w:ascii="Times New Roman" w:eastAsia="Calibri" w:hAnsi="Times New Roman" w:cs="Times New Roman"/>
          <w:sz w:val="28"/>
          <w:szCs w:val="28"/>
        </w:rPr>
        <w:t>Фирэлек</w:t>
      </w:r>
      <w:proofErr w:type="spellEnd"/>
      <w:r w:rsidRPr="003E3BF9">
        <w:rPr>
          <w:rFonts w:ascii="Times New Roman" w:eastAsia="Calibri" w:hAnsi="Times New Roman" w:cs="Times New Roman"/>
          <w:sz w:val="28"/>
          <w:szCs w:val="28"/>
        </w:rPr>
        <w:t xml:space="preserve">» (производство электрической аппаратуры), ООО «Ульяновский центр трансфера технологий» (разработка </w:t>
      </w:r>
      <w:proofErr w:type="spellStart"/>
      <w:r w:rsidRPr="003E3BF9">
        <w:rPr>
          <w:rFonts w:ascii="Times New Roman" w:eastAsia="Calibri" w:hAnsi="Times New Roman" w:cs="Times New Roman"/>
          <w:sz w:val="28"/>
          <w:szCs w:val="28"/>
        </w:rPr>
        <w:t>нанотехнологий</w:t>
      </w:r>
      <w:proofErr w:type="spellEnd"/>
      <w:r w:rsidRPr="003E3BF9">
        <w:rPr>
          <w:rFonts w:ascii="Times New Roman" w:eastAsia="Calibri" w:hAnsi="Times New Roman" w:cs="Times New Roman"/>
          <w:sz w:val="28"/>
          <w:szCs w:val="28"/>
        </w:rPr>
        <w:t>), ООО  Торговый Дом «Океан» (производство изделий из дерева), ООО «</w:t>
      </w:r>
      <w:proofErr w:type="spellStart"/>
      <w:r w:rsidRPr="003E3BF9">
        <w:rPr>
          <w:rFonts w:ascii="Times New Roman" w:eastAsia="Calibri" w:hAnsi="Times New Roman" w:cs="Times New Roman"/>
          <w:sz w:val="28"/>
          <w:szCs w:val="28"/>
        </w:rPr>
        <w:t>Аэрокомпозит</w:t>
      </w:r>
      <w:proofErr w:type="spellEnd"/>
      <w:r w:rsidRPr="003E3BF9">
        <w:rPr>
          <w:rFonts w:ascii="Times New Roman" w:eastAsia="Calibri" w:hAnsi="Times New Roman" w:cs="Times New Roman"/>
          <w:sz w:val="28"/>
          <w:szCs w:val="28"/>
        </w:rPr>
        <w:t>-Ульяновск» (производство композиционных конструкций), ООО «</w:t>
      </w:r>
      <w:proofErr w:type="spellStart"/>
      <w:r w:rsidRPr="003E3BF9">
        <w:rPr>
          <w:rFonts w:ascii="Times New Roman" w:eastAsia="Calibri" w:hAnsi="Times New Roman" w:cs="Times New Roman"/>
          <w:sz w:val="28"/>
          <w:szCs w:val="28"/>
        </w:rPr>
        <w:t>Шэффлер</w:t>
      </w:r>
      <w:proofErr w:type="spellEnd"/>
      <w:r w:rsidRPr="003E3BF9">
        <w:rPr>
          <w:rFonts w:ascii="Times New Roman" w:eastAsia="Calibri" w:hAnsi="Times New Roman" w:cs="Times New Roman"/>
          <w:sz w:val="28"/>
          <w:szCs w:val="28"/>
        </w:rPr>
        <w:t xml:space="preserve"> </w:t>
      </w:r>
      <w:proofErr w:type="spellStart"/>
      <w:r w:rsidRPr="003E3BF9">
        <w:rPr>
          <w:rFonts w:ascii="Times New Roman" w:eastAsia="Calibri" w:hAnsi="Times New Roman" w:cs="Times New Roman"/>
          <w:sz w:val="28"/>
          <w:szCs w:val="28"/>
        </w:rPr>
        <w:t>Мануфэкчуринг</w:t>
      </w:r>
      <w:proofErr w:type="spellEnd"/>
      <w:r w:rsidRPr="003E3BF9">
        <w:rPr>
          <w:rFonts w:ascii="Times New Roman" w:eastAsia="Calibri" w:hAnsi="Times New Roman" w:cs="Times New Roman"/>
          <w:sz w:val="28"/>
          <w:szCs w:val="28"/>
        </w:rPr>
        <w:t xml:space="preserve"> Рус» (производство подшипников), ООО «Управляющая компания 12 квартал» (производство изделий из бетона), ЗАО «</w:t>
      </w:r>
      <w:proofErr w:type="spellStart"/>
      <w:r w:rsidRPr="003E3BF9">
        <w:rPr>
          <w:rFonts w:ascii="Times New Roman" w:eastAsia="Calibri" w:hAnsi="Times New Roman" w:cs="Times New Roman"/>
          <w:sz w:val="28"/>
          <w:szCs w:val="28"/>
        </w:rPr>
        <w:t>Хемпель</w:t>
      </w:r>
      <w:proofErr w:type="spellEnd"/>
      <w:r w:rsidRPr="003E3BF9">
        <w:rPr>
          <w:rFonts w:ascii="Times New Roman" w:eastAsia="Calibri" w:hAnsi="Times New Roman" w:cs="Times New Roman"/>
          <w:sz w:val="28"/>
          <w:szCs w:val="28"/>
        </w:rPr>
        <w:t xml:space="preserve">» (торговля лакокрасочными материалами) и другие. </w:t>
      </w:r>
      <w:proofErr w:type="gramEnd"/>
    </w:p>
    <w:p w:rsidR="00114246" w:rsidRPr="003E3BF9" w:rsidRDefault="00114246" w:rsidP="00E31835">
      <w:pPr>
        <w:keepNext/>
        <w:tabs>
          <w:tab w:val="left" w:pos="1134"/>
        </w:tabs>
        <w:spacing w:after="0" w:line="240" w:lineRule="auto"/>
        <w:ind w:firstLine="550"/>
        <w:contextualSpacing/>
        <w:jc w:val="both"/>
        <w:rPr>
          <w:rFonts w:ascii="Times New Roman" w:eastAsia="Calibri" w:hAnsi="Times New Roman" w:cs="Times New Roman"/>
          <w:sz w:val="28"/>
          <w:szCs w:val="28"/>
        </w:rPr>
      </w:pPr>
      <w:r w:rsidRPr="003E3BF9">
        <w:rPr>
          <w:rFonts w:ascii="Times New Roman" w:eastAsia="Calibri" w:hAnsi="Times New Roman" w:cs="Times New Roman"/>
          <w:sz w:val="28"/>
          <w:szCs w:val="28"/>
        </w:rPr>
        <w:t xml:space="preserve">2) Проводится большая работа </w:t>
      </w:r>
      <w:r w:rsidRPr="003E3BF9">
        <w:rPr>
          <w:rFonts w:ascii="Times New Roman" w:eastAsia="Calibri" w:hAnsi="Times New Roman" w:cs="Times New Roman"/>
          <w:b/>
          <w:sz w:val="28"/>
          <w:szCs w:val="28"/>
        </w:rPr>
        <w:t xml:space="preserve">по размещению информационных материалов </w:t>
      </w:r>
      <w:proofErr w:type="gramStart"/>
      <w:r w:rsidRPr="003E3BF9">
        <w:rPr>
          <w:rFonts w:ascii="Times New Roman" w:eastAsia="Calibri" w:hAnsi="Times New Roman" w:cs="Times New Roman"/>
          <w:b/>
          <w:sz w:val="28"/>
          <w:szCs w:val="28"/>
        </w:rPr>
        <w:t>о</w:t>
      </w:r>
      <w:proofErr w:type="gramEnd"/>
      <w:r w:rsidRPr="003E3BF9">
        <w:rPr>
          <w:rFonts w:ascii="Times New Roman" w:eastAsia="Calibri" w:hAnsi="Times New Roman" w:cs="Times New Roman"/>
          <w:b/>
          <w:sz w:val="28"/>
          <w:szCs w:val="28"/>
        </w:rPr>
        <w:t xml:space="preserve"> </w:t>
      </w:r>
      <w:proofErr w:type="gramStart"/>
      <w:r w:rsidRPr="003E3BF9">
        <w:rPr>
          <w:rFonts w:ascii="Times New Roman" w:eastAsia="Calibri" w:hAnsi="Times New Roman" w:cs="Times New Roman"/>
          <w:b/>
          <w:sz w:val="28"/>
          <w:szCs w:val="28"/>
        </w:rPr>
        <w:t>реализующихся</w:t>
      </w:r>
      <w:proofErr w:type="gramEnd"/>
      <w:r w:rsidRPr="003E3BF9">
        <w:rPr>
          <w:rFonts w:ascii="Times New Roman" w:eastAsia="Calibri" w:hAnsi="Times New Roman" w:cs="Times New Roman"/>
          <w:b/>
          <w:sz w:val="28"/>
          <w:szCs w:val="28"/>
        </w:rPr>
        <w:t xml:space="preserve"> и планируемых к реализации инвестиционных проектов</w:t>
      </w:r>
      <w:r w:rsidRPr="003E3BF9">
        <w:rPr>
          <w:rFonts w:ascii="Times New Roman" w:eastAsia="Calibri" w:hAnsi="Times New Roman" w:cs="Times New Roman"/>
          <w:sz w:val="28"/>
          <w:szCs w:val="28"/>
        </w:rPr>
        <w:t xml:space="preserve"> среди населения Ульяновской области. Сведения о предприятиях - инвесторах и вакансиях размещены на стендах «Информация о новых рабочих местах, созданных в рамках инвестиционных проектов» и «Вакансии инвестиционных проектов» в информационных залах центров занятости населения Ульяновской области. Работают телефоны «горячей линии»</w:t>
      </w:r>
    </w:p>
    <w:p w:rsidR="00114246" w:rsidRPr="003E3BF9" w:rsidRDefault="00114246" w:rsidP="00E31835">
      <w:pPr>
        <w:keepNext/>
        <w:tabs>
          <w:tab w:val="left" w:pos="1134"/>
        </w:tabs>
        <w:spacing w:after="0" w:line="240" w:lineRule="auto"/>
        <w:ind w:firstLine="550"/>
        <w:contextualSpacing/>
        <w:jc w:val="both"/>
        <w:rPr>
          <w:rFonts w:ascii="Times New Roman" w:eastAsia="Calibri" w:hAnsi="Times New Roman" w:cs="Times New Roman"/>
          <w:sz w:val="28"/>
          <w:szCs w:val="28"/>
        </w:rPr>
      </w:pPr>
      <w:r w:rsidRPr="003E3BF9">
        <w:rPr>
          <w:rFonts w:ascii="Times New Roman" w:eastAsia="Calibri" w:hAnsi="Times New Roman" w:cs="Times New Roman"/>
          <w:sz w:val="28"/>
          <w:szCs w:val="28"/>
        </w:rPr>
        <w:t xml:space="preserve">3) По приглашению службы занятости кадровые службы предприятий, реализующих инвестиционные проекты, </w:t>
      </w:r>
      <w:r w:rsidRPr="003E3BF9">
        <w:rPr>
          <w:rFonts w:ascii="Times New Roman" w:eastAsia="Calibri" w:hAnsi="Times New Roman" w:cs="Times New Roman"/>
          <w:b/>
          <w:sz w:val="28"/>
          <w:szCs w:val="28"/>
        </w:rPr>
        <w:t>принимают активное участие в мини-ярмарках и общегородских ярмарках вакансий и учебных рабочих мест</w:t>
      </w:r>
      <w:r w:rsidRPr="003E3BF9">
        <w:rPr>
          <w:rFonts w:ascii="Times New Roman" w:eastAsia="Calibri" w:hAnsi="Times New Roman" w:cs="Times New Roman"/>
          <w:sz w:val="28"/>
          <w:szCs w:val="28"/>
        </w:rPr>
        <w:t xml:space="preserve">, в </w:t>
      </w:r>
      <w:proofErr w:type="spellStart"/>
      <w:r w:rsidRPr="003E3BF9">
        <w:rPr>
          <w:rFonts w:ascii="Times New Roman" w:eastAsia="Calibri" w:hAnsi="Times New Roman" w:cs="Times New Roman"/>
          <w:sz w:val="28"/>
          <w:szCs w:val="28"/>
        </w:rPr>
        <w:t>т.ч</w:t>
      </w:r>
      <w:proofErr w:type="spellEnd"/>
      <w:r w:rsidRPr="003E3BF9">
        <w:rPr>
          <w:rFonts w:ascii="Times New Roman" w:eastAsia="Calibri" w:hAnsi="Times New Roman" w:cs="Times New Roman"/>
          <w:sz w:val="28"/>
          <w:szCs w:val="28"/>
        </w:rPr>
        <w:t xml:space="preserve">. специализированных ярмарках для инвестиционных проектов с целью подбора кадров требуемой квалификации из массового потока соискателей. </w:t>
      </w:r>
    </w:p>
    <w:p w:rsidR="00893C47" w:rsidRPr="003E3BF9" w:rsidRDefault="00893C47" w:rsidP="00E31835">
      <w:pPr>
        <w:keepNext/>
        <w:tabs>
          <w:tab w:val="left" w:pos="1134"/>
        </w:tabs>
        <w:spacing w:after="0" w:line="240" w:lineRule="auto"/>
        <w:ind w:firstLine="550"/>
        <w:contextualSpacing/>
        <w:jc w:val="both"/>
        <w:rPr>
          <w:rFonts w:ascii="Times New Roman" w:eastAsia="Calibri" w:hAnsi="Times New Roman" w:cs="Times New Roman"/>
          <w:sz w:val="28"/>
          <w:szCs w:val="28"/>
        </w:rPr>
      </w:pPr>
      <w:r w:rsidRPr="003E3BF9">
        <w:rPr>
          <w:rFonts w:ascii="Times New Roman" w:eastAsia="Calibri" w:hAnsi="Times New Roman" w:cs="Times New Roman"/>
          <w:sz w:val="28"/>
          <w:szCs w:val="28"/>
        </w:rPr>
        <w:t xml:space="preserve">4) Между ОГКУ ЦЗН Ульяновской области и предприятиями - инвесторами </w:t>
      </w:r>
      <w:r w:rsidRPr="003E3BF9">
        <w:rPr>
          <w:rFonts w:ascii="Times New Roman" w:eastAsia="Calibri" w:hAnsi="Times New Roman" w:cs="Times New Roman"/>
          <w:b/>
          <w:sz w:val="28"/>
          <w:szCs w:val="28"/>
        </w:rPr>
        <w:t>заключаются Соглашения «Об обеспечении потребности инвестиционных проектов трудовыми ресурсами»</w:t>
      </w:r>
      <w:r w:rsidRPr="003E3BF9">
        <w:rPr>
          <w:rFonts w:ascii="Times New Roman" w:eastAsia="Calibri" w:hAnsi="Times New Roman" w:cs="Times New Roman"/>
          <w:sz w:val="28"/>
          <w:szCs w:val="28"/>
        </w:rPr>
        <w:t>.</w:t>
      </w:r>
    </w:p>
    <w:p w:rsidR="00893C47" w:rsidRPr="003E3BF9" w:rsidRDefault="00893C47" w:rsidP="00E31835">
      <w:pPr>
        <w:keepNext/>
        <w:tabs>
          <w:tab w:val="left" w:pos="1134"/>
        </w:tabs>
        <w:spacing w:after="0" w:line="240" w:lineRule="auto"/>
        <w:ind w:firstLine="550"/>
        <w:contextualSpacing/>
        <w:jc w:val="both"/>
        <w:rPr>
          <w:rFonts w:ascii="Times New Roman" w:eastAsia="Calibri" w:hAnsi="Times New Roman" w:cs="Times New Roman"/>
          <w:sz w:val="28"/>
          <w:szCs w:val="28"/>
        </w:rPr>
      </w:pPr>
      <w:r w:rsidRPr="003E3BF9">
        <w:rPr>
          <w:rFonts w:ascii="Times New Roman" w:eastAsia="Calibri" w:hAnsi="Times New Roman" w:cs="Times New Roman"/>
          <w:sz w:val="28"/>
          <w:szCs w:val="28"/>
        </w:rPr>
        <w:t xml:space="preserve">Общее количество заключенных соглашений за различные периоды колеблется от 50 до 70. Наибольшее число соглашений среди муниципальных образований было заключено в городе Димитровграде (9) и в городе Ульяновске (8). </w:t>
      </w:r>
    </w:p>
    <w:p w:rsidR="00893C47" w:rsidRPr="003E3BF9" w:rsidRDefault="00893C47" w:rsidP="00E31835">
      <w:pPr>
        <w:keepNext/>
        <w:tabs>
          <w:tab w:val="left" w:pos="1134"/>
        </w:tabs>
        <w:spacing w:after="0" w:line="240" w:lineRule="auto"/>
        <w:ind w:firstLine="550"/>
        <w:contextualSpacing/>
        <w:jc w:val="both"/>
        <w:rPr>
          <w:rFonts w:ascii="Times New Roman" w:eastAsia="Calibri" w:hAnsi="Times New Roman" w:cs="Times New Roman"/>
          <w:sz w:val="28"/>
          <w:szCs w:val="28"/>
        </w:rPr>
      </w:pPr>
      <w:r w:rsidRPr="003E3BF9">
        <w:rPr>
          <w:rFonts w:ascii="Times New Roman" w:eastAsia="Calibri" w:hAnsi="Times New Roman" w:cs="Times New Roman"/>
          <w:sz w:val="28"/>
          <w:szCs w:val="28"/>
        </w:rPr>
        <w:t>5) В каждом центре занятости разработан План мероприятий по обеспечению трудовыми ресурсами инвестиционных проектов, реализуемых или планируемых к реализации на территории Ульяновской области</w:t>
      </w:r>
    </w:p>
    <w:p w:rsidR="00893C47" w:rsidRPr="003E3BF9" w:rsidRDefault="00893C47" w:rsidP="00E31835">
      <w:pPr>
        <w:keepNext/>
        <w:tabs>
          <w:tab w:val="left" w:pos="1134"/>
        </w:tabs>
        <w:spacing w:after="0" w:line="240" w:lineRule="auto"/>
        <w:ind w:firstLine="550"/>
        <w:contextualSpacing/>
        <w:jc w:val="both"/>
        <w:rPr>
          <w:rFonts w:ascii="Times New Roman" w:eastAsia="Calibri" w:hAnsi="Times New Roman" w:cs="Times New Roman"/>
          <w:sz w:val="28"/>
          <w:szCs w:val="28"/>
        </w:rPr>
      </w:pPr>
      <w:r w:rsidRPr="003E3BF9">
        <w:rPr>
          <w:rFonts w:ascii="Times New Roman" w:eastAsia="Calibri" w:hAnsi="Times New Roman" w:cs="Times New Roman"/>
          <w:bCs/>
          <w:sz w:val="28"/>
          <w:szCs w:val="28"/>
        </w:rPr>
        <w:t>6) Активное взаимодействие инвесторов, центров занятости населения, Министерства экономического развития Ульяновской области будет продолжено, особое внимание будет уделено приоритетным и особо значимым инвестиционным проектам Ульяновской области.</w:t>
      </w:r>
    </w:p>
    <w:p w:rsidR="00114246" w:rsidRPr="003E3BF9" w:rsidRDefault="00114246" w:rsidP="00E31835">
      <w:pPr>
        <w:keepNext/>
        <w:tabs>
          <w:tab w:val="left" w:pos="1134"/>
        </w:tabs>
        <w:spacing w:after="0" w:line="240" w:lineRule="auto"/>
        <w:ind w:firstLine="550"/>
        <w:contextualSpacing/>
        <w:jc w:val="both"/>
        <w:rPr>
          <w:rFonts w:ascii="Times New Roman" w:eastAsia="Calibri" w:hAnsi="Times New Roman" w:cs="Times New Roman"/>
          <w:sz w:val="28"/>
          <w:szCs w:val="28"/>
        </w:rPr>
      </w:pPr>
    </w:p>
    <w:p w:rsidR="00114246" w:rsidRPr="003E3BF9" w:rsidRDefault="00114246" w:rsidP="00E31835">
      <w:pPr>
        <w:keepNext/>
        <w:spacing w:after="0" w:line="240" w:lineRule="auto"/>
        <w:jc w:val="center"/>
        <w:rPr>
          <w:rFonts w:ascii="Times New Roman" w:hAnsi="Times New Roman" w:cs="Times New Roman"/>
          <w:b/>
          <w:bCs/>
          <w:sz w:val="28"/>
          <w:szCs w:val="28"/>
          <w:u w:val="single"/>
        </w:rPr>
      </w:pPr>
      <w:r w:rsidRPr="003E3BF9">
        <w:rPr>
          <w:rFonts w:ascii="Times New Roman" w:hAnsi="Times New Roman" w:cs="Times New Roman"/>
          <w:b/>
          <w:bCs/>
          <w:sz w:val="28"/>
          <w:szCs w:val="28"/>
          <w:u w:val="single"/>
        </w:rPr>
        <w:t>Высвобождение на предприятиях (организациях) региона</w:t>
      </w:r>
    </w:p>
    <w:p w:rsidR="00114246" w:rsidRPr="003E3BF9" w:rsidRDefault="00114246" w:rsidP="00E31835">
      <w:pPr>
        <w:keepNext/>
        <w:spacing w:after="0" w:line="240" w:lineRule="auto"/>
        <w:jc w:val="center"/>
        <w:rPr>
          <w:rFonts w:ascii="Times New Roman" w:hAnsi="Times New Roman" w:cs="Times New Roman"/>
          <w:b/>
          <w:bCs/>
          <w:sz w:val="28"/>
          <w:szCs w:val="28"/>
        </w:rPr>
      </w:pPr>
    </w:p>
    <w:p w:rsidR="00893C47" w:rsidRPr="003E3BF9" w:rsidRDefault="00893C47"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lastRenderedPageBreak/>
        <w:t>За 1 квартал 2016 года организации области представили сведения о высвобождении 6304 работников.</w:t>
      </w:r>
    </w:p>
    <w:p w:rsidR="00893C47" w:rsidRPr="003E3BF9" w:rsidRDefault="00893C47"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 По состоянию на 01.04.2016</w:t>
      </w:r>
      <w:r w:rsidRPr="003E3BF9">
        <w:rPr>
          <w:rFonts w:ascii="Times New Roman" w:eastAsia="Times New Roman" w:hAnsi="Times New Roman" w:cs="Times New Roman"/>
          <w:b/>
          <w:sz w:val="28"/>
          <w:szCs w:val="28"/>
          <w:lang w:eastAsia="ru-RU"/>
        </w:rPr>
        <w:t xml:space="preserve"> уволено 1308 человек</w:t>
      </w:r>
      <w:r w:rsidRPr="003E3BF9">
        <w:rPr>
          <w:rFonts w:ascii="Times New Roman" w:eastAsia="Times New Roman" w:hAnsi="Times New Roman" w:cs="Times New Roman"/>
          <w:sz w:val="28"/>
          <w:szCs w:val="28"/>
          <w:lang w:eastAsia="ru-RU"/>
        </w:rPr>
        <w:t xml:space="preserve">, из них с последующим трудоустройством </w:t>
      </w:r>
      <w:r w:rsidRPr="003E3BF9">
        <w:rPr>
          <w:rFonts w:ascii="Times New Roman" w:eastAsia="Times New Roman" w:hAnsi="Times New Roman" w:cs="Times New Roman"/>
          <w:b/>
          <w:sz w:val="28"/>
          <w:szCs w:val="28"/>
          <w:lang w:eastAsia="ru-RU"/>
        </w:rPr>
        <w:t>746 человек</w:t>
      </w:r>
      <w:r w:rsidRPr="003E3BF9">
        <w:rPr>
          <w:rFonts w:ascii="Times New Roman" w:eastAsia="Times New Roman" w:hAnsi="Times New Roman" w:cs="Times New Roman"/>
          <w:sz w:val="28"/>
          <w:szCs w:val="28"/>
          <w:lang w:eastAsia="ru-RU"/>
        </w:rPr>
        <w:t xml:space="preserve"> (или </w:t>
      </w:r>
      <w:r w:rsidRPr="003E3BF9">
        <w:rPr>
          <w:rFonts w:ascii="Times New Roman" w:eastAsia="Times New Roman" w:hAnsi="Times New Roman" w:cs="Times New Roman"/>
          <w:b/>
          <w:sz w:val="28"/>
          <w:szCs w:val="28"/>
          <w:lang w:eastAsia="ru-RU"/>
        </w:rPr>
        <w:t>57,0 %</w:t>
      </w:r>
      <w:r w:rsidRPr="003E3BF9">
        <w:rPr>
          <w:rFonts w:ascii="Times New Roman" w:eastAsia="Times New Roman" w:hAnsi="Times New Roman" w:cs="Times New Roman"/>
          <w:sz w:val="28"/>
          <w:szCs w:val="28"/>
          <w:lang w:eastAsia="ru-RU"/>
        </w:rPr>
        <w:t xml:space="preserve"> от числа уволенных). В органы службы занятости населения за содействием в трудоустройстве обратились </w:t>
      </w:r>
      <w:r w:rsidRPr="003E3BF9">
        <w:rPr>
          <w:rFonts w:ascii="Times New Roman" w:eastAsia="Times New Roman" w:hAnsi="Times New Roman" w:cs="Times New Roman"/>
          <w:b/>
          <w:sz w:val="28"/>
          <w:szCs w:val="28"/>
          <w:lang w:eastAsia="ru-RU"/>
        </w:rPr>
        <w:t>289 человек</w:t>
      </w:r>
      <w:r w:rsidRPr="003E3BF9">
        <w:rPr>
          <w:rFonts w:ascii="Times New Roman" w:eastAsia="Times New Roman" w:hAnsi="Times New Roman" w:cs="Times New Roman"/>
          <w:sz w:val="28"/>
          <w:szCs w:val="28"/>
          <w:lang w:eastAsia="ru-RU"/>
        </w:rPr>
        <w:t xml:space="preserve"> (или  38,9 </w:t>
      </w:r>
      <w:r w:rsidRPr="003E3BF9">
        <w:rPr>
          <w:rFonts w:ascii="Times New Roman" w:eastAsia="Times New Roman" w:hAnsi="Times New Roman" w:cs="Times New Roman"/>
          <w:b/>
          <w:sz w:val="28"/>
          <w:szCs w:val="28"/>
          <w:lang w:eastAsia="ru-RU"/>
        </w:rPr>
        <w:t>%</w:t>
      </w:r>
      <w:r w:rsidRPr="003E3BF9">
        <w:rPr>
          <w:rFonts w:ascii="Times New Roman" w:eastAsia="Times New Roman" w:hAnsi="Times New Roman" w:cs="Times New Roman"/>
          <w:sz w:val="28"/>
          <w:szCs w:val="28"/>
          <w:lang w:eastAsia="ru-RU"/>
        </w:rPr>
        <w:t xml:space="preserve"> от числа уволенных).</w:t>
      </w:r>
    </w:p>
    <w:p w:rsidR="00893C47" w:rsidRPr="003E3BF9" w:rsidRDefault="00893C47"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Заявлены и проведены массовые высвобождения в 1 квартале 2016 года:</w:t>
      </w:r>
    </w:p>
    <w:p w:rsidR="00114246" w:rsidRPr="003E3BF9" w:rsidRDefault="00114246"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b/>
          <w:sz w:val="28"/>
          <w:szCs w:val="28"/>
          <w:lang w:eastAsia="ru-RU"/>
        </w:rPr>
        <w:t>1.ФГКУ «5 отряд ФПС по Ульяновской области»</w:t>
      </w:r>
      <w:r w:rsidRPr="003E3BF9">
        <w:rPr>
          <w:rFonts w:ascii="Times New Roman" w:eastAsia="Times New Roman" w:hAnsi="Times New Roman" w:cs="Times New Roman"/>
          <w:sz w:val="28"/>
          <w:szCs w:val="28"/>
          <w:lang w:eastAsia="ru-RU"/>
        </w:rPr>
        <w:t xml:space="preserve"> (город Ульяновск). Срок высвобождения – 01.02.2016. Списочная численность предприятия на момент принятия решения – 663 человека. Причина высвобождения                                        – организационно-штатные мероприятия. Высвобождено  226 человек. Все высвобождаемые граждане трудоустроены внутри  организации на другие должности.  </w:t>
      </w:r>
    </w:p>
    <w:p w:rsidR="00114246" w:rsidRPr="003E3BF9" w:rsidRDefault="00114246"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 </w:t>
      </w:r>
      <w:r w:rsidRPr="003E3BF9">
        <w:rPr>
          <w:rFonts w:ascii="Times New Roman" w:eastAsia="Times New Roman" w:hAnsi="Times New Roman" w:cs="Times New Roman"/>
          <w:b/>
          <w:sz w:val="28"/>
          <w:szCs w:val="28"/>
          <w:lang w:eastAsia="ru-RU"/>
        </w:rPr>
        <w:t>2. ООО «НДН-</w:t>
      </w:r>
      <w:proofErr w:type="spellStart"/>
      <w:r w:rsidRPr="003E3BF9">
        <w:rPr>
          <w:rFonts w:ascii="Times New Roman" w:eastAsia="Times New Roman" w:hAnsi="Times New Roman" w:cs="Times New Roman"/>
          <w:b/>
          <w:sz w:val="28"/>
          <w:szCs w:val="28"/>
          <w:lang w:eastAsia="ru-RU"/>
        </w:rPr>
        <w:t>агро</w:t>
      </w:r>
      <w:proofErr w:type="spellEnd"/>
      <w:r w:rsidRPr="003E3BF9">
        <w:rPr>
          <w:rFonts w:ascii="Times New Roman" w:eastAsia="Times New Roman" w:hAnsi="Times New Roman" w:cs="Times New Roman"/>
          <w:b/>
          <w:sz w:val="28"/>
          <w:szCs w:val="28"/>
          <w:lang w:eastAsia="ru-RU"/>
        </w:rPr>
        <w:t>» (</w:t>
      </w:r>
      <w:proofErr w:type="spellStart"/>
      <w:r w:rsidRPr="003E3BF9">
        <w:rPr>
          <w:rFonts w:ascii="Times New Roman" w:eastAsia="Times New Roman" w:hAnsi="Times New Roman" w:cs="Times New Roman"/>
          <w:b/>
          <w:sz w:val="28"/>
          <w:szCs w:val="28"/>
          <w:lang w:eastAsia="ru-RU"/>
        </w:rPr>
        <w:t>Сурский</w:t>
      </w:r>
      <w:proofErr w:type="spellEnd"/>
      <w:r w:rsidRPr="003E3BF9">
        <w:rPr>
          <w:rFonts w:ascii="Times New Roman" w:eastAsia="Times New Roman" w:hAnsi="Times New Roman" w:cs="Times New Roman"/>
          <w:b/>
          <w:sz w:val="28"/>
          <w:szCs w:val="28"/>
          <w:lang w:eastAsia="ru-RU"/>
        </w:rPr>
        <w:t xml:space="preserve"> филиал) </w:t>
      </w:r>
      <w:r w:rsidRPr="003E3BF9">
        <w:rPr>
          <w:rFonts w:ascii="Times New Roman" w:eastAsia="Times New Roman" w:hAnsi="Times New Roman" w:cs="Times New Roman"/>
          <w:sz w:val="28"/>
          <w:szCs w:val="28"/>
          <w:lang w:eastAsia="ru-RU"/>
        </w:rPr>
        <w:t>(</w:t>
      </w:r>
      <w:proofErr w:type="spellStart"/>
      <w:r w:rsidRPr="003E3BF9">
        <w:rPr>
          <w:rFonts w:ascii="Times New Roman" w:eastAsia="Times New Roman" w:hAnsi="Times New Roman" w:cs="Times New Roman"/>
          <w:sz w:val="28"/>
          <w:szCs w:val="28"/>
          <w:lang w:eastAsia="ru-RU"/>
        </w:rPr>
        <w:t>р.п</w:t>
      </w:r>
      <w:proofErr w:type="gramStart"/>
      <w:r w:rsidRPr="003E3BF9">
        <w:rPr>
          <w:rFonts w:ascii="Times New Roman" w:eastAsia="Times New Roman" w:hAnsi="Times New Roman" w:cs="Times New Roman"/>
          <w:sz w:val="28"/>
          <w:szCs w:val="28"/>
          <w:lang w:eastAsia="ru-RU"/>
        </w:rPr>
        <w:t>.С</w:t>
      </w:r>
      <w:proofErr w:type="gramEnd"/>
      <w:r w:rsidRPr="003E3BF9">
        <w:rPr>
          <w:rFonts w:ascii="Times New Roman" w:eastAsia="Times New Roman" w:hAnsi="Times New Roman" w:cs="Times New Roman"/>
          <w:sz w:val="28"/>
          <w:szCs w:val="28"/>
          <w:lang w:eastAsia="ru-RU"/>
        </w:rPr>
        <w:t>урское</w:t>
      </w:r>
      <w:proofErr w:type="spellEnd"/>
      <w:r w:rsidRPr="003E3BF9">
        <w:rPr>
          <w:rFonts w:ascii="Times New Roman" w:eastAsia="Times New Roman" w:hAnsi="Times New Roman" w:cs="Times New Roman"/>
          <w:sz w:val="28"/>
          <w:szCs w:val="28"/>
          <w:lang w:eastAsia="ru-RU"/>
        </w:rPr>
        <w:t xml:space="preserve">) проинформировало о предполагаемом высвобождении работников 29.02.2016 в количестве 69 человек. Причина высвобождения – кризисные явления                   в экономике. Среднесписочная численность на момент принятия решения                                      о высвобождении персонала составляет 69 человек. Высвобождение                         не состоялось. </w:t>
      </w:r>
    </w:p>
    <w:p w:rsidR="00114246" w:rsidRPr="003E3BF9" w:rsidRDefault="00114246"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b/>
          <w:sz w:val="28"/>
          <w:szCs w:val="28"/>
          <w:lang w:eastAsia="ru-RU"/>
        </w:rPr>
        <w:t xml:space="preserve">3. ООО «СОЛЛЕРС-СПЕЦИАЛЬНЫЕ АВТОМОБИЛИ» </w:t>
      </w:r>
      <w:r w:rsidRPr="003E3BF9">
        <w:rPr>
          <w:rFonts w:ascii="Times New Roman" w:eastAsia="Times New Roman" w:hAnsi="Times New Roman" w:cs="Times New Roman"/>
          <w:sz w:val="28"/>
          <w:szCs w:val="28"/>
          <w:lang w:eastAsia="ru-RU"/>
        </w:rPr>
        <w:t>(город Ульяновск) проинформировало о предполагаемом высвобождении работников 07.03.2016 в количестве 93 человек. Списочная численность предприятия на момент принятия решения – 98 человек. Причина высвобождения – оптимизация структуры. Переведены в ООО «УАЗ»                     - 86 человек, уволены – 4 человека. В органы службы занятости обратилось – 4 человека, из числа обратившихся в органы службы занятости трудоустроен один человек, 3 гражданам оформлена трудовая пенсия по старости.</w:t>
      </w:r>
    </w:p>
    <w:p w:rsidR="00114246" w:rsidRPr="003E3BF9" w:rsidRDefault="00114246"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b/>
          <w:sz w:val="28"/>
          <w:szCs w:val="28"/>
          <w:lang w:eastAsia="ru-RU"/>
        </w:rPr>
        <w:t>4. ООО «УАЗ-</w:t>
      </w:r>
      <w:proofErr w:type="spellStart"/>
      <w:r w:rsidRPr="003E3BF9">
        <w:rPr>
          <w:rFonts w:ascii="Times New Roman" w:eastAsia="Times New Roman" w:hAnsi="Times New Roman" w:cs="Times New Roman"/>
          <w:b/>
          <w:sz w:val="28"/>
          <w:szCs w:val="28"/>
          <w:lang w:eastAsia="ru-RU"/>
        </w:rPr>
        <w:t>Автокомпонент</w:t>
      </w:r>
      <w:proofErr w:type="spellEnd"/>
      <w:r w:rsidRPr="003E3BF9">
        <w:rPr>
          <w:rFonts w:ascii="Times New Roman" w:eastAsia="Times New Roman" w:hAnsi="Times New Roman" w:cs="Times New Roman"/>
          <w:b/>
          <w:sz w:val="28"/>
          <w:szCs w:val="28"/>
          <w:lang w:eastAsia="ru-RU"/>
        </w:rPr>
        <w:t>»</w:t>
      </w:r>
      <w:r w:rsidRPr="003E3BF9">
        <w:rPr>
          <w:rFonts w:ascii="Times New Roman" w:eastAsia="Times New Roman" w:hAnsi="Times New Roman" w:cs="Times New Roman"/>
          <w:sz w:val="28"/>
          <w:szCs w:val="28"/>
          <w:lang w:eastAsia="ru-RU"/>
        </w:rPr>
        <w:t xml:space="preserve"> (город Ульяновск). Срок высвобождения – 31.03.2016. Списочная численность предприятия на момент принятия решения – 3400 человек. Причина высвобождения – изменение организационной структуры и штатного расписания. Высвобождению подлежали 3357 человек. По представленной данной организацией информации всем высвобождаемым работникам будет предложен перевод                 в ПАО «УАЗ» в соответствии с предоставленными гарантийными письмами.</w:t>
      </w:r>
    </w:p>
    <w:p w:rsidR="00114246" w:rsidRPr="003E3BF9" w:rsidRDefault="00114246" w:rsidP="00E31835">
      <w:pPr>
        <w:keepNext/>
        <w:spacing w:after="0" w:line="240" w:lineRule="auto"/>
        <w:ind w:firstLine="709"/>
        <w:jc w:val="both"/>
        <w:rPr>
          <w:rFonts w:ascii="Times New Roman" w:eastAsia="Times New Roman" w:hAnsi="Times New Roman" w:cs="Times New Roman"/>
          <w:b/>
          <w:sz w:val="28"/>
          <w:szCs w:val="28"/>
          <w:lang w:eastAsia="ru-RU"/>
        </w:rPr>
      </w:pPr>
      <w:r w:rsidRPr="003E3BF9">
        <w:rPr>
          <w:rFonts w:ascii="Times New Roman" w:eastAsia="Times New Roman" w:hAnsi="Times New Roman" w:cs="Times New Roman"/>
          <w:b/>
          <w:sz w:val="28"/>
          <w:szCs w:val="28"/>
          <w:lang w:eastAsia="ru-RU"/>
        </w:rPr>
        <w:t xml:space="preserve">31.03.2016 высвобождение не состоялось, перенесено на более поздние сроки. </w:t>
      </w:r>
    </w:p>
    <w:p w:rsidR="00114246" w:rsidRPr="003E3BF9" w:rsidRDefault="00114246" w:rsidP="00E31835">
      <w:pPr>
        <w:keepNext/>
        <w:spacing w:after="0" w:line="240" w:lineRule="auto"/>
        <w:ind w:firstLine="709"/>
        <w:jc w:val="both"/>
        <w:rPr>
          <w:rFonts w:ascii="Times New Roman" w:eastAsia="Times New Roman" w:hAnsi="Times New Roman" w:cs="Times New Roman"/>
          <w:sz w:val="28"/>
          <w:szCs w:val="28"/>
          <w:u w:val="single"/>
          <w:lang w:eastAsia="ru-RU"/>
        </w:rPr>
      </w:pPr>
      <w:r w:rsidRPr="003E3BF9">
        <w:rPr>
          <w:rFonts w:ascii="Times New Roman" w:eastAsia="Times New Roman" w:hAnsi="Times New Roman" w:cs="Times New Roman"/>
          <w:sz w:val="28"/>
          <w:szCs w:val="28"/>
          <w:lang w:eastAsia="ru-RU"/>
        </w:rPr>
        <w:t xml:space="preserve"> </w:t>
      </w:r>
      <w:r w:rsidRPr="003E3BF9">
        <w:rPr>
          <w:rFonts w:ascii="Times New Roman" w:eastAsia="Times New Roman" w:hAnsi="Times New Roman" w:cs="Times New Roman"/>
          <w:b/>
          <w:sz w:val="28"/>
          <w:szCs w:val="28"/>
          <w:lang w:eastAsia="ru-RU"/>
        </w:rPr>
        <w:t xml:space="preserve"> </w:t>
      </w:r>
      <w:r w:rsidRPr="003E3BF9">
        <w:rPr>
          <w:rFonts w:ascii="Times New Roman" w:eastAsia="Times New Roman" w:hAnsi="Times New Roman" w:cs="Times New Roman"/>
          <w:b/>
          <w:sz w:val="28"/>
          <w:szCs w:val="28"/>
          <w:lang w:eastAsia="ru-RU"/>
        </w:rPr>
        <w:tab/>
      </w:r>
      <w:r w:rsidRPr="003E3BF9">
        <w:rPr>
          <w:rFonts w:ascii="Times New Roman" w:eastAsia="Times New Roman" w:hAnsi="Times New Roman" w:cs="Times New Roman"/>
          <w:sz w:val="28"/>
          <w:szCs w:val="28"/>
          <w:lang w:eastAsia="ru-RU"/>
        </w:rPr>
        <w:t>Представлена информация о высвобождении 58 человек. Срок высвобождения – 31.05.2016. Будет оформлена трудовая пенсия по старости 25 гражданам. Обратятся в органы службы занятости 28 человек.</w:t>
      </w:r>
    </w:p>
    <w:p w:rsidR="00114246" w:rsidRPr="003E3BF9" w:rsidRDefault="00114246"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5. </w:t>
      </w:r>
      <w:r w:rsidRPr="003E3BF9">
        <w:rPr>
          <w:rFonts w:ascii="Times New Roman" w:eastAsia="Times New Roman" w:hAnsi="Times New Roman" w:cs="Times New Roman"/>
          <w:b/>
          <w:sz w:val="28"/>
          <w:szCs w:val="28"/>
          <w:lang w:eastAsia="ru-RU"/>
        </w:rPr>
        <w:t>ФГКУ «Специализированная пожарно-спасательная часть ФПС                  по Ульяновской области»</w:t>
      </w:r>
      <w:r w:rsidRPr="003E3BF9">
        <w:rPr>
          <w:rFonts w:ascii="Times New Roman" w:eastAsia="Times New Roman" w:hAnsi="Times New Roman" w:cs="Times New Roman"/>
          <w:sz w:val="28"/>
          <w:szCs w:val="28"/>
          <w:lang w:eastAsia="ru-RU"/>
        </w:rPr>
        <w:t xml:space="preserve"> (город Ульяновск). Срок высвобождения – 31.03.2016. Списочная численность предприятия на момент принятия решения – 96 человек. Причина высвобождения – проведение организационно-штатных мероприятий. Высвобождению подлежали                             85 человек. </w:t>
      </w:r>
      <w:r w:rsidRPr="003E3BF9">
        <w:rPr>
          <w:rFonts w:ascii="Times New Roman" w:eastAsia="Times New Roman" w:hAnsi="Times New Roman" w:cs="Times New Roman"/>
          <w:sz w:val="28"/>
          <w:szCs w:val="28"/>
          <w:lang w:eastAsia="ru-RU"/>
        </w:rPr>
        <w:lastRenderedPageBreak/>
        <w:t>Трудоустроено внутри предприятия 84 человека, уволено по сокращению численности или штата один человек.</w:t>
      </w:r>
    </w:p>
    <w:p w:rsidR="00114246" w:rsidRPr="003E3BF9" w:rsidRDefault="00114246"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Служба занятости располагает сведениями о планируемом высвобождении во 2 квартале 201</w:t>
      </w:r>
      <w:r w:rsidR="00893C47" w:rsidRPr="003E3BF9">
        <w:rPr>
          <w:rFonts w:ascii="Times New Roman" w:eastAsia="Times New Roman" w:hAnsi="Times New Roman" w:cs="Times New Roman"/>
          <w:sz w:val="28"/>
          <w:szCs w:val="28"/>
          <w:lang w:eastAsia="ru-RU"/>
        </w:rPr>
        <w:t>6</w:t>
      </w:r>
      <w:r w:rsidRPr="003E3BF9">
        <w:rPr>
          <w:rFonts w:ascii="Times New Roman" w:eastAsia="Times New Roman" w:hAnsi="Times New Roman" w:cs="Times New Roman"/>
          <w:sz w:val="28"/>
          <w:szCs w:val="28"/>
          <w:lang w:eastAsia="ru-RU"/>
        </w:rPr>
        <w:t xml:space="preserve"> года на следующих предприятиях региона:</w:t>
      </w:r>
    </w:p>
    <w:p w:rsidR="00114246" w:rsidRPr="003E3BF9" w:rsidRDefault="00114246"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b/>
          <w:sz w:val="28"/>
          <w:szCs w:val="28"/>
          <w:lang w:eastAsia="ru-RU"/>
        </w:rPr>
        <w:t xml:space="preserve">1. Главное управление МЧС России по Ульяновской области </w:t>
      </w:r>
      <w:r w:rsidRPr="003E3BF9">
        <w:rPr>
          <w:rFonts w:ascii="Times New Roman" w:eastAsia="Times New Roman" w:hAnsi="Times New Roman" w:cs="Times New Roman"/>
          <w:sz w:val="28"/>
          <w:szCs w:val="28"/>
          <w:lang w:eastAsia="ru-RU"/>
        </w:rPr>
        <w:t>(город Ульяновск). Срок высвобождения – 15.04.2016. Списочная численность предприятия на момент принятия решения – 186 человек. Причина высвобождения – проведение организационно-штатных мероприятий. Высвобождению подлежат 76 человек. Трудоустроено внутри предприятия на другие должности 61 человек. Обратятся в органы службы занятости 15 человек.</w:t>
      </w:r>
    </w:p>
    <w:p w:rsidR="00114246" w:rsidRPr="003E3BF9" w:rsidRDefault="00114246"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 </w:t>
      </w:r>
      <w:r w:rsidRPr="003E3BF9">
        <w:rPr>
          <w:rFonts w:ascii="Times New Roman" w:eastAsia="Times New Roman" w:hAnsi="Times New Roman" w:cs="Times New Roman"/>
          <w:b/>
          <w:sz w:val="28"/>
          <w:szCs w:val="28"/>
          <w:lang w:eastAsia="ru-RU"/>
        </w:rPr>
        <w:t xml:space="preserve">2. Территориальное управление Федеральной службы финансово-бюджетного надзора в Ульяновской области (Территориальное управление </w:t>
      </w:r>
      <w:proofErr w:type="spellStart"/>
      <w:r w:rsidRPr="003E3BF9">
        <w:rPr>
          <w:rFonts w:ascii="Times New Roman" w:eastAsia="Times New Roman" w:hAnsi="Times New Roman" w:cs="Times New Roman"/>
          <w:b/>
          <w:sz w:val="28"/>
          <w:szCs w:val="28"/>
          <w:lang w:eastAsia="ru-RU"/>
        </w:rPr>
        <w:t>Росфиннадзора</w:t>
      </w:r>
      <w:proofErr w:type="spellEnd"/>
      <w:r w:rsidRPr="003E3BF9">
        <w:rPr>
          <w:rFonts w:ascii="Times New Roman" w:eastAsia="Times New Roman" w:hAnsi="Times New Roman" w:cs="Times New Roman"/>
          <w:b/>
          <w:sz w:val="28"/>
          <w:szCs w:val="28"/>
          <w:lang w:eastAsia="ru-RU"/>
        </w:rPr>
        <w:t xml:space="preserve"> в Ульяновской области</w:t>
      </w:r>
      <w:r w:rsidRPr="003E3BF9">
        <w:rPr>
          <w:rFonts w:ascii="Times New Roman" w:eastAsia="Times New Roman" w:hAnsi="Times New Roman" w:cs="Times New Roman"/>
          <w:sz w:val="28"/>
          <w:szCs w:val="28"/>
          <w:lang w:eastAsia="ru-RU"/>
        </w:rPr>
        <w:t>), город Ульяновск.</w:t>
      </w:r>
    </w:p>
    <w:p w:rsidR="00114246" w:rsidRPr="003E3BF9" w:rsidRDefault="00114246"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Срок высвобождения – 20.04.2016. Списочная численность предприятия  на момент принятия решения – 39 человек. Причина высвобождения   – ликвидация. Высвобождению подлежат 33 человека.  5 гражданам будет оформлена трудовая пенсия по старости. Обратятся в органы службы занятости 28 человек.</w:t>
      </w:r>
    </w:p>
    <w:p w:rsidR="00114246" w:rsidRPr="003E3BF9" w:rsidRDefault="00114246"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b/>
          <w:sz w:val="28"/>
          <w:szCs w:val="28"/>
          <w:lang w:eastAsia="ru-RU"/>
        </w:rPr>
        <w:t>3. Комитет по управлению городским имуществом, земельными ресурсами, архитектуры и градостроительства администрации города Ульяновска (КУГИГ),</w:t>
      </w:r>
      <w:r w:rsidRPr="003E3BF9">
        <w:rPr>
          <w:rFonts w:ascii="Times New Roman" w:eastAsia="Times New Roman" w:hAnsi="Times New Roman" w:cs="Times New Roman"/>
          <w:sz w:val="28"/>
          <w:szCs w:val="28"/>
          <w:lang w:eastAsia="ru-RU"/>
        </w:rPr>
        <w:t xml:space="preserve"> город Ульяновск. </w:t>
      </w:r>
    </w:p>
    <w:p w:rsidR="00114246" w:rsidRPr="003E3BF9" w:rsidRDefault="00114246"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Срок высвобождения – 05.05.2016. Списочная численность предприятия на момент принятия решения – 153 человека. Причина высвобождения   – оптимизация структуры. Высвобождению подлежат 59 человек.   10 гражданам будет оформлена трудовая пенсия по старости. Обратятся   в органы службы занятости 49 человек.</w:t>
      </w:r>
    </w:p>
    <w:p w:rsidR="00114246" w:rsidRPr="003E3BF9" w:rsidRDefault="00114246" w:rsidP="00E31835">
      <w:pPr>
        <w:keepNext/>
        <w:spacing w:after="0" w:line="240" w:lineRule="auto"/>
        <w:ind w:firstLine="709"/>
        <w:jc w:val="both"/>
        <w:rPr>
          <w:rFonts w:ascii="Times New Roman" w:eastAsia="Times New Roman" w:hAnsi="Times New Roman" w:cs="Times New Roman"/>
          <w:b/>
          <w:sz w:val="28"/>
          <w:szCs w:val="28"/>
          <w:lang w:eastAsia="ru-RU"/>
        </w:rPr>
      </w:pPr>
      <w:r w:rsidRPr="003E3BF9">
        <w:rPr>
          <w:rFonts w:ascii="Times New Roman" w:eastAsia="Times New Roman" w:hAnsi="Times New Roman" w:cs="Times New Roman"/>
          <w:b/>
          <w:sz w:val="28"/>
          <w:szCs w:val="28"/>
          <w:lang w:eastAsia="ru-RU"/>
        </w:rPr>
        <w:t xml:space="preserve">4. Администрация города Ульяновска, </w:t>
      </w:r>
      <w:r w:rsidRPr="003E3BF9">
        <w:rPr>
          <w:rFonts w:ascii="Times New Roman" w:eastAsia="Times New Roman" w:hAnsi="Times New Roman" w:cs="Times New Roman"/>
          <w:sz w:val="28"/>
          <w:szCs w:val="28"/>
          <w:lang w:eastAsia="ru-RU"/>
        </w:rPr>
        <w:t>город Ульяновск</w:t>
      </w:r>
      <w:r w:rsidRPr="003E3BF9">
        <w:rPr>
          <w:rFonts w:ascii="Times New Roman" w:eastAsia="Times New Roman" w:hAnsi="Times New Roman" w:cs="Times New Roman"/>
          <w:b/>
          <w:sz w:val="28"/>
          <w:szCs w:val="28"/>
          <w:lang w:eastAsia="ru-RU"/>
        </w:rPr>
        <w:t>.</w:t>
      </w:r>
    </w:p>
    <w:p w:rsidR="00114246" w:rsidRPr="003E3BF9" w:rsidRDefault="00114246"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Срок высвобождения – 05.05.2016. Списочная численность предприятия на момент принятия решения – 199 человека. Причина высвобождения   – оптимизация структуры. Высвобождению подлежат 58 человек. 1 гражданину будет оформлена трудовая пенсия по старости. Обратятся   в органы службы занятости 57 человек.</w:t>
      </w:r>
    </w:p>
    <w:p w:rsidR="00114246" w:rsidRPr="003E3BF9" w:rsidRDefault="00114246"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b/>
          <w:sz w:val="28"/>
          <w:szCs w:val="28"/>
          <w:lang w:eastAsia="ru-RU"/>
        </w:rPr>
        <w:t>5. ООО «</w:t>
      </w:r>
      <w:proofErr w:type="spellStart"/>
      <w:r w:rsidRPr="003E3BF9">
        <w:rPr>
          <w:rFonts w:ascii="Times New Roman" w:eastAsia="Times New Roman" w:hAnsi="Times New Roman" w:cs="Times New Roman"/>
          <w:b/>
          <w:sz w:val="28"/>
          <w:szCs w:val="28"/>
          <w:lang w:eastAsia="ru-RU"/>
        </w:rPr>
        <w:t>Фанверк</w:t>
      </w:r>
      <w:proofErr w:type="spellEnd"/>
      <w:r w:rsidRPr="003E3BF9">
        <w:rPr>
          <w:rFonts w:ascii="Times New Roman" w:eastAsia="Times New Roman" w:hAnsi="Times New Roman" w:cs="Times New Roman"/>
          <w:b/>
          <w:sz w:val="28"/>
          <w:szCs w:val="28"/>
          <w:lang w:eastAsia="ru-RU"/>
        </w:rPr>
        <w:t>»</w:t>
      </w:r>
      <w:r w:rsidRPr="003E3BF9">
        <w:rPr>
          <w:rFonts w:ascii="Times New Roman" w:eastAsia="Times New Roman" w:hAnsi="Times New Roman" w:cs="Times New Roman"/>
          <w:sz w:val="28"/>
          <w:szCs w:val="28"/>
          <w:lang w:eastAsia="ru-RU"/>
        </w:rPr>
        <w:t xml:space="preserve">  (Ульяновская область, </w:t>
      </w:r>
      <w:proofErr w:type="spellStart"/>
      <w:r w:rsidRPr="003E3BF9">
        <w:rPr>
          <w:rFonts w:ascii="Times New Roman" w:eastAsia="Times New Roman" w:hAnsi="Times New Roman" w:cs="Times New Roman"/>
          <w:sz w:val="28"/>
          <w:szCs w:val="28"/>
          <w:lang w:eastAsia="ru-RU"/>
        </w:rPr>
        <w:t>р.п</w:t>
      </w:r>
      <w:proofErr w:type="gramStart"/>
      <w:r w:rsidRPr="003E3BF9">
        <w:rPr>
          <w:rFonts w:ascii="Times New Roman" w:eastAsia="Times New Roman" w:hAnsi="Times New Roman" w:cs="Times New Roman"/>
          <w:sz w:val="28"/>
          <w:szCs w:val="28"/>
          <w:lang w:eastAsia="ru-RU"/>
        </w:rPr>
        <w:t>.К</w:t>
      </w:r>
      <w:proofErr w:type="gramEnd"/>
      <w:r w:rsidRPr="003E3BF9">
        <w:rPr>
          <w:rFonts w:ascii="Times New Roman" w:eastAsia="Times New Roman" w:hAnsi="Times New Roman" w:cs="Times New Roman"/>
          <w:sz w:val="28"/>
          <w:szCs w:val="28"/>
          <w:lang w:eastAsia="ru-RU"/>
        </w:rPr>
        <w:t>узоватово</w:t>
      </w:r>
      <w:proofErr w:type="spellEnd"/>
      <w:r w:rsidRPr="003E3BF9">
        <w:rPr>
          <w:rFonts w:ascii="Times New Roman" w:eastAsia="Times New Roman" w:hAnsi="Times New Roman" w:cs="Times New Roman"/>
          <w:sz w:val="28"/>
          <w:szCs w:val="28"/>
          <w:lang w:eastAsia="ru-RU"/>
        </w:rPr>
        <w:t>).</w:t>
      </w:r>
    </w:p>
    <w:p w:rsidR="00114246" w:rsidRPr="003E3BF9" w:rsidRDefault="00114246"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Срок высвобождения – 01.07.2016. Списочная численность предприятия на момент принятия решения – 140 человек. Причина высвобождения – в связи с отсутствием заказов на продукцию. Высвобождению подлежат 119 человек. 12 гражданам будет оформлена трудовая пенсия по старости. Обратятся в органы службы занятости 107 человек.</w:t>
      </w:r>
    </w:p>
    <w:p w:rsidR="00114246" w:rsidRPr="003E3BF9" w:rsidRDefault="00114246" w:rsidP="00E31835">
      <w:pPr>
        <w:keepNext/>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Ситуация находится на контроле органов службы занятости и администрации муниципальных образований, принимаются превентивные меры по оказанию содействия в трудоустройстве в случае высвобождения работников данных предприятий и недопущению ухудшения ситуации на рынке труда в регионе. </w:t>
      </w:r>
    </w:p>
    <w:p w:rsidR="00114246" w:rsidRPr="003E3BF9" w:rsidRDefault="00114246" w:rsidP="00E31835">
      <w:pPr>
        <w:keepNext/>
        <w:spacing w:after="0" w:line="240" w:lineRule="auto"/>
        <w:ind w:firstLine="720"/>
        <w:jc w:val="both"/>
        <w:rPr>
          <w:rFonts w:ascii="Times New Roman" w:hAnsi="Times New Roman"/>
          <w:sz w:val="28"/>
          <w:szCs w:val="28"/>
        </w:rPr>
      </w:pPr>
      <w:r w:rsidRPr="003E3BF9">
        <w:rPr>
          <w:rFonts w:ascii="Times New Roman" w:hAnsi="Times New Roman"/>
          <w:sz w:val="28"/>
          <w:szCs w:val="28"/>
        </w:rPr>
        <w:lastRenderedPageBreak/>
        <w:t>С трудовыми коллективами организуются встречи, куда приглашаются представители органов службы занятости, пенсионного фонда, юридической службы.  Организуются выезды мобильных центров службы занятости в сельские поселения, где проживает значительная часть сотрудников предприятия, объявившего о высвобождении. Кадровые службы предприятий информируются о наличии вакансий в муниципальном образовании с целью ознакомления сотрудников. На крупных предприятиях имеются информационные стенды службы занятости, для ознакомления членов трудовых коллективов с вакансиями, законодательством в сфере занятости населения.</w:t>
      </w:r>
    </w:p>
    <w:p w:rsidR="00114246" w:rsidRPr="003E3BF9" w:rsidRDefault="00114246" w:rsidP="00E31835">
      <w:pPr>
        <w:keepNext/>
        <w:spacing w:after="0" w:line="240" w:lineRule="auto"/>
        <w:ind w:firstLine="720"/>
        <w:jc w:val="both"/>
        <w:rPr>
          <w:rFonts w:ascii="Times New Roman" w:hAnsi="Times New Roman"/>
          <w:sz w:val="28"/>
          <w:szCs w:val="28"/>
        </w:rPr>
      </w:pPr>
      <w:r w:rsidRPr="003E3BF9">
        <w:rPr>
          <w:rFonts w:ascii="Times New Roman" w:hAnsi="Times New Roman"/>
          <w:sz w:val="28"/>
          <w:szCs w:val="28"/>
        </w:rPr>
        <w:t>На территории предприятий организуется работа консультационных пунктов службы занятости для работников предприятий и организаций. В 1 квартале 2016 года в городе Ульяновска такие консультационные пункты действовали и продолжают действовать на территории ФГУ культуры и искусства «Дом офицеров Ульяновского гарнизона», ООО «Симбирский станкостроительный завод», ООО «Симби</w:t>
      </w:r>
      <w:proofErr w:type="gramStart"/>
      <w:r w:rsidRPr="003E3BF9">
        <w:rPr>
          <w:rFonts w:ascii="Times New Roman" w:hAnsi="Times New Roman"/>
          <w:sz w:val="28"/>
          <w:szCs w:val="28"/>
        </w:rPr>
        <w:t>рск бр</w:t>
      </w:r>
      <w:proofErr w:type="gramEnd"/>
      <w:r w:rsidRPr="003E3BF9">
        <w:rPr>
          <w:rFonts w:ascii="Times New Roman" w:hAnsi="Times New Roman"/>
          <w:sz w:val="28"/>
          <w:szCs w:val="28"/>
        </w:rPr>
        <w:t xml:space="preserve">ойлер». Услугами консультационных пунктов за отчетный период смогли воспользоваться 145 человек. </w:t>
      </w:r>
    </w:p>
    <w:p w:rsidR="00114246" w:rsidRPr="003E3BF9" w:rsidRDefault="00114246" w:rsidP="00E31835">
      <w:pPr>
        <w:keepNext/>
        <w:spacing w:after="0" w:line="240" w:lineRule="auto"/>
        <w:ind w:firstLine="720"/>
        <w:jc w:val="both"/>
        <w:rPr>
          <w:rFonts w:ascii="Times New Roman" w:hAnsi="Times New Roman"/>
          <w:sz w:val="28"/>
          <w:szCs w:val="28"/>
        </w:rPr>
      </w:pPr>
      <w:r w:rsidRPr="003E3BF9">
        <w:rPr>
          <w:rFonts w:ascii="Times New Roman" w:hAnsi="Times New Roman"/>
          <w:sz w:val="28"/>
          <w:szCs w:val="28"/>
        </w:rPr>
        <w:t xml:space="preserve">Для работников, уволенных по сокращению или ожидающих высвобождения с начала 2016 года департаментом занятости населения регулярно в соответствии с графиком действуют телефонные информационно-справочные линии по теме «Регистрация в органах службы занятости граждан, уволенных в связи с сокращениями или ликвидациями предприятий. Оказание содействия в поиске работы». </w:t>
      </w:r>
    </w:p>
    <w:p w:rsidR="00114246" w:rsidRPr="003E3BF9" w:rsidRDefault="00114246" w:rsidP="00E31835">
      <w:pPr>
        <w:keepNext/>
        <w:tabs>
          <w:tab w:val="left" w:pos="1134"/>
        </w:tabs>
        <w:spacing w:after="0" w:line="240" w:lineRule="auto"/>
        <w:ind w:firstLine="709"/>
        <w:jc w:val="both"/>
        <w:rPr>
          <w:rFonts w:ascii="Times New Roman" w:hAnsi="Times New Roman" w:cs="Times New Roman"/>
          <w:sz w:val="28"/>
          <w:szCs w:val="28"/>
        </w:rPr>
      </w:pPr>
    </w:p>
    <w:p w:rsidR="00114246" w:rsidRPr="003E3BF9" w:rsidRDefault="00114246" w:rsidP="00E31835">
      <w:pPr>
        <w:keepNext/>
        <w:spacing w:after="0" w:line="240" w:lineRule="auto"/>
        <w:ind w:firstLine="540"/>
        <w:jc w:val="center"/>
        <w:rPr>
          <w:rFonts w:ascii="Times New Roman" w:eastAsia="Calibri" w:hAnsi="Times New Roman" w:cs="Times New Roman"/>
          <w:b/>
          <w:bCs/>
          <w:sz w:val="28"/>
          <w:szCs w:val="28"/>
          <w:u w:val="single"/>
        </w:rPr>
      </w:pPr>
      <w:r w:rsidRPr="003E3BF9">
        <w:rPr>
          <w:rFonts w:ascii="Times New Roman" w:eastAsia="Calibri" w:hAnsi="Times New Roman" w:cs="Times New Roman"/>
          <w:b/>
          <w:bCs/>
          <w:sz w:val="28"/>
          <w:szCs w:val="28"/>
          <w:u w:val="single"/>
        </w:rPr>
        <w:t xml:space="preserve">Информация по неполной занятости </w:t>
      </w:r>
    </w:p>
    <w:p w:rsidR="00114246" w:rsidRPr="003E3BF9" w:rsidRDefault="00114246" w:rsidP="00E31835">
      <w:pPr>
        <w:keepNext/>
        <w:spacing w:after="0" w:line="240" w:lineRule="auto"/>
        <w:ind w:firstLine="540"/>
        <w:jc w:val="center"/>
        <w:rPr>
          <w:rFonts w:ascii="Times New Roman" w:eastAsia="Calibri" w:hAnsi="Times New Roman" w:cs="Times New Roman"/>
          <w:b/>
          <w:sz w:val="28"/>
          <w:szCs w:val="28"/>
          <w:u w:val="single"/>
        </w:rPr>
      </w:pPr>
    </w:p>
    <w:p w:rsidR="00114246" w:rsidRPr="003E3BF9" w:rsidRDefault="00114246" w:rsidP="00E31835">
      <w:pPr>
        <w:keepNext/>
        <w:spacing w:after="0" w:line="240" w:lineRule="auto"/>
        <w:ind w:firstLine="540"/>
        <w:jc w:val="both"/>
        <w:rPr>
          <w:rFonts w:ascii="Times New Roman" w:eastAsia="Calibri" w:hAnsi="Times New Roman" w:cs="Times New Roman"/>
          <w:sz w:val="28"/>
          <w:szCs w:val="28"/>
        </w:rPr>
      </w:pPr>
      <w:r w:rsidRPr="003E3BF9">
        <w:rPr>
          <w:rFonts w:ascii="Times New Roman" w:eastAsia="Calibri" w:hAnsi="Times New Roman" w:cs="Times New Roman"/>
          <w:sz w:val="28"/>
          <w:szCs w:val="28"/>
        </w:rPr>
        <w:t xml:space="preserve">За январь – март 2016 года 87 организаций из 16 муниципальных районов Ульяновской области представили информацию о введении режима неполного рабочего дня (недели) и режима простоя по вине работодателя. </w:t>
      </w:r>
    </w:p>
    <w:p w:rsidR="00114246" w:rsidRPr="003E3BF9" w:rsidRDefault="00114246" w:rsidP="00E31835">
      <w:pPr>
        <w:keepNext/>
        <w:spacing w:after="0" w:line="240" w:lineRule="auto"/>
        <w:ind w:firstLine="540"/>
        <w:jc w:val="both"/>
        <w:rPr>
          <w:rFonts w:ascii="Times New Roman" w:eastAsia="Calibri" w:hAnsi="Times New Roman" w:cs="Times New Roman"/>
          <w:sz w:val="28"/>
          <w:szCs w:val="28"/>
        </w:rPr>
      </w:pPr>
      <w:r w:rsidRPr="003E3BF9">
        <w:rPr>
          <w:rFonts w:ascii="Times New Roman" w:eastAsia="Calibri" w:hAnsi="Times New Roman" w:cs="Times New Roman"/>
          <w:sz w:val="28"/>
          <w:szCs w:val="28"/>
        </w:rPr>
        <w:t xml:space="preserve">Наибольшее количество предприятий, заявивших данный режим, расположены в </w:t>
      </w:r>
      <w:proofErr w:type="spellStart"/>
      <w:r w:rsidRPr="003E3BF9">
        <w:rPr>
          <w:rFonts w:ascii="Times New Roman" w:eastAsia="Calibri" w:hAnsi="Times New Roman" w:cs="Times New Roman"/>
          <w:sz w:val="28"/>
          <w:szCs w:val="28"/>
        </w:rPr>
        <w:t>г</w:t>
      </w:r>
      <w:proofErr w:type="gramStart"/>
      <w:r w:rsidRPr="003E3BF9">
        <w:rPr>
          <w:rFonts w:ascii="Times New Roman" w:eastAsia="Calibri" w:hAnsi="Times New Roman" w:cs="Times New Roman"/>
          <w:sz w:val="28"/>
          <w:szCs w:val="28"/>
        </w:rPr>
        <w:t>.У</w:t>
      </w:r>
      <w:proofErr w:type="gramEnd"/>
      <w:r w:rsidRPr="003E3BF9">
        <w:rPr>
          <w:rFonts w:ascii="Times New Roman" w:eastAsia="Calibri" w:hAnsi="Times New Roman" w:cs="Times New Roman"/>
          <w:sz w:val="28"/>
          <w:szCs w:val="28"/>
        </w:rPr>
        <w:t>льяновске</w:t>
      </w:r>
      <w:proofErr w:type="spellEnd"/>
      <w:r w:rsidRPr="003E3BF9">
        <w:rPr>
          <w:rFonts w:ascii="Times New Roman" w:eastAsia="Calibri" w:hAnsi="Times New Roman" w:cs="Times New Roman"/>
          <w:sz w:val="28"/>
          <w:szCs w:val="28"/>
        </w:rPr>
        <w:t xml:space="preserve"> – 47 % от всех предприятий, находившихся в режиме неполного рабочего дня (недели), в г. Димитровграде – 28 %, Радищевском районе – 4,6 %, </w:t>
      </w:r>
      <w:proofErr w:type="spellStart"/>
      <w:r w:rsidRPr="003E3BF9">
        <w:rPr>
          <w:rFonts w:ascii="Times New Roman" w:eastAsia="Calibri" w:hAnsi="Times New Roman" w:cs="Times New Roman"/>
          <w:sz w:val="28"/>
          <w:szCs w:val="28"/>
        </w:rPr>
        <w:t>Кузоватовском</w:t>
      </w:r>
      <w:proofErr w:type="spellEnd"/>
      <w:r w:rsidRPr="003E3BF9">
        <w:rPr>
          <w:rFonts w:ascii="Times New Roman" w:eastAsia="Calibri" w:hAnsi="Times New Roman" w:cs="Times New Roman"/>
          <w:sz w:val="28"/>
          <w:szCs w:val="28"/>
        </w:rPr>
        <w:t xml:space="preserve"> районе – 4,6 %, г. </w:t>
      </w:r>
      <w:proofErr w:type="spellStart"/>
      <w:r w:rsidRPr="003E3BF9">
        <w:rPr>
          <w:rFonts w:ascii="Times New Roman" w:eastAsia="Calibri" w:hAnsi="Times New Roman" w:cs="Times New Roman"/>
          <w:sz w:val="28"/>
          <w:szCs w:val="28"/>
        </w:rPr>
        <w:t>Новоульяновске</w:t>
      </w:r>
      <w:proofErr w:type="spellEnd"/>
      <w:r w:rsidRPr="003E3BF9">
        <w:rPr>
          <w:rFonts w:ascii="Times New Roman" w:eastAsia="Calibri" w:hAnsi="Times New Roman" w:cs="Times New Roman"/>
          <w:sz w:val="28"/>
          <w:szCs w:val="28"/>
        </w:rPr>
        <w:t xml:space="preserve"> – 3,4 %. Основными причинами введения данного режима являются, снижение рынков сбыта и объёма продаж производимой продукции, изменение технологического процесса производства, условий труда, тяжёлое финансовое положение предприятий, отсутствие постоянных заказов на производимую продукцию и т.д. </w:t>
      </w:r>
    </w:p>
    <w:p w:rsidR="00114246" w:rsidRPr="003E3BF9" w:rsidRDefault="00114246" w:rsidP="00E31835">
      <w:pPr>
        <w:keepNext/>
        <w:spacing w:after="0" w:line="240" w:lineRule="auto"/>
        <w:ind w:firstLine="540"/>
        <w:jc w:val="both"/>
        <w:rPr>
          <w:rFonts w:ascii="Times New Roman" w:eastAsia="Calibri" w:hAnsi="Times New Roman" w:cs="Times New Roman"/>
          <w:sz w:val="28"/>
          <w:szCs w:val="28"/>
        </w:rPr>
      </w:pPr>
      <w:r w:rsidRPr="003E3BF9">
        <w:rPr>
          <w:rFonts w:ascii="Times New Roman" w:eastAsia="Calibri" w:hAnsi="Times New Roman" w:cs="Times New Roman"/>
          <w:sz w:val="28"/>
          <w:szCs w:val="28"/>
        </w:rPr>
        <w:t>Основная доля организаций заявивших о введении режима неполного рабочего дня (недели) и простоя по вине работодателя работают в отраслях обрабатывающей и автомобильной промышленности.</w:t>
      </w:r>
    </w:p>
    <w:p w:rsidR="00114246" w:rsidRPr="003E3BF9" w:rsidRDefault="00114246" w:rsidP="00E31835">
      <w:pPr>
        <w:keepNext/>
        <w:spacing w:after="0" w:line="240" w:lineRule="auto"/>
        <w:ind w:firstLine="540"/>
        <w:jc w:val="both"/>
        <w:rPr>
          <w:rFonts w:ascii="Times New Roman" w:eastAsia="Calibri" w:hAnsi="Times New Roman" w:cs="Times New Roman"/>
          <w:sz w:val="28"/>
          <w:szCs w:val="28"/>
        </w:rPr>
      </w:pPr>
      <w:r w:rsidRPr="003E3BF9">
        <w:rPr>
          <w:rFonts w:ascii="Times New Roman" w:eastAsia="Calibri" w:hAnsi="Times New Roman" w:cs="Times New Roman"/>
          <w:sz w:val="28"/>
          <w:szCs w:val="28"/>
        </w:rPr>
        <w:t xml:space="preserve">За январь-март </w:t>
      </w:r>
      <w:proofErr w:type="spellStart"/>
      <w:r w:rsidRPr="003E3BF9">
        <w:rPr>
          <w:rFonts w:ascii="Times New Roman" w:eastAsia="Calibri" w:hAnsi="Times New Roman" w:cs="Times New Roman"/>
          <w:sz w:val="28"/>
          <w:szCs w:val="28"/>
        </w:rPr>
        <w:t>т.г</w:t>
      </w:r>
      <w:proofErr w:type="spellEnd"/>
      <w:r w:rsidRPr="003E3BF9">
        <w:rPr>
          <w:rFonts w:ascii="Times New Roman" w:eastAsia="Calibri" w:hAnsi="Times New Roman" w:cs="Times New Roman"/>
          <w:sz w:val="28"/>
          <w:szCs w:val="28"/>
        </w:rPr>
        <w:t xml:space="preserve">. численность работников, находящихся под риском увольнения (в режиме неполного рабочего дня (недели), простоя по вине </w:t>
      </w:r>
      <w:r w:rsidRPr="003E3BF9">
        <w:rPr>
          <w:rFonts w:ascii="Times New Roman" w:eastAsia="Calibri" w:hAnsi="Times New Roman" w:cs="Times New Roman"/>
          <w:sz w:val="28"/>
          <w:szCs w:val="28"/>
        </w:rPr>
        <w:lastRenderedPageBreak/>
        <w:t xml:space="preserve">работодателя), в вышеуказанных организациях составила 13322 человека. Наибольшее количество работников находящихся под риском увольнения сосредоточены в </w:t>
      </w:r>
      <w:proofErr w:type="spellStart"/>
      <w:r w:rsidRPr="003E3BF9">
        <w:rPr>
          <w:rFonts w:ascii="Times New Roman" w:eastAsia="Calibri" w:hAnsi="Times New Roman" w:cs="Times New Roman"/>
          <w:sz w:val="28"/>
          <w:szCs w:val="28"/>
        </w:rPr>
        <w:t>г</w:t>
      </w:r>
      <w:proofErr w:type="gramStart"/>
      <w:r w:rsidRPr="003E3BF9">
        <w:rPr>
          <w:rFonts w:ascii="Times New Roman" w:eastAsia="Calibri" w:hAnsi="Times New Roman" w:cs="Times New Roman"/>
          <w:sz w:val="28"/>
          <w:szCs w:val="28"/>
        </w:rPr>
        <w:t>.Д</w:t>
      </w:r>
      <w:proofErr w:type="gramEnd"/>
      <w:r w:rsidRPr="003E3BF9">
        <w:rPr>
          <w:rFonts w:ascii="Times New Roman" w:eastAsia="Calibri" w:hAnsi="Times New Roman" w:cs="Times New Roman"/>
          <w:sz w:val="28"/>
          <w:szCs w:val="28"/>
        </w:rPr>
        <w:t>имитровграде</w:t>
      </w:r>
      <w:proofErr w:type="spellEnd"/>
      <w:r w:rsidRPr="003E3BF9">
        <w:rPr>
          <w:rFonts w:ascii="Times New Roman" w:eastAsia="Calibri" w:hAnsi="Times New Roman" w:cs="Times New Roman"/>
          <w:sz w:val="28"/>
          <w:szCs w:val="28"/>
        </w:rPr>
        <w:t xml:space="preserve"> – 48,3 % от общего количества работников находящихся под риском увольнения, г. Ульяновске – 21,8 %, </w:t>
      </w:r>
      <w:proofErr w:type="spellStart"/>
      <w:r w:rsidRPr="003E3BF9">
        <w:rPr>
          <w:rFonts w:ascii="Times New Roman" w:eastAsia="Calibri" w:hAnsi="Times New Roman" w:cs="Times New Roman"/>
          <w:sz w:val="28"/>
          <w:szCs w:val="28"/>
        </w:rPr>
        <w:t>Чердаклинском</w:t>
      </w:r>
      <w:proofErr w:type="spellEnd"/>
      <w:r w:rsidRPr="003E3BF9">
        <w:rPr>
          <w:rFonts w:ascii="Times New Roman" w:eastAsia="Calibri" w:hAnsi="Times New Roman" w:cs="Times New Roman"/>
          <w:sz w:val="28"/>
          <w:szCs w:val="28"/>
        </w:rPr>
        <w:t xml:space="preserve"> районе – 7,0 %.</w:t>
      </w:r>
    </w:p>
    <w:p w:rsidR="00114246" w:rsidRPr="003E3BF9" w:rsidRDefault="00114246" w:rsidP="00E31835">
      <w:pPr>
        <w:keepNext/>
        <w:spacing w:after="0" w:line="240" w:lineRule="auto"/>
        <w:ind w:firstLine="540"/>
        <w:jc w:val="both"/>
        <w:rPr>
          <w:rFonts w:ascii="Times New Roman" w:hAnsi="Times New Roman" w:cs="Times New Roman"/>
          <w:sz w:val="28"/>
          <w:szCs w:val="28"/>
        </w:rPr>
      </w:pPr>
    </w:p>
    <w:p w:rsidR="00114246" w:rsidRPr="003E3BF9" w:rsidRDefault="00114246" w:rsidP="00E31835">
      <w:pPr>
        <w:keepNext/>
        <w:spacing w:after="0" w:line="240" w:lineRule="auto"/>
        <w:ind w:firstLine="540"/>
        <w:jc w:val="center"/>
        <w:rPr>
          <w:rFonts w:ascii="Times New Roman" w:hAnsi="Times New Roman" w:cs="Times New Roman"/>
          <w:b/>
          <w:sz w:val="28"/>
          <w:szCs w:val="28"/>
          <w:u w:val="single"/>
        </w:rPr>
      </w:pPr>
      <w:r w:rsidRPr="003E3BF9">
        <w:rPr>
          <w:rFonts w:ascii="Times New Roman" w:hAnsi="Times New Roman" w:cs="Times New Roman"/>
          <w:b/>
          <w:sz w:val="28"/>
          <w:szCs w:val="28"/>
          <w:u w:val="single"/>
        </w:rPr>
        <w:t>Квотирование рабочих мест для приёма на работу инвалидов.</w:t>
      </w:r>
    </w:p>
    <w:p w:rsidR="00893C47" w:rsidRPr="003E3BF9" w:rsidRDefault="00893C47" w:rsidP="00E31835">
      <w:pPr>
        <w:pStyle w:val="consplustitle"/>
        <w:keepNext/>
        <w:ind w:firstLine="540"/>
        <w:jc w:val="both"/>
        <w:rPr>
          <w:sz w:val="28"/>
          <w:szCs w:val="28"/>
        </w:rPr>
      </w:pPr>
      <w:proofErr w:type="gramStart"/>
      <w:r w:rsidRPr="003E3BF9">
        <w:rPr>
          <w:sz w:val="28"/>
          <w:szCs w:val="28"/>
        </w:rPr>
        <w:t>На территории Ульяновской области в целях обеспечения гарантий по трудоустройству инвалидов действует Закон Ульяновской области от 27.04.2009 № 41-ЗО «О квоте для приёма на работу инвалидов на территории Ульяновской области и признании утратившими силу отдельных законодательных актов (положений законодательных актов) Ульяновской области», устанавливающий размер квоты для трудоустройства инвалидов работодателям, имеющим среднесписочную численность работников не менее 35 человек.</w:t>
      </w:r>
      <w:proofErr w:type="gramEnd"/>
    </w:p>
    <w:p w:rsidR="00893C47" w:rsidRPr="003E3BF9" w:rsidRDefault="00893C47" w:rsidP="00E31835">
      <w:pPr>
        <w:pStyle w:val="consplustitle"/>
        <w:keepNext/>
        <w:widowControl w:val="0"/>
        <w:spacing w:before="0" w:beforeAutospacing="0" w:after="0" w:afterAutospacing="0"/>
        <w:ind w:firstLine="539"/>
        <w:jc w:val="both"/>
        <w:rPr>
          <w:sz w:val="28"/>
          <w:szCs w:val="28"/>
        </w:rPr>
      </w:pPr>
      <w:r w:rsidRPr="003E3BF9">
        <w:rPr>
          <w:sz w:val="28"/>
          <w:szCs w:val="28"/>
        </w:rPr>
        <w:t xml:space="preserve">На 01.04.2016 788 организаций Ульяновской </w:t>
      </w:r>
      <w:proofErr w:type="gramStart"/>
      <w:r w:rsidRPr="003E3BF9">
        <w:rPr>
          <w:sz w:val="28"/>
          <w:szCs w:val="28"/>
        </w:rPr>
        <w:t>области</w:t>
      </w:r>
      <w:proofErr w:type="gramEnd"/>
      <w:r w:rsidRPr="003E3BF9">
        <w:rPr>
          <w:sz w:val="28"/>
          <w:szCs w:val="28"/>
        </w:rPr>
        <w:t xml:space="preserve"> с численностью работающих от 35 до 100 человек подали сведения в органы службы занятости населения об установлении квоты для приёма на работу инвалидов в количестве 963 единиц. Количество занятых рабочих ме</w:t>
      </w:r>
      <w:proofErr w:type="gramStart"/>
      <w:r w:rsidRPr="003E3BF9">
        <w:rPr>
          <w:sz w:val="28"/>
          <w:szCs w:val="28"/>
        </w:rPr>
        <w:t>ст в сч</w:t>
      </w:r>
      <w:proofErr w:type="gramEnd"/>
      <w:r w:rsidRPr="003E3BF9">
        <w:rPr>
          <w:sz w:val="28"/>
          <w:szCs w:val="28"/>
        </w:rPr>
        <w:t>ёт установленной квоты составляет 748 единиц, что составляет 77,7 % от размера установленной квоты.</w:t>
      </w:r>
    </w:p>
    <w:p w:rsidR="00893C47" w:rsidRPr="003E3BF9" w:rsidRDefault="00893C47" w:rsidP="00E31835">
      <w:pPr>
        <w:pStyle w:val="consplustitle"/>
        <w:keepNext/>
        <w:widowControl w:val="0"/>
        <w:spacing w:before="0" w:beforeAutospacing="0" w:after="0" w:afterAutospacing="0"/>
        <w:ind w:firstLine="539"/>
        <w:jc w:val="both"/>
        <w:rPr>
          <w:sz w:val="28"/>
          <w:szCs w:val="28"/>
        </w:rPr>
      </w:pPr>
      <w:r w:rsidRPr="003E3BF9">
        <w:rPr>
          <w:sz w:val="28"/>
          <w:szCs w:val="28"/>
        </w:rPr>
        <w:t xml:space="preserve">Процент трудоустройства инвалидов в счёт установленной квоты удерживается на уровне 100 % в 5 районах: </w:t>
      </w:r>
      <w:proofErr w:type="spellStart"/>
      <w:r w:rsidRPr="003E3BF9">
        <w:rPr>
          <w:sz w:val="28"/>
          <w:szCs w:val="28"/>
        </w:rPr>
        <w:t>Кузоватовский</w:t>
      </w:r>
      <w:proofErr w:type="spellEnd"/>
      <w:r w:rsidRPr="003E3BF9">
        <w:rPr>
          <w:sz w:val="28"/>
          <w:szCs w:val="28"/>
        </w:rPr>
        <w:t xml:space="preserve">, </w:t>
      </w:r>
      <w:proofErr w:type="spellStart"/>
      <w:r w:rsidRPr="003E3BF9">
        <w:rPr>
          <w:sz w:val="28"/>
          <w:szCs w:val="28"/>
        </w:rPr>
        <w:t>Майнский</w:t>
      </w:r>
      <w:proofErr w:type="spellEnd"/>
      <w:r w:rsidRPr="003E3BF9">
        <w:rPr>
          <w:sz w:val="28"/>
          <w:szCs w:val="28"/>
        </w:rPr>
        <w:t xml:space="preserve">, Николаевский, Павловский, </w:t>
      </w:r>
      <w:proofErr w:type="spellStart"/>
      <w:r w:rsidRPr="003E3BF9">
        <w:rPr>
          <w:sz w:val="28"/>
          <w:szCs w:val="28"/>
        </w:rPr>
        <w:t>Старокулаткинский</w:t>
      </w:r>
      <w:proofErr w:type="spellEnd"/>
      <w:r w:rsidRPr="003E3BF9">
        <w:rPr>
          <w:sz w:val="28"/>
          <w:szCs w:val="28"/>
        </w:rPr>
        <w:t xml:space="preserve">. </w:t>
      </w:r>
    </w:p>
    <w:p w:rsidR="00893C47" w:rsidRPr="003E3BF9" w:rsidRDefault="00893C47" w:rsidP="00E31835">
      <w:pPr>
        <w:keepNext/>
        <w:spacing w:after="0" w:line="240" w:lineRule="auto"/>
        <w:ind w:firstLine="53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338 организаций Ульяновской </w:t>
      </w:r>
      <w:proofErr w:type="gramStart"/>
      <w:r w:rsidRPr="003E3BF9">
        <w:rPr>
          <w:rFonts w:ascii="Times New Roman" w:eastAsia="Times New Roman" w:hAnsi="Times New Roman" w:cs="Times New Roman"/>
          <w:sz w:val="28"/>
          <w:szCs w:val="28"/>
          <w:lang w:eastAsia="ru-RU"/>
        </w:rPr>
        <w:t>области</w:t>
      </w:r>
      <w:proofErr w:type="gramEnd"/>
      <w:r w:rsidRPr="003E3BF9">
        <w:rPr>
          <w:rFonts w:ascii="Times New Roman" w:eastAsia="Times New Roman" w:hAnsi="Times New Roman" w:cs="Times New Roman"/>
          <w:sz w:val="28"/>
          <w:szCs w:val="28"/>
          <w:lang w:eastAsia="ru-RU"/>
        </w:rPr>
        <w:t xml:space="preserve"> с численностью работающих более 100 человек подали сведения об установлении квоты для приёма на работу инвалидов в органы службы занятости населения в количестве 3169 единиц. Количество занятых рабочих ме</w:t>
      </w:r>
      <w:proofErr w:type="gramStart"/>
      <w:r w:rsidRPr="003E3BF9">
        <w:rPr>
          <w:rFonts w:ascii="Times New Roman" w:eastAsia="Times New Roman" w:hAnsi="Times New Roman" w:cs="Times New Roman"/>
          <w:sz w:val="28"/>
          <w:szCs w:val="28"/>
          <w:lang w:eastAsia="ru-RU"/>
        </w:rPr>
        <w:t>ст в сч</w:t>
      </w:r>
      <w:proofErr w:type="gramEnd"/>
      <w:r w:rsidRPr="003E3BF9">
        <w:rPr>
          <w:rFonts w:ascii="Times New Roman" w:eastAsia="Times New Roman" w:hAnsi="Times New Roman" w:cs="Times New Roman"/>
          <w:sz w:val="28"/>
          <w:szCs w:val="28"/>
          <w:lang w:eastAsia="ru-RU"/>
        </w:rPr>
        <w:t>ёт установленной квоты составляет 2415 единиц, что составляет 76,2 % от размера установленной квоты.</w:t>
      </w:r>
    </w:p>
    <w:p w:rsidR="00893C47" w:rsidRPr="003E3BF9" w:rsidRDefault="00893C47" w:rsidP="00E31835">
      <w:pPr>
        <w:pStyle w:val="consplustitle"/>
        <w:keepNext/>
        <w:widowControl w:val="0"/>
        <w:spacing w:before="0" w:beforeAutospacing="0" w:after="0" w:afterAutospacing="0"/>
        <w:ind w:firstLine="539"/>
        <w:jc w:val="both"/>
        <w:rPr>
          <w:sz w:val="28"/>
          <w:szCs w:val="28"/>
        </w:rPr>
      </w:pPr>
      <w:r w:rsidRPr="003E3BF9">
        <w:rPr>
          <w:sz w:val="28"/>
          <w:szCs w:val="28"/>
        </w:rPr>
        <w:t xml:space="preserve">Процент трудоустройства инвалидов в счёт установленной квоты удерживается на уровне 100 % в 6 муниципальных образованиях: </w:t>
      </w:r>
      <w:proofErr w:type="spellStart"/>
      <w:r w:rsidRPr="003E3BF9">
        <w:rPr>
          <w:sz w:val="28"/>
          <w:szCs w:val="28"/>
        </w:rPr>
        <w:t>Карсунский</w:t>
      </w:r>
      <w:proofErr w:type="spellEnd"/>
      <w:r w:rsidRPr="003E3BF9">
        <w:rPr>
          <w:sz w:val="28"/>
          <w:szCs w:val="28"/>
        </w:rPr>
        <w:t xml:space="preserve">, Николаевский, Радищевский, </w:t>
      </w:r>
      <w:proofErr w:type="spellStart"/>
      <w:r w:rsidRPr="003E3BF9">
        <w:rPr>
          <w:sz w:val="28"/>
          <w:szCs w:val="28"/>
        </w:rPr>
        <w:t>Старокулаткинский</w:t>
      </w:r>
      <w:proofErr w:type="spellEnd"/>
      <w:r w:rsidRPr="003E3BF9">
        <w:rPr>
          <w:sz w:val="28"/>
          <w:szCs w:val="28"/>
        </w:rPr>
        <w:t xml:space="preserve"> </w:t>
      </w:r>
      <w:proofErr w:type="spellStart"/>
      <w:r w:rsidRPr="003E3BF9">
        <w:rPr>
          <w:sz w:val="28"/>
          <w:szCs w:val="28"/>
        </w:rPr>
        <w:t>Цильнинский</w:t>
      </w:r>
      <w:proofErr w:type="spellEnd"/>
      <w:r w:rsidRPr="003E3BF9">
        <w:rPr>
          <w:sz w:val="28"/>
          <w:szCs w:val="28"/>
        </w:rPr>
        <w:t xml:space="preserve"> районы и город </w:t>
      </w:r>
      <w:proofErr w:type="spellStart"/>
      <w:r w:rsidRPr="003E3BF9">
        <w:rPr>
          <w:sz w:val="28"/>
          <w:szCs w:val="28"/>
        </w:rPr>
        <w:t>Новоульяновск</w:t>
      </w:r>
      <w:proofErr w:type="spellEnd"/>
      <w:r w:rsidRPr="003E3BF9">
        <w:rPr>
          <w:sz w:val="28"/>
          <w:szCs w:val="28"/>
        </w:rPr>
        <w:t xml:space="preserve"> </w:t>
      </w:r>
    </w:p>
    <w:p w:rsidR="00893C47" w:rsidRPr="003E3BF9" w:rsidRDefault="00893C47" w:rsidP="00E31835">
      <w:pPr>
        <w:keepNext/>
        <w:spacing w:after="0" w:line="240" w:lineRule="auto"/>
        <w:ind w:firstLine="539"/>
        <w:jc w:val="both"/>
        <w:rPr>
          <w:rFonts w:ascii="Times New Roman" w:eastAsia="Times New Roman" w:hAnsi="Times New Roman" w:cs="Times New Roman"/>
          <w:sz w:val="28"/>
          <w:szCs w:val="28"/>
          <w:lang w:eastAsia="ru-RU"/>
        </w:rPr>
      </w:pPr>
      <w:proofErr w:type="gramStart"/>
      <w:r w:rsidRPr="003E3BF9">
        <w:rPr>
          <w:rFonts w:ascii="Times New Roman" w:eastAsia="Times New Roman" w:hAnsi="Times New Roman" w:cs="Times New Roman"/>
          <w:sz w:val="28"/>
          <w:szCs w:val="28"/>
          <w:lang w:eastAsia="ru-RU"/>
        </w:rPr>
        <w:t>На 2016 год Главным управлением труда, занятости и социального благополучия Ульяновской области утверждён план проведения плановых проверок юридических лиц и индивидуальных предпринимателей, согласованный с Прокуратурой Ульяновской области, с целью осуществления надзора и контроля за приёмом на работу инвалидов в пределах установленной квоты (п.п.6 п.1 ст.7</w:t>
      </w:r>
      <w:r w:rsidRPr="003E3BF9">
        <w:rPr>
          <w:rFonts w:ascii="Times New Roman" w:eastAsia="Times New Roman" w:hAnsi="Times New Roman" w:cs="Times New Roman"/>
          <w:sz w:val="28"/>
          <w:szCs w:val="28"/>
          <w:vertAlign w:val="superscript"/>
          <w:lang w:eastAsia="ru-RU"/>
        </w:rPr>
        <w:t>1-1</w:t>
      </w:r>
      <w:r w:rsidRPr="003E3BF9">
        <w:rPr>
          <w:rFonts w:ascii="Times New Roman" w:eastAsia="Times New Roman" w:hAnsi="Times New Roman" w:cs="Times New Roman"/>
          <w:sz w:val="28"/>
          <w:szCs w:val="28"/>
          <w:lang w:eastAsia="ru-RU"/>
        </w:rPr>
        <w:t xml:space="preserve"> Закона Российской Федерации от 19.04.1991 № 1032-1 «О занятости населения в Российской</w:t>
      </w:r>
      <w:proofErr w:type="gramEnd"/>
      <w:r w:rsidRPr="003E3BF9">
        <w:rPr>
          <w:rFonts w:ascii="Times New Roman" w:eastAsia="Times New Roman" w:hAnsi="Times New Roman" w:cs="Times New Roman"/>
          <w:sz w:val="28"/>
          <w:szCs w:val="28"/>
          <w:lang w:eastAsia="ru-RU"/>
        </w:rPr>
        <w:t xml:space="preserve"> </w:t>
      </w:r>
      <w:proofErr w:type="gramStart"/>
      <w:r w:rsidRPr="003E3BF9">
        <w:rPr>
          <w:rFonts w:ascii="Times New Roman" w:eastAsia="Times New Roman" w:hAnsi="Times New Roman" w:cs="Times New Roman"/>
          <w:sz w:val="28"/>
          <w:szCs w:val="28"/>
          <w:lang w:eastAsia="ru-RU"/>
        </w:rPr>
        <w:t>Федерации»).</w:t>
      </w:r>
      <w:proofErr w:type="gramEnd"/>
      <w:r w:rsidRPr="003E3BF9">
        <w:rPr>
          <w:rFonts w:ascii="Times New Roman" w:eastAsia="Times New Roman" w:hAnsi="Times New Roman" w:cs="Times New Roman"/>
          <w:sz w:val="28"/>
          <w:szCs w:val="28"/>
          <w:lang w:eastAsia="ru-RU"/>
        </w:rPr>
        <w:t xml:space="preserve"> В план проведения плановых проверок юридических лиц и индивидуальных предпринимателей на 2016 год вошли 13 организаций и предприятий Ульяновской области. В 1 квартале 2016 года было проведено 2 проверки, по </w:t>
      </w:r>
      <w:r w:rsidRPr="003E3BF9">
        <w:rPr>
          <w:rFonts w:ascii="Times New Roman" w:eastAsia="Times New Roman" w:hAnsi="Times New Roman" w:cs="Times New Roman"/>
          <w:sz w:val="28"/>
          <w:szCs w:val="28"/>
          <w:lang w:eastAsia="ru-RU"/>
        </w:rPr>
        <w:lastRenderedPageBreak/>
        <w:t>результатам которых возбуждено 5 дел об административных правонарушениях.</w:t>
      </w:r>
    </w:p>
    <w:p w:rsidR="00114246" w:rsidRPr="003E3BF9" w:rsidRDefault="00114246" w:rsidP="00E31835">
      <w:pPr>
        <w:keepNext/>
        <w:spacing w:after="0" w:line="240" w:lineRule="auto"/>
        <w:rPr>
          <w:rFonts w:ascii="Times New Roman" w:eastAsia="Times New Roman" w:hAnsi="Times New Roman" w:cs="Times New Roman"/>
          <w:sz w:val="24"/>
          <w:szCs w:val="24"/>
          <w:lang w:eastAsia="ru-RU"/>
        </w:rPr>
      </w:pPr>
    </w:p>
    <w:p w:rsidR="00114246" w:rsidRPr="003E3BF9" w:rsidRDefault="00114246" w:rsidP="00E31835">
      <w:pPr>
        <w:keepNext/>
        <w:spacing w:after="0" w:line="240" w:lineRule="auto"/>
        <w:ind w:firstLine="708"/>
        <w:jc w:val="both"/>
        <w:rPr>
          <w:rFonts w:ascii="Times New Roman" w:hAnsi="Times New Roman" w:cs="Times New Roman"/>
          <w:b/>
          <w:sz w:val="28"/>
          <w:szCs w:val="28"/>
          <w:u w:val="single"/>
        </w:rPr>
      </w:pPr>
      <w:r w:rsidRPr="003E3BF9">
        <w:rPr>
          <w:rFonts w:ascii="Times New Roman" w:hAnsi="Times New Roman" w:cs="Times New Roman"/>
          <w:b/>
          <w:sz w:val="28"/>
          <w:szCs w:val="28"/>
          <w:u w:val="single"/>
        </w:rPr>
        <w:t>Программа по оказанию содействия добровольному переселению в Ульяновскую область соотечественников, проживающих за рубежом</w:t>
      </w:r>
    </w:p>
    <w:p w:rsidR="00114246" w:rsidRPr="003E3BF9" w:rsidRDefault="00114246" w:rsidP="00E31835">
      <w:pPr>
        <w:keepNext/>
        <w:spacing w:after="0" w:line="240" w:lineRule="auto"/>
        <w:ind w:firstLine="708"/>
        <w:jc w:val="both"/>
        <w:rPr>
          <w:rFonts w:ascii="Times New Roman" w:hAnsi="Times New Roman" w:cs="Times New Roman"/>
          <w:b/>
          <w:sz w:val="28"/>
          <w:szCs w:val="28"/>
        </w:rPr>
      </w:pPr>
    </w:p>
    <w:p w:rsidR="00114246" w:rsidRPr="003E3BF9" w:rsidRDefault="00114246" w:rsidP="00E31835">
      <w:pPr>
        <w:keepNext/>
        <w:spacing w:after="0" w:line="240" w:lineRule="auto"/>
        <w:ind w:firstLine="900"/>
        <w:jc w:val="both"/>
        <w:rPr>
          <w:rFonts w:ascii="Times New Roman" w:hAnsi="Times New Roman"/>
          <w:sz w:val="28"/>
          <w:szCs w:val="28"/>
        </w:rPr>
      </w:pPr>
      <w:r w:rsidRPr="003E3BF9">
        <w:rPr>
          <w:rFonts w:ascii="Times New Roman" w:hAnsi="Times New Roman"/>
          <w:sz w:val="28"/>
          <w:szCs w:val="28"/>
        </w:rPr>
        <w:t xml:space="preserve">Подпрограмма «Оказание содействия добровольному переселению в Ульяновскую область соотечественников, проживающих за рубежом» государственной программы Ульяновской области «Социальная поддержка и защита населения Ульяновской области» на 2014 – 2018 годы» (постановление Правительства Ульяновской области от 11.09.2013 </w:t>
      </w:r>
      <w:r w:rsidRPr="003E3BF9">
        <w:rPr>
          <w:rFonts w:ascii="Times New Roman" w:hAnsi="Times New Roman"/>
          <w:sz w:val="28"/>
          <w:szCs w:val="28"/>
        </w:rPr>
        <w:br/>
        <w:t xml:space="preserve">№ 37/408-П) начала действовать на территории региона с января 2014 года. </w:t>
      </w:r>
    </w:p>
    <w:p w:rsidR="00114246" w:rsidRPr="003E3BF9" w:rsidRDefault="00114246" w:rsidP="00E31835">
      <w:pPr>
        <w:keepNext/>
        <w:shd w:val="clear" w:color="auto" w:fill="FFFFFF"/>
        <w:spacing w:after="0" w:line="240" w:lineRule="auto"/>
        <w:ind w:firstLine="900"/>
        <w:jc w:val="both"/>
        <w:rPr>
          <w:rFonts w:ascii="Times New Roman" w:hAnsi="Times New Roman"/>
          <w:sz w:val="28"/>
          <w:szCs w:val="28"/>
        </w:rPr>
      </w:pPr>
      <w:r w:rsidRPr="003E3BF9">
        <w:rPr>
          <w:rFonts w:ascii="Times New Roman" w:hAnsi="Times New Roman"/>
          <w:sz w:val="28"/>
          <w:szCs w:val="28"/>
        </w:rPr>
        <w:t xml:space="preserve">За отчётный период в Главное управление труда, занятости и социального благополучия Ульяновской области на рассмотрение поступило 220 заявлений от иностранных граждан, желающих принять участие в региональной программе переселения. Из них 176 заявлений рассмотрено положительно, 44 – отрицательно. Всего в программе одобрено участие 357 человек (176 заявителей и 181 членов их семей); из них 129 человек – граждане Украины (79 заявителей и 50 членов семей). </w:t>
      </w:r>
    </w:p>
    <w:p w:rsidR="00114246" w:rsidRPr="003E3BF9" w:rsidRDefault="00114246" w:rsidP="00E31835">
      <w:pPr>
        <w:keepNext/>
        <w:shd w:val="clear" w:color="auto" w:fill="FFFFFF"/>
        <w:spacing w:after="0" w:line="240" w:lineRule="auto"/>
        <w:ind w:firstLine="709"/>
        <w:jc w:val="both"/>
        <w:rPr>
          <w:rFonts w:ascii="Times New Roman" w:hAnsi="Times New Roman"/>
          <w:sz w:val="28"/>
          <w:szCs w:val="28"/>
        </w:rPr>
      </w:pPr>
      <w:r w:rsidRPr="003E3BF9">
        <w:rPr>
          <w:rFonts w:ascii="Times New Roman" w:hAnsi="Times New Roman"/>
          <w:sz w:val="28"/>
          <w:szCs w:val="28"/>
        </w:rPr>
        <w:t>Из общего числа одобренных (357 человек) 130 человек (всего с членами семьи – 264) избрали территорией вселения город Ульяновск, 46 человек (всего с членами семьи – 93) пожелали переселиться в другие муниципальные образования Ульяновской области.</w:t>
      </w:r>
    </w:p>
    <w:p w:rsidR="00114246" w:rsidRPr="003E3BF9" w:rsidRDefault="00114246" w:rsidP="00E31835">
      <w:pPr>
        <w:keepNext/>
        <w:shd w:val="clear" w:color="auto" w:fill="FFFFFF"/>
        <w:spacing w:after="0" w:line="240" w:lineRule="auto"/>
        <w:ind w:firstLine="900"/>
        <w:jc w:val="both"/>
        <w:rPr>
          <w:rFonts w:ascii="Times New Roman" w:hAnsi="Times New Roman"/>
          <w:sz w:val="28"/>
          <w:szCs w:val="28"/>
        </w:rPr>
      </w:pPr>
      <w:r w:rsidRPr="003E3BF9">
        <w:rPr>
          <w:rFonts w:ascii="Times New Roman" w:hAnsi="Times New Roman"/>
          <w:sz w:val="28"/>
          <w:szCs w:val="28"/>
        </w:rPr>
        <w:t xml:space="preserve">Многие участники трудоустраиваются самостоятельно. На момент подачи заявления на участие из 176 заявителей 50 уже были трудоустроены: </w:t>
      </w:r>
    </w:p>
    <w:p w:rsidR="00114246" w:rsidRPr="003E3BF9" w:rsidRDefault="00114246" w:rsidP="00E31835">
      <w:pPr>
        <w:keepNext/>
        <w:shd w:val="clear" w:color="auto" w:fill="FFFFFF"/>
        <w:spacing w:after="0" w:line="240" w:lineRule="auto"/>
        <w:jc w:val="both"/>
        <w:rPr>
          <w:rFonts w:ascii="Times New Roman" w:hAnsi="Times New Roman"/>
          <w:sz w:val="28"/>
          <w:szCs w:val="28"/>
        </w:rPr>
      </w:pPr>
      <w:r w:rsidRPr="003E3BF9">
        <w:rPr>
          <w:rFonts w:ascii="Times New Roman" w:hAnsi="Times New Roman"/>
          <w:sz w:val="28"/>
          <w:szCs w:val="28"/>
        </w:rPr>
        <w:t>авиационная промышленность – 5 человек</w:t>
      </w:r>
    </w:p>
    <w:p w:rsidR="00114246" w:rsidRPr="003E3BF9" w:rsidRDefault="00114246" w:rsidP="00E31835">
      <w:pPr>
        <w:keepNext/>
        <w:shd w:val="clear" w:color="auto" w:fill="FFFFFF"/>
        <w:spacing w:after="0" w:line="240" w:lineRule="auto"/>
        <w:jc w:val="both"/>
        <w:rPr>
          <w:rFonts w:ascii="Times New Roman" w:hAnsi="Times New Roman"/>
          <w:sz w:val="28"/>
          <w:szCs w:val="28"/>
        </w:rPr>
      </w:pPr>
      <w:r w:rsidRPr="003E3BF9">
        <w:rPr>
          <w:rFonts w:ascii="Times New Roman" w:hAnsi="Times New Roman"/>
          <w:sz w:val="28"/>
          <w:szCs w:val="28"/>
        </w:rPr>
        <w:t>сфера здравоохранения – 1 человек</w:t>
      </w:r>
    </w:p>
    <w:p w:rsidR="00114246" w:rsidRPr="003E3BF9" w:rsidRDefault="00114246" w:rsidP="00E31835">
      <w:pPr>
        <w:keepNext/>
        <w:shd w:val="clear" w:color="auto" w:fill="FFFFFF"/>
        <w:spacing w:after="0" w:line="240" w:lineRule="auto"/>
        <w:jc w:val="both"/>
        <w:rPr>
          <w:rFonts w:ascii="Times New Roman" w:hAnsi="Times New Roman"/>
          <w:sz w:val="28"/>
          <w:szCs w:val="28"/>
        </w:rPr>
      </w:pPr>
      <w:r w:rsidRPr="003E3BF9">
        <w:rPr>
          <w:rFonts w:ascii="Times New Roman" w:hAnsi="Times New Roman"/>
          <w:sz w:val="28"/>
          <w:szCs w:val="28"/>
        </w:rPr>
        <w:t>иные отрасли региона (торговля, сфера услуг, предпринимательство) – 44 человека.</w:t>
      </w:r>
    </w:p>
    <w:p w:rsidR="00114246" w:rsidRPr="003E3BF9" w:rsidRDefault="00114246" w:rsidP="00E31835">
      <w:pPr>
        <w:keepNext/>
        <w:spacing w:after="0" w:line="240" w:lineRule="auto"/>
        <w:ind w:firstLine="709"/>
        <w:jc w:val="both"/>
        <w:rPr>
          <w:rFonts w:ascii="Times New Roman" w:hAnsi="Times New Roman"/>
          <w:sz w:val="28"/>
          <w:szCs w:val="28"/>
        </w:rPr>
      </w:pPr>
      <w:r w:rsidRPr="003E3BF9">
        <w:rPr>
          <w:rFonts w:ascii="Times New Roman" w:hAnsi="Times New Roman"/>
          <w:sz w:val="28"/>
          <w:szCs w:val="28"/>
        </w:rPr>
        <w:t xml:space="preserve">По данным УФМС по Ульяновской области в отчётном периоде поставлены на учет как участники Госпрограммы (получившие свидетельства) — 173 участников Программы (141 чл. семьи). </w:t>
      </w:r>
    </w:p>
    <w:p w:rsidR="00BA2873" w:rsidRPr="003E3BF9" w:rsidRDefault="00BA2873" w:rsidP="00E31835">
      <w:pPr>
        <w:keepNext/>
        <w:spacing w:after="0" w:line="240" w:lineRule="auto"/>
        <w:ind w:firstLine="708"/>
        <w:jc w:val="both"/>
        <w:rPr>
          <w:rFonts w:ascii="Times New Roman" w:hAnsi="Times New Roman" w:cs="Times New Roman"/>
          <w:b/>
          <w:sz w:val="28"/>
          <w:szCs w:val="28"/>
          <w:u w:val="single"/>
        </w:rPr>
      </w:pPr>
    </w:p>
    <w:p w:rsidR="00114246" w:rsidRPr="003E3BF9" w:rsidRDefault="00114246" w:rsidP="00E31835">
      <w:pPr>
        <w:keepNext/>
        <w:spacing w:after="0" w:line="240" w:lineRule="auto"/>
        <w:ind w:firstLine="708"/>
        <w:jc w:val="both"/>
        <w:rPr>
          <w:rFonts w:ascii="Times New Roman" w:hAnsi="Times New Roman" w:cs="Times New Roman"/>
          <w:b/>
          <w:sz w:val="28"/>
          <w:szCs w:val="28"/>
          <w:u w:val="single"/>
        </w:rPr>
      </w:pPr>
      <w:r w:rsidRPr="003E3BF9">
        <w:rPr>
          <w:rFonts w:ascii="Times New Roman" w:hAnsi="Times New Roman" w:cs="Times New Roman"/>
          <w:b/>
          <w:sz w:val="28"/>
          <w:szCs w:val="28"/>
          <w:u w:val="single"/>
        </w:rPr>
        <w:t>Иностранная рабочая сила</w:t>
      </w:r>
    </w:p>
    <w:p w:rsidR="00114246" w:rsidRPr="003E3BF9" w:rsidRDefault="00114246" w:rsidP="00E31835">
      <w:pPr>
        <w:keepNext/>
        <w:spacing w:after="0" w:line="240" w:lineRule="auto"/>
        <w:jc w:val="both"/>
        <w:rPr>
          <w:rFonts w:ascii="Times New Roman" w:hAnsi="Times New Roman" w:cs="Times New Roman"/>
          <w:b/>
          <w:sz w:val="28"/>
          <w:szCs w:val="28"/>
        </w:rPr>
      </w:pP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На 2016 год квота на выдачу иностранным гражданам разрешений на работу и приглашений на въезд в Российскую Федерацию в целях осуществления трудовой деятельности для Ульяновской области составляет 304 разрешения (в 2015 году – 334 разрешения). В 2016 году в рамках установленной квоты оформлено и выдано  2 разрешения на работу. Исчерпание квоты составляет 0,7%.</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В 1 квартале 2016 года Главным управлением труда, занятости и социального благополучия Ульяновской области выдано 1 заключение о целесообразности привлечения и использования иностранных работников из </w:t>
      </w:r>
      <w:r w:rsidRPr="003E3BF9">
        <w:rPr>
          <w:rFonts w:ascii="Times New Roman" w:hAnsi="Times New Roman" w:cs="Times New Roman"/>
          <w:sz w:val="28"/>
          <w:szCs w:val="28"/>
        </w:rPr>
        <w:lastRenderedPageBreak/>
        <w:t>стран с визовым порядком въезда на привлечение к трудовой деятельности 2 иностранных граждан из Турции (АО «</w:t>
      </w:r>
      <w:proofErr w:type="spellStart"/>
      <w:r w:rsidRPr="003E3BF9">
        <w:rPr>
          <w:rFonts w:ascii="Times New Roman" w:hAnsi="Times New Roman" w:cs="Times New Roman"/>
          <w:sz w:val="28"/>
          <w:szCs w:val="28"/>
        </w:rPr>
        <w:t>Ренейссанс</w:t>
      </w:r>
      <w:proofErr w:type="spellEnd"/>
      <w:r w:rsidRPr="003E3BF9">
        <w:rPr>
          <w:rFonts w:ascii="Times New Roman" w:hAnsi="Times New Roman" w:cs="Times New Roman"/>
          <w:sz w:val="28"/>
          <w:szCs w:val="28"/>
        </w:rPr>
        <w:t xml:space="preserve"> </w:t>
      </w:r>
      <w:proofErr w:type="spellStart"/>
      <w:r w:rsidRPr="003E3BF9">
        <w:rPr>
          <w:rFonts w:ascii="Times New Roman" w:hAnsi="Times New Roman" w:cs="Times New Roman"/>
          <w:sz w:val="28"/>
          <w:szCs w:val="28"/>
        </w:rPr>
        <w:t>Констракшн</w:t>
      </w:r>
      <w:proofErr w:type="spellEnd"/>
      <w:r w:rsidRPr="003E3BF9">
        <w:rPr>
          <w:rFonts w:ascii="Times New Roman" w:hAnsi="Times New Roman" w:cs="Times New Roman"/>
          <w:sz w:val="28"/>
          <w:szCs w:val="28"/>
        </w:rPr>
        <w:t>»).</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Всего в 1 квартале 2016 года выдано 8 разрешений на работу иностранным гражданам, что на 82,2% меньше, чем  за аналогичный период 2015 года (тогда было выдано 45 разрешений).</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Всего на территории региона на предприятиях добывающей и обрабатывающей промышленности, в строительстве, железнодорожном транспорте осуществляет трудовую деятельность 41 </w:t>
      </w:r>
      <w:proofErr w:type="spellStart"/>
      <w:r w:rsidRPr="003E3BF9">
        <w:rPr>
          <w:rFonts w:ascii="Times New Roman" w:hAnsi="Times New Roman" w:cs="Times New Roman"/>
          <w:sz w:val="28"/>
          <w:szCs w:val="28"/>
        </w:rPr>
        <w:t>высококвалифи-цированный</w:t>
      </w:r>
      <w:proofErr w:type="spellEnd"/>
      <w:r w:rsidRPr="003E3BF9">
        <w:rPr>
          <w:rFonts w:ascii="Times New Roman" w:hAnsi="Times New Roman" w:cs="Times New Roman"/>
          <w:sz w:val="28"/>
          <w:szCs w:val="28"/>
        </w:rPr>
        <w:t xml:space="preserve"> иностранный специалист (в ООО «</w:t>
      </w:r>
      <w:proofErr w:type="spellStart"/>
      <w:r w:rsidRPr="003E3BF9">
        <w:rPr>
          <w:rFonts w:ascii="Times New Roman" w:hAnsi="Times New Roman" w:cs="Times New Roman"/>
          <w:sz w:val="28"/>
          <w:szCs w:val="28"/>
        </w:rPr>
        <w:t>Шэффлер</w:t>
      </w:r>
      <w:proofErr w:type="spellEnd"/>
      <w:r w:rsidRPr="003E3BF9">
        <w:rPr>
          <w:rFonts w:ascii="Times New Roman" w:hAnsi="Times New Roman" w:cs="Times New Roman"/>
          <w:sz w:val="28"/>
          <w:szCs w:val="28"/>
        </w:rPr>
        <w:t xml:space="preserve"> </w:t>
      </w:r>
      <w:proofErr w:type="spellStart"/>
      <w:r w:rsidRPr="003E3BF9">
        <w:rPr>
          <w:rFonts w:ascii="Times New Roman" w:hAnsi="Times New Roman" w:cs="Times New Roman"/>
          <w:sz w:val="28"/>
          <w:szCs w:val="28"/>
        </w:rPr>
        <w:t>Мануфэкчеринг</w:t>
      </w:r>
      <w:proofErr w:type="spellEnd"/>
      <w:r w:rsidRPr="003E3BF9">
        <w:rPr>
          <w:rFonts w:ascii="Times New Roman" w:hAnsi="Times New Roman" w:cs="Times New Roman"/>
          <w:sz w:val="28"/>
          <w:szCs w:val="28"/>
        </w:rPr>
        <w:t xml:space="preserve"> Рус», ООО «</w:t>
      </w:r>
      <w:proofErr w:type="spellStart"/>
      <w:r w:rsidRPr="003E3BF9">
        <w:rPr>
          <w:rFonts w:ascii="Times New Roman" w:hAnsi="Times New Roman" w:cs="Times New Roman"/>
          <w:sz w:val="28"/>
          <w:szCs w:val="28"/>
        </w:rPr>
        <w:t>Таката</w:t>
      </w:r>
      <w:proofErr w:type="spellEnd"/>
      <w:r w:rsidRPr="003E3BF9">
        <w:rPr>
          <w:rFonts w:ascii="Times New Roman" w:hAnsi="Times New Roman" w:cs="Times New Roman"/>
          <w:sz w:val="28"/>
          <w:szCs w:val="28"/>
        </w:rPr>
        <w:t xml:space="preserve"> – Рус», ООО «Кварц Волга», ЗАО «СОЛЛЕРС – ИСУЗУ», ООО «Бриджстоун </w:t>
      </w:r>
      <w:proofErr w:type="spellStart"/>
      <w:r w:rsidRPr="003E3BF9">
        <w:rPr>
          <w:rFonts w:ascii="Times New Roman" w:hAnsi="Times New Roman" w:cs="Times New Roman"/>
          <w:sz w:val="28"/>
          <w:szCs w:val="28"/>
        </w:rPr>
        <w:t>ТайерМануфэкчуринг</w:t>
      </w:r>
      <w:proofErr w:type="spellEnd"/>
      <w:r w:rsidRPr="003E3BF9">
        <w:rPr>
          <w:rFonts w:ascii="Times New Roman" w:hAnsi="Times New Roman" w:cs="Times New Roman"/>
          <w:sz w:val="28"/>
          <w:szCs w:val="28"/>
        </w:rPr>
        <w:t xml:space="preserve"> СНГ», ООО «Ульяновский станкостроительный завод», ООО «</w:t>
      </w:r>
      <w:proofErr w:type="spellStart"/>
      <w:r w:rsidRPr="003E3BF9">
        <w:rPr>
          <w:rFonts w:ascii="Times New Roman" w:hAnsi="Times New Roman" w:cs="Times New Roman"/>
          <w:sz w:val="28"/>
          <w:szCs w:val="28"/>
        </w:rPr>
        <w:t>Немак</w:t>
      </w:r>
      <w:proofErr w:type="spellEnd"/>
      <w:r w:rsidRPr="003E3BF9">
        <w:rPr>
          <w:rFonts w:ascii="Times New Roman" w:hAnsi="Times New Roman" w:cs="Times New Roman"/>
          <w:sz w:val="28"/>
          <w:szCs w:val="28"/>
        </w:rPr>
        <w:t xml:space="preserve"> Рус», ООО «</w:t>
      </w:r>
      <w:proofErr w:type="spellStart"/>
      <w:r w:rsidRPr="003E3BF9">
        <w:rPr>
          <w:rFonts w:ascii="Times New Roman" w:hAnsi="Times New Roman" w:cs="Times New Roman"/>
          <w:sz w:val="28"/>
          <w:szCs w:val="28"/>
        </w:rPr>
        <w:t>Мегастор</w:t>
      </w:r>
      <w:proofErr w:type="spellEnd"/>
      <w:r w:rsidRPr="003E3BF9">
        <w:rPr>
          <w:rFonts w:ascii="Times New Roman" w:hAnsi="Times New Roman" w:cs="Times New Roman"/>
          <w:sz w:val="28"/>
          <w:szCs w:val="28"/>
        </w:rPr>
        <w:t xml:space="preserve">», филиале АК «Ниппон Экспресс </w:t>
      </w:r>
      <w:proofErr w:type="gramStart"/>
      <w:r w:rsidRPr="003E3BF9">
        <w:rPr>
          <w:rFonts w:ascii="Times New Roman" w:hAnsi="Times New Roman" w:cs="Times New Roman"/>
          <w:sz w:val="28"/>
          <w:szCs w:val="28"/>
        </w:rPr>
        <w:t>Ко</w:t>
      </w:r>
      <w:proofErr w:type="gramEnd"/>
      <w:r w:rsidRPr="003E3BF9">
        <w:rPr>
          <w:rFonts w:ascii="Times New Roman" w:hAnsi="Times New Roman" w:cs="Times New Roman"/>
          <w:sz w:val="28"/>
          <w:szCs w:val="28"/>
        </w:rPr>
        <w:t>., Лтд», АО «</w:t>
      </w:r>
      <w:proofErr w:type="spellStart"/>
      <w:r w:rsidRPr="003E3BF9">
        <w:rPr>
          <w:rFonts w:ascii="Times New Roman" w:hAnsi="Times New Roman" w:cs="Times New Roman"/>
          <w:sz w:val="28"/>
          <w:szCs w:val="28"/>
        </w:rPr>
        <w:t>Исузу</w:t>
      </w:r>
      <w:proofErr w:type="spellEnd"/>
      <w:r w:rsidRPr="003E3BF9">
        <w:rPr>
          <w:rFonts w:ascii="Times New Roman" w:hAnsi="Times New Roman" w:cs="Times New Roman"/>
          <w:sz w:val="28"/>
          <w:szCs w:val="28"/>
        </w:rPr>
        <w:t xml:space="preserve"> Рус», ООО «</w:t>
      </w:r>
      <w:proofErr w:type="spellStart"/>
      <w:r w:rsidRPr="003E3BF9">
        <w:rPr>
          <w:rFonts w:ascii="Times New Roman" w:hAnsi="Times New Roman" w:cs="Times New Roman"/>
          <w:sz w:val="28"/>
          <w:szCs w:val="28"/>
        </w:rPr>
        <w:t>Мартур</w:t>
      </w:r>
      <w:proofErr w:type="spellEnd"/>
      <w:r w:rsidRPr="003E3BF9">
        <w:rPr>
          <w:rFonts w:ascii="Times New Roman" w:hAnsi="Times New Roman" w:cs="Times New Roman"/>
          <w:sz w:val="28"/>
          <w:szCs w:val="28"/>
        </w:rPr>
        <w:t xml:space="preserve"> </w:t>
      </w:r>
      <w:proofErr w:type="spellStart"/>
      <w:r w:rsidRPr="003E3BF9">
        <w:rPr>
          <w:rFonts w:ascii="Times New Roman" w:hAnsi="Times New Roman" w:cs="Times New Roman"/>
          <w:sz w:val="28"/>
          <w:szCs w:val="28"/>
        </w:rPr>
        <w:t>аутмотив</w:t>
      </w:r>
      <w:proofErr w:type="spellEnd"/>
      <w:r w:rsidRPr="003E3BF9">
        <w:rPr>
          <w:rFonts w:ascii="Times New Roman" w:hAnsi="Times New Roman" w:cs="Times New Roman"/>
          <w:sz w:val="28"/>
          <w:szCs w:val="28"/>
        </w:rPr>
        <w:t xml:space="preserve"> </w:t>
      </w:r>
      <w:proofErr w:type="spellStart"/>
      <w:proofErr w:type="gramStart"/>
      <w:r w:rsidRPr="003E3BF9">
        <w:rPr>
          <w:rFonts w:ascii="Times New Roman" w:hAnsi="Times New Roman" w:cs="Times New Roman"/>
          <w:sz w:val="28"/>
          <w:szCs w:val="28"/>
        </w:rPr>
        <w:t>ситинг</w:t>
      </w:r>
      <w:proofErr w:type="spellEnd"/>
      <w:r w:rsidRPr="003E3BF9">
        <w:rPr>
          <w:rFonts w:ascii="Times New Roman" w:hAnsi="Times New Roman" w:cs="Times New Roman"/>
          <w:sz w:val="28"/>
          <w:szCs w:val="28"/>
        </w:rPr>
        <w:t xml:space="preserve"> энд </w:t>
      </w:r>
      <w:proofErr w:type="spellStart"/>
      <w:r w:rsidRPr="003E3BF9">
        <w:rPr>
          <w:rFonts w:ascii="Times New Roman" w:hAnsi="Times New Roman" w:cs="Times New Roman"/>
          <w:sz w:val="28"/>
          <w:szCs w:val="28"/>
        </w:rPr>
        <w:t>интериорс</w:t>
      </w:r>
      <w:proofErr w:type="spellEnd"/>
      <w:r w:rsidRPr="003E3BF9">
        <w:rPr>
          <w:rFonts w:ascii="Times New Roman" w:hAnsi="Times New Roman" w:cs="Times New Roman"/>
          <w:sz w:val="28"/>
          <w:szCs w:val="28"/>
        </w:rPr>
        <w:t>»).</w:t>
      </w:r>
      <w:proofErr w:type="gramEnd"/>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В 1 квартале 2016 года оформлено  516 патентов, что на 29,1% меньше, чем за такой же период 2015 года (тогда было оформлено 728 патентов), в том числе для работы у юридических лиц – 93 патента, для работы у физических лиц – 423 патента.  Фактически выдано – 466 патентов, что на 21% меньше количества выданных патентов за аналогичный период 2015 года (590 патентов). Патенты выданы 366 гражданам Узбекистана, 73 гражданам Таджикистана, 20 гражданам Азербайджана, 6 гражданам Украины, 1 гражданину Молдовы.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На 01.04.2016 иностранными гражданами в виде фиксированного авансового платежа уплачено 7 912 944 рубля, что на 39% больше, чем в 2015 году (тогда было уплачено 4 828 675 рублей). Это связано </w:t>
      </w:r>
      <w:proofErr w:type="gramStart"/>
      <w:r w:rsidRPr="003E3BF9">
        <w:rPr>
          <w:rFonts w:ascii="Times New Roman" w:hAnsi="Times New Roman" w:cs="Times New Roman"/>
          <w:sz w:val="28"/>
          <w:szCs w:val="28"/>
        </w:rPr>
        <w:t>с увеличением суммы налога на доходы физических лиц от осуществления трудовой деятельности по найму на основании</w:t>
      </w:r>
      <w:proofErr w:type="gramEnd"/>
      <w:r w:rsidRPr="003E3BF9">
        <w:rPr>
          <w:rFonts w:ascii="Times New Roman" w:hAnsi="Times New Roman" w:cs="Times New Roman"/>
          <w:sz w:val="28"/>
          <w:szCs w:val="28"/>
        </w:rPr>
        <w:t xml:space="preserve"> патента на территории Ульяновской области с 1568,4 рублей  в месяц в 2015 году до 2616,2 рублей в месяц в 2016 году.</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На 01.04.2016 в Ульяновской области всего работало 1616 иностранных граждан, в том числе:</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в строительстве работало 297 иностранных граждан (18,4% от общего количества работающих иностранных граждан);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на обрабатывающих производствах – 424 (26,2%);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в сельском и лесном хозяйстве – 32 (2%);</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на транспорте и в связи – 33 (2,04%);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в образовании – 13 (0,8%);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в торговле – 122 (6,8%);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в здравоохранении – 24 (1,5%);</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в сфере обеспечения деятельности домашних хозяйств – 556 (34,4%);</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в производстве и распределении электроэнергии, газа и воды – 2 (0,1%);</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в гостиницах и ресторанах – 59 (3,7%);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в финансовой деятельности – 1 (0,06%);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lastRenderedPageBreak/>
        <w:t xml:space="preserve">в операциях с недвижимым имуществом, аренде и предоставлении услуг – 41 (2,5 %);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в предоставлении прочих коммунальных, социальных и персональных услуг – 12 (0,7%).</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В ходе заявительной кампании 2016 года в уполномоченный орган поступала 1 заявка работодателя об увеличении размера потребности в  привлечении в 2016 году 50 иностранных граждан по профессии «швея» из Вьетнама. В результате рассмотрения заявок членами координационного совета по реализации государственной миграционной политики в Ульяновской области, принято решение об отклонении в полном объёме данной заявки по причине наличия возможности удовлетворения потребности в рабочей силе за счёт привлечения региональных трудовых ресурсов.</w:t>
      </w:r>
    </w:p>
    <w:p w:rsidR="00114246" w:rsidRPr="003E3BF9" w:rsidRDefault="00114246" w:rsidP="00E31835">
      <w:pPr>
        <w:keepNext/>
        <w:spacing w:after="0" w:line="240" w:lineRule="auto"/>
        <w:ind w:firstLine="708"/>
        <w:jc w:val="both"/>
        <w:rPr>
          <w:rFonts w:ascii="Times New Roman" w:hAnsi="Times New Roman" w:cs="Times New Roman"/>
          <w:b/>
          <w:sz w:val="28"/>
          <w:szCs w:val="28"/>
          <w:u w:val="single"/>
        </w:rPr>
      </w:pPr>
    </w:p>
    <w:p w:rsidR="00114246" w:rsidRPr="003E3BF9" w:rsidRDefault="00114246" w:rsidP="00E31835">
      <w:pPr>
        <w:keepNext/>
        <w:spacing w:after="0" w:line="240" w:lineRule="auto"/>
        <w:ind w:firstLine="708"/>
        <w:jc w:val="both"/>
        <w:rPr>
          <w:rFonts w:ascii="Times New Roman" w:hAnsi="Times New Roman" w:cs="Times New Roman"/>
          <w:b/>
          <w:sz w:val="28"/>
          <w:szCs w:val="28"/>
          <w:u w:val="single"/>
        </w:rPr>
      </w:pPr>
      <w:r w:rsidRPr="003E3BF9">
        <w:rPr>
          <w:rFonts w:ascii="Times New Roman" w:hAnsi="Times New Roman" w:cs="Times New Roman"/>
          <w:b/>
          <w:sz w:val="28"/>
          <w:szCs w:val="28"/>
          <w:u w:val="single"/>
        </w:rPr>
        <w:t>Альтернативная гражданская служба</w:t>
      </w:r>
    </w:p>
    <w:p w:rsidR="00114246" w:rsidRPr="003E3BF9" w:rsidRDefault="00114246" w:rsidP="00E31835">
      <w:pPr>
        <w:keepNext/>
        <w:spacing w:after="0" w:line="240" w:lineRule="auto"/>
        <w:jc w:val="both"/>
        <w:rPr>
          <w:rFonts w:ascii="Times New Roman" w:hAnsi="Times New Roman" w:cs="Times New Roman"/>
          <w:b/>
          <w:sz w:val="28"/>
          <w:szCs w:val="28"/>
        </w:rPr>
      </w:pPr>
    </w:p>
    <w:p w:rsidR="00114246" w:rsidRPr="003E3BF9" w:rsidRDefault="00114246" w:rsidP="00E31835">
      <w:pPr>
        <w:keepNext/>
        <w:widowControl w:val="0"/>
        <w:spacing w:after="0" w:line="240" w:lineRule="auto"/>
        <w:ind w:firstLine="709"/>
        <w:jc w:val="both"/>
        <w:rPr>
          <w:rFonts w:ascii="Times New Roman" w:hAnsi="Times New Roman"/>
          <w:sz w:val="28"/>
          <w:szCs w:val="28"/>
        </w:rPr>
      </w:pPr>
      <w:r w:rsidRPr="003E3BF9">
        <w:rPr>
          <w:rFonts w:ascii="Times New Roman" w:hAnsi="Times New Roman"/>
          <w:sz w:val="28"/>
          <w:szCs w:val="28"/>
        </w:rPr>
        <w:t xml:space="preserve">15.02.2016 закончил прохождение альтернативной гражданской службы в ГУЗ «Ульяновская областная клиническая больница им. </w:t>
      </w:r>
      <w:proofErr w:type="spellStart"/>
      <w:r w:rsidRPr="003E3BF9">
        <w:rPr>
          <w:rFonts w:ascii="Times New Roman" w:hAnsi="Times New Roman"/>
          <w:sz w:val="28"/>
          <w:szCs w:val="28"/>
        </w:rPr>
        <w:t>Ю.Ф.Горячева</w:t>
      </w:r>
      <w:proofErr w:type="spellEnd"/>
      <w:r w:rsidRPr="003E3BF9">
        <w:rPr>
          <w:rFonts w:ascii="Times New Roman" w:hAnsi="Times New Roman"/>
          <w:sz w:val="28"/>
          <w:szCs w:val="28"/>
        </w:rPr>
        <w:t xml:space="preserve">» гражданин </w:t>
      </w:r>
      <w:proofErr w:type="spellStart"/>
      <w:r w:rsidRPr="003E3BF9">
        <w:rPr>
          <w:rFonts w:ascii="Times New Roman" w:hAnsi="Times New Roman"/>
          <w:sz w:val="28"/>
          <w:szCs w:val="28"/>
        </w:rPr>
        <w:t>Хачикян</w:t>
      </w:r>
      <w:proofErr w:type="spellEnd"/>
      <w:r w:rsidRPr="003E3BF9">
        <w:rPr>
          <w:rFonts w:ascii="Times New Roman" w:hAnsi="Times New Roman"/>
          <w:sz w:val="28"/>
          <w:szCs w:val="28"/>
        </w:rPr>
        <w:t xml:space="preserve"> А.Н., житель г. Ульяновска,  призванный на службу во время весеннего призыва 2014 года.</w:t>
      </w:r>
    </w:p>
    <w:p w:rsidR="00114246" w:rsidRPr="003E3BF9" w:rsidRDefault="00114246" w:rsidP="00E31835">
      <w:pPr>
        <w:keepNext/>
        <w:widowControl w:val="0"/>
        <w:spacing w:after="0" w:line="240" w:lineRule="auto"/>
        <w:ind w:firstLine="709"/>
        <w:jc w:val="both"/>
        <w:rPr>
          <w:rFonts w:ascii="Times New Roman" w:hAnsi="Times New Roman"/>
          <w:sz w:val="28"/>
          <w:szCs w:val="28"/>
        </w:rPr>
      </w:pPr>
      <w:r w:rsidRPr="003E3BF9">
        <w:rPr>
          <w:rFonts w:ascii="Times New Roman" w:hAnsi="Times New Roman"/>
          <w:sz w:val="28"/>
          <w:szCs w:val="28"/>
        </w:rPr>
        <w:t>На данный момент граждан проходящих альтернативную гражданскую службу нет.</w:t>
      </w:r>
    </w:p>
    <w:p w:rsidR="00114246" w:rsidRPr="003E3BF9" w:rsidRDefault="00114246" w:rsidP="00E31835">
      <w:pPr>
        <w:pStyle w:val="1b"/>
        <w:keepNext/>
        <w:tabs>
          <w:tab w:val="left" w:pos="180"/>
          <w:tab w:val="left" w:pos="360"/>
          <w:tab w:val="left" w:pos="540"/>
        </w:tabs>
        <w:ind w:left="360"/>
        <w:jc w:val="center"/>
        <w:rPr>
          <w:rFonts w:ascii="Times New Roman" w:hAnsi="Times New Roman"/>
          <w:b/>
          <w:sz w:val="28"/>
          <w:szCs w:val="28"/>
          <w:u w:val="single"/>
        </w:rPr>
      </w:pPr>
    </w:p>
    <w:p w:rsidR="00114246" w:rsidRPr="003E3BF9" w:rsidRDefault="00114246" w:rsidP="00E31835">
      <w:pPr>
        <w:pStyle w:val="1b"/>
        <w:keepNext/>
        <w:tabs>
          <w:tab w:val="left" w:pos="180"/>
          <w:tab w:val="left" w:pos="360"/>
          <w:tab w:val="left" w:pos="540"/>
        </w:tabs>
        <w:ind w:left="360"/>
        <w:jc w:val="center"/>
        <w:rPr>
          <w:rFonts w:ascii="Times New Roman" w:hAnsi="Times New Roman"/>
          <w:b/>
          <w:sz w:val="28"/>
          <w:szCs w:val="28"/>
          <w:u w:val="single"/>
        </w:rPr>
      </w:pPr>
      <w:r w:rsidRPr="003E3BF9">
        <w:rPr>
          <w:rFonts w:ascii="Times New Roman" w:hAnsi="Times New Roman"/>
          <w:b/>
          <w:sz w:val="28"/>
          <w:szCs w:val="28"/>
          <w:u w:val="single"/>
        </w:rPr>
        <w:t>Трудовые отношения</w:t>
      </w:r>
    </w:p>
    <w:p w:rsidR="00114246" w:rsidRPr="003E3BF9" w:rsidRDefault="00114246" w:rsidP="00E31835">
      <w:pPr>
        <w:pStyle w:val="1b"/>
        <w:keepNext/>
        <w:tabs>
          <w:tab w:val="left" w:pos="180"/>
          <w:tab w:val="left" w:pos="360"/>
          <w:tab w:val="left" w:pos="540"/>
        </w:tabs>
        <w:ind w:left="360"/>
        <w:jc w:val="center"/>
        <w:rPr>
          <w:rFonts w:ascii="Times New Roman" w:hAnsi="Times New Roman"/>
          <w:b/>
          <w:sz w:val="28"/>
          <w:szCs w:val="28"/>
          <w:u w:val="single"/>
        </w:rPr>
      </w:pPr>
    </w:p>
    <w:p w:rsidR="00114246" w:rsidRPr="003E3BF9" w:rsidRDefault="00114246" w:rsidP="00E31835">
      <w:pPr>
        <w:keepNext/>
        <w:spacing w:after="0" w:line="240" w:lineRule="auto"/>
        <w:ind w:firstLine="708"/>
        <w:rPr>
          <w:rFonts w:ascii="Times New Roman" w:hAnsi="Times New Roman" w:cs="Times New Roman"/>
          <w:b/>
          <w:sz w:val="28"/>
          <w:szCs w:val="28"/>
          <w:u w:val="single"/>
        </w:rPr>
      </w:pPr>
      <w:r w:rsidRPr="003E3BF9">
        <w:rPr>
          <w:rFonts w:ascii="Times New Roman" w:hAnsi="Times New Roman" w:cs="Times New Roman"/>
          <w:b/>
          <w:sz w:val="28"/>
          <w:szCs w:val="28"/>
          <w:u w:val="single"/>
        </w:rPr>
        <w:t>Уровень  и темп  роста заработной платы</w:t>
      </w:r>
    </w:p>
    <w:p w:rsidR="00114246" w:rsidRPr="003E3BF9" w:rsidRDefault="00114246" w:rsidP="00E31835">
      <w:pPr>
        <w:keepNext/>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По данным статистики за </w:t>
      </w:r>
      <w:r w:rsidRPr="003E3BF9">
        <w:rPr>
          <w:rFonts w:ascii="Times New Roman" w:eastAsia="Times New Roman" w:hAnsi="Times New Roman" w:cs="Times New Roman"/>
          <w:b/>
          <w:sz w:val="28"/>
          <w:szCs w:val="28"/>
          <w:lang w:eastAsia="ru-RU"/>
        </w:rPr>
        <w:t>январь - февраль</w:t>
      </w:r>
      <w:r w:rsidRPr="003E3BF9">
        <w:rPr>
          <w:rFonts w:ascii="Times New Roman" w:eastAsia="Times New Roman" w:hAnsi="Times New Roman" w:cs="Times New Roman"/>
          <w:sz w:val="28"/>
          <w:szCs w:val="28"/>
          <w:lang w:eastAsia="ru-RU"/>
        </w:rPr>
        <w:t xml:space="preserve"> 2016 года размер среднемесячной  начисленной заработной платы в целом по области составил:</w:t>
      </w:r>
    </w:p>
    <w:p w:rsidR="00114246" w:rsidRPr="003E3BF9" w:rsidRDefault="00114246" w:rsidP="00E31835">
      <w:pPr>
        <w:keepNext/>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 - по полному кругу предприятий – </w:t>
      </w:r>
      <w:r w:rsidRPr="003E3BF9">
        <w:rPr>
          <w:rFonts w:ascii="Times New Roman" w:eastAsia="Times New Roman" w:hAnsi="Times New Roman" w:cs="Times New Roman"/>
          <w:b/>
          <w:sz w:val="28"/>
          <w:szCs w:val="28"/>
          <w:lang w:eastAsia="ru-RU"/>
        </w:rPr>
        <w:t>22475,1 руб</w:t>
      </w:r>
      <w:r w:rsidRPr="003E3BF9">
        <w:rPr>
          <w:rFonts w:ascii="Times New Roman" w:eastAsia="Times New Roman" w:hAnsi="Times New Roman" w:cs="Times New Roman"/>
          <w:sz w:val="28"/>
          <w:szCs w:val="28"/>
          <w:lang w:eastAsia="ru-RU"/>
        </w:rPr>
        <w:t>.;</w:t>
      </w:r>
    </w:p>
    <w:p w:rsidR="00114246" w:rsidRPr="003E3BF9" w:rsidRDefault="00114246" w:rsidP="00E31835">
      <w:pPr>
        <w:keepNext/>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 - по крупным и средним предприятиям – </w:t>
      </w:r>
      <w:r w:rsidRPr="003E3BF9">
        <w:rPr>
          <w:rFonts w:ascii="Times New Roman" w:eastAsia="Times New Roman" w:hAnsi="Times New Roman" w:cs="Times New Roman"/>
          <w:b/>
          <w:sz w:val="28"/>
          <w:szCs w:val="28"/>
          <w:lang w:eastAsia="ru-RU"/>
        </w:rPr>
        <w:t>24633,6 руб</w:t>
      </w:r>
      <w:r w:rsidRPr="003E3BF9">
        <w:rPr>
          <w:rFonts w:ascii="Times New Roman" w:eastAsia="Times New Roman" w:hAnsi="Times New Roman" w:cs="Times New Roman"/>
          <w:sz w:val="28"/>
          <w:szCs w:val="28"/>
          <w:lang w:eastAsia="ru-RU"/>
        </w:rPr>
        <w:t>.</w:t>
      </w:r>
    </w:p>
    <w:p w:rsidR="00114246" w:rsidRPr="003E3BF9" w:rsidRDefault="00114246" w:rsidP="00E31835">
      <w:pPr>
        <w:keepNext/>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За январь – февраль 2016 года заработная плата выросла на </w:t>
      </w:r>
      <w:r w:rsidRPr="003E3BF9">
        <w:rPr>
          <w:rFonts w:ascii="Times New Roman" w:eastAsia="Times New Roman" w:hAnsi="Times New Roman" w:cs="Times New Roman"/>
          <w:b/>
          <w:sz w:val="28"/>
          <w:szCs w:val="28"/>
          <w:lang w:eastAsia="ru-RU"/>
        </w:rPr>
        <w:t>108,4%</w:t>
      </w:r>
      <w:r w:rsidRPr="003E3BF9">
        <w:rPr>
          <w:rFonts w:ascii="Times New Roman" w:eastAsia="Times New Roman" w:hAnsi="Times New Roman" w:cs="Times New Roman"/>
          <w:sz w:val="28"/>
          <w:szCs w:val="28"/>
          <w:lang w:eastAsia="ru-RU"/>
        </w:rPr>
        <w:t xml:space="preserve"> к соответствующему периоду 2015 года.</w:t>
      </w:r>
    </w:p>
    <w:p w:rsidR="00114246" w:rsidRPr="003E3BF9" w:rsidRDefault="00114246" w:rsidP="00E31835">
      <w:pPr>
        <w:keepNext/>
        <w:spacing w:after="0" w:line="240" w:lineRule="auto"/>
        <w:ind w:firstLine="708"/>
        <w:jc w:val="both"/>
        <w:rPr>
          <w:rFonts w:ascii="Times New Roman" w:hAnsi="Times New Roman" w:cs="Times New Roman"/>
          <w:sz w:val="28"/>
          <w:szCs w:val="28"/>
        </w:rPr>
      </w:pPr>
    </w:p>
    <w:p w:rsidR="00114246" w:rsidRPr="003E3BF9" w:rsidRDefault="00114246" w:rsidP="00E31835">
      <w:pPr>
        <w:keepNext/>
        <w:ind w:firstLine="708"/>
        <w:rPr>
          <w:rFonts w:ascii="Times New Roman" w:hAnsi="Times New Roman" w:cs="Times New Roman"/>
          <w:b/>
          <w:i/>
          <w:sz w:val="28"/>
          <w:szCs w:val="28"/>
          <w:u w:val="single"/>
        </w:rPr>
      </w:pPr>
      <w:r w:rsidRPr="003E3BF9">
        <w:rPr>
          <w:rFonts w:ascii="Times New Roman" w:hAnsi="Times New Roman" w:cs="Times New Roman"/>
          <w:b/>
          <w:i/>
          <w:sz w:val="28"/>
          <w:szCs w:val="28"/>
          <w:u w:val="single"/>
        </w:rPr>
        <w:t>Уровень и темпы роста среднемесячной заработной платы по видам экономической деятельности</w:t>
      </w:r>
    </w:p>
    <w:p w:rsidR="00114246" w:rsidRPr="003E3BF9" w:rsidRDefault="00114246" w:rsidP="00E31835">
      <w:pPr>
        <w:keepNext/>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b/>
          <w:sz w:val="28"/>
          <w:szCs w:val="28"/>
          <w:lang w:eastAsia="ru-RU"/>
        </w:rPr>
        <w:t>Наибольшие темпы роста</w:t>
      </w:r>
      <w:r w:rsidRPr="003E3BF9">
        <w:rPr>
          <w:rFonts w:ascii="Times New Roman" w:eastAsia="Times New Roman" w:hAnsi="Times New Roman" w:cs="Times New Roman"/>
          <w:sz w:val="28"/>
          <w:szCs w:val="28"/>
          <w:lang w:eastAsia="ru-RU"/>
        </w:rPr>
        <w:t xml:space="preserve"> заработной платы достигнуты в сфере:</w:t>
      </w:r>
    </w:p>
    <w:p w:rsidR="00114246" w:rsidRPr="003E3BF9" w:rsidRDefault="00114246" w:rsidP="00E31835">
      <w:pPr>
        <w:keepNext/>
        <w:spacing w:after="0" w:line="240" w:lineRule="auto"/>
        <w:ind w:firstLine="684"/>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деятельность воздушного и космического транспорта – 149,7 %           (107649,3 руб.);</w:t>
      </w:r>
    </w:p>
    <w:p w:rsidR="00114246" w:rsidRPr="003E3BF9" w:rsidRDefault="00114246" w:rsidP="00E31835">
      <w:pPr>
        <w:keepNext/>
        <w:spacing w:after="0" w:line="240" w:lineRule="auto"/>
        <w:ind w:firstLine="684"/>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операции с недвижимым имуществом – 141,7 % (23456,3 руб.);</w:t>
      </w:r>
    </w:p>
    <w:p w:rsidR="00114246" w:rsidRPr="003E3BF9" w:rsidRDefault="00114246" w:rsidP="00E31835">
      <w:pPr>
        <w:keepNext/>
        <w:spacing w:after="0" w:line="240" w:lineRule="auto"/>
        <w:ind w:firstLine="684"/>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производство электрооборудования, электронного и оптического           оборудования 131,5 % (39769,8 руб.);</w:t>
      </w:r>
    </w:p>
    <w:p w:rsidR="00114246" w:rsidRPr="003E3BF9" w:rsidRDefault="00114246" w:rsidP="00E31835">
      <w:pPr>
        <w:keepNext/>
        <w:spacing w:after="0" w:line="240" w:lineRule="auto"/>
        <w:ind w:firstLine="684"/>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 научные исследования и разработки 127,5% (43033,3 руб.) </w:t>
      </w:r>
    </w:p>
    <w:p w:rsidR="00114246" w:rsidRPr="003E3BF9" w:rsidRDefault="00114246" w:rsidP="00E31835">
      <w:pPr>
        <w:keepNext/>
        <w:spacing w:after="0" w:line="240" w:lineRule="auto"/>
        <w:ind w:firstLine="684"/>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сельское хозяйство, охота и предоставление услуг в этих областях – 124,9 % (14322,7 руб.);</w:t>
      </w:r>
    </w:p>
    <w:p w:rsidR="00114246" w:rsidRPr="003E3BF9" w:rsidRDefault="00114246" w:rsidP="00E31835">
      <w:pPr>
        <w:keepNext/>
        <w:spacing w:after="0" w:line="240" w:lineRule="auto"/>
        <w:ind w:firstLine="684"/>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lastRenderedPageBreak/>
        <w:t>- производство резиновых и пластмассовых изделий – 124,1%             (30953,9 руб.);</w:t>
      </w:r>
    </w:p>
    <w:p w:rsidR="00114246" w:rsidRPr="003E3BF9" w:rsidRDefault="00114246" w:rsidP="00E31835">
      <w:pPr>
        <w:keepNext/>
        <w:spacing w:after="0" w:line="240" w:lineRule="auto"/>
        <w:ind w:firstLine="684"/>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b/>
          <w:sz w:val="28"/>
          <w:szCs w:val="28"/>
          <w:lang w:eastAsia="ru-RU"/>
        </w:rPr>
        <w:t>Ниже средне-областного темпа роста</w:t>
      </w:r>
      <w:r w:rsidRPr="003E3BF9">
        <w:rPr>
          <w:rFonts w:ascii="Times New Roman" w:eastAsia="Times New Roman" w:hAnsi="Times New Roman" w:cs="Times New Roman"/>
          <w:sz w:val="28"/>
          <w:szCs w:val="28"/>
          <w:lang w:eastAsia="ru-RU"/>
        </w:rPr>
        <w:t xml:space="preserve"> повышалась заработная плата в   сфере:</w:t>
      </w:r>
    </w:p>
    <w:p w:rsidR="00114246" w:rsidRPr="003E3BF9" w:rsidRDefault="00114246" w:rsidP="00E31835">
      <w:pPr>
        <w:keepNext/>
        <w:spacing w:after="0" w:line="240" w:lineRule="auto"/>
        <w:ind w:firstLine="686"/>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производство прочих неметаллических минеральных продуктов – 85,6 % (18412,7 руб.);</w:t>
      </w:r>
    </w:p>
    <w:p w:rsidR="00114246" w:rsidRPr="003E3BF9" w:rsidRDefault="00114246" w:rsidP="00E31835">
      <w:pPr>
        <w:keepNext/>
        <w:spacing w:after="0" w:line="240" w:lineRule="auto"/>
        <w:ind w:firstLine="686"/>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обработка древесины и производство изделий из дерева – 92,3 % (12476,7 руб.);</w:t>
      </w:r>
    </w:p>
    <w:p w:rsidR="00114246" w:rsidRPr="003E3BF9" w:rsidRDefault="00114246" w:rsidP="00E31835">
      <w:pPr>
        <w:keepNext/>
        <w:spacing w:after="0" w:line="240" w:lineRule="auto"/>
        <w:ind w:firstLine="686"/>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текстильное и швейное производство – 98,7 % (11191,9 руб.);</w:t>
      </w:r>
    </w:p>
    <w:p w:rsidR="00114246" w:rsidRPr="003E3BF9" w:rsidRDefault="00114246" w:rsidP="00E31835">
      <w:pPr>
        <w:keepNext/>
        <w:spacing w:after="0" w:line="240" w:lineRule="auto"/>
        <w:ind w:firstLine="686"/>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рыболовство, рыбоводство – 101,0 % (7342,2 руб.);</w:t>
      </w:r>
    </w:p>
    <w:p w:rsidR="00114246" w:rsidRPr="003E3BF9" w:rsidRDefault="00114246" w:rsidP="00E31835">
      <w:pPr>
        <w:keepNext/>
        <w:spacing w:after="0" w:line="240" w:lineRule="auto"/>
        <w:ind w:firstLine="686"/>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Государственное управление и обеспечение военной безопасности – 103,1% (27810,9 руб.);</w:t>
      </w:r>
    </w:p>
    <w:p w:rsidR="00114246" w:rsidRPr="003E3BF9" w:rsidRDefault="00114246" w:rsidP="00E31835">
      <w:pPr>
        <w:keepNext/>
        <w:spacing w:after="0" w:line="240" w:lineRule="auto"/>
        <w:ind w:firstLine="686"/>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гостиницы и рестораны – 103,7 % (12596,2 руб.);</w:t>
      </w:r>
    </w:p>
    <w:p w:rsidR="00114246" w:rsidRPr="003E3BF9" w:rsidRDefault="00114246" w:rsidP="00E31835">
      <w:pPr>
        <w:keepNext/>
        <w:spacing w:after="0" w:line="240" w:lineRule="auto"/>
        <w:ind w:firstLine="686"/>
        <w:jc w:val="both"/>
        <w:rPr>
          <w:rFonts w:ascii="Times New Roman" w:eastAsia="Times New Roman" w:hAnsi="Times New Roman" w:cs="Times New Roman"/>
          <w:b/>
          <w:sz w:val="28"/>
          <w:szCs w:val="28"/>
          <w:u w:val="single"/>
          <w:lang w:eastAsia="ru-RU"/>
        </w:rPr>
      </w:pPr>
    </w:p>
    <w:p w:rsidR="00114246" w:rsidRPr="003E3BF9" w:rsidRDefault="00114246" w:rsidP="00E31835">
      <w:pPr>
        <w:keepNext/>
        <w:ind w:firstLine="684"/>
        <w:rPr>
          <w:rFonts w:ascii="Times New Roman" w:hAnsi="Times New Roman" w:cs="Times New Roman"/>
          <w:b/>
          <w:i/>
          <w:color w:val="000000"/>
          <w:sz w:val="28"/>
          <w:szCs w:val="28"/>
          <w:u w:val="single"/>
        </w:rPr>
      </w:pPr>
      <w:r w:rsidRPr="003E3BF9">
        <w:rPr>
          <w:rFonts w:ascii="Times New Roman" w:hAnsi="Times New Roman" w:cs="Times New Roman"/>
          <w:b/>
          <w:i/>
          <w:color w:val="000000"/>
          <w:sz w:val="28"/>
          <w:szCs w:val="28"/>
          <w:u w:val="single"/>
        </w:rPr>
        <w:t>Уровень и темпы роста среднемесячной заработной платы  по муниципальным образованиям области</w:t>
      </w:r>
    </w:p>
    <w:p w:rsidR="00114246" w:rsidRPr="003E3BF9" w:rsidRDefault="00114246" w:rsidP="00E31835">
      <w:pPr>
        <w:keepNext/>
        <w:spacing w:after="0" w:line="240" w:lineRule="auto"/>
        <w:ind w:firstLine="567"/>
        <w:rPr>
          <w:rFonts w:ascii="Times New Roman" w:hAnsi="Times New Roman" w:cs="Times New Roman"/>
          <w:sz w:val="28"/>
          <w:szCs w:val="28"/>
        </w:rPr>
      </w:pPr>
      <w:r w:rsidRPr="003E3BF9">
        <w:rPr>
          <w:rFonts w:ascii="Times New Roman" w:hAnsi="Times New Roman" w:cs="Times New Roman"/>
          <w:sz w:val="28"/>
          <w:szCs w:val="28"/>
        </w:rPr>
        <w:t xml:space="preserve">Среди муниципальных образований области наиболее высокий уровень среднемесячной начисленной заработной платы (по крупным и средним организациям) по итогам января - февраля 2016 года: достигнут среди городских округов – в </w:t>
      </w:r>
      <w:proofErr w:type="spellStart"/>
      <w:r w:rsidRPr="003E3BF9">
        <w:rPr>
          <w:rFonts w:ascii="Times New Roman" w:hAnsi="Times New Roman" w:cs="Times New Roman"/>
          <w:sz w:val="28"/>
          <w:szCs w:val="28"/>
        </w:rPr>
        <w:t>г</w:t>
      </w:r>
      <w:proofErr w:type="gramStart"/>
      <w:r w:rsidRPr="003E3BF9">
        <w:rPr>
          <w:rFonts w:ascii="Times New Roman" w:hAnsi="Times New Roman" w:cs="Times New Roman"/>
          <w:sz w:val="28"/>
          <w:szCs w:val="28"/>
        </w:rPr>
        <w:t>.У</w:t>
      </w:r>
      <w:proofErr w:type="gramEnd"/>
      <w:r w:rsidRPr="003E3BF9">
        <w:rPr>
          <w:rFonts w:ascii="Times New Roman" w:hAnsi="Times New Roman" w:cs="Times New Roman"/>
          <w:sz w:val="28"/>
          <w:szCs w:val="28"/>
        </w:rPr>
        <w:t>льяновске</w:t>
      </w:r>
      <w:proofErr w:type="spellEnd"/>
      <w:r w:rsidRPr="003E3BF9">
        <w:rPr>
          <w:rFonts w:ascii="Times New Roman" w:hAnsi="Times New Roman" w:cs="Times New Roman"/>
          <w:sz w:val="28"/>
          <w:szCs w:val="28"/>
        </w:rPr>
        <w:t xml:space="preserve"> (27162,8 руб.), г. Димитровграде (22885,0 руб.), </w:t>
      </w:r>
      <w:proofErr w:type="spellStart"/>
      <w:r w:rsidRPr="003E3BF9">
        <w:rPr>
          <w:rFonts w:ascii="Times New Roman" w:hAnsi="Times New Roman" w:cs="Times New Roman"/>
          <w:sz w:val="28"/>
          <w:szCs w:val="28"/>
        </w:rPr>
        <w:t>Новоульяновске</w:t>
      </w:r>
      <w:proofErr w:type="spellEnd"/>
      <w:r w:rsidRPr="003E3BF9">
        <w:rPr>
          <w:rFonts w:ascii="Times New Roman" w:hAnsi="Times New Roman" w:cs="Times New Roman"/>
          <w:sz w:val="28"/>
          <w:szCs w:val="28"/>
        </w:rPr>
        <w:t xml:space="preserve"> (18 600,0 руб.).</w:t>
      </w:r>
    </w:p>
    <w:p w:rsidR="00114246" w:rsidRPr="003E3BF9" w:rsidRDefault="00114246" w:rsidP="00E31835">
      <w:pPr>
        <w:keepNext/>
        <w:spacing w:after="0" w:line="240" w:lineRule="auto"/>
        <w:ind w:firstLine="567"/>
        <w:jc w:val="both"/>
        <w:rPr>
          <w:rFonts w:ascii="Times New Roman" w:hAnsi="Times New Roman" w:cs="Times New Roman"/>
          <w:sz w:val="28"/>
          <w:szCs w:val="28"/>
        </w:rPr>
      </w:pPr>
      <w:r w:rsidRPr="003E3BF9">
        <w:rPr>
          <w:rFonts w:ascii="Times New Roman" w:hAnsi="Times New Roman" w:cs="Times New Roman"/>
          <w:sz w:val="28"/>
          <w:szCs w:val="28"/>
        </w:rPr>
        <w:t xml:space="preserve">среди сельских районов - в </w:t>
      </w:r>
      <w:proofErr w:type="spellStart"/>
      <w:r w:rsidRPr="003E3BF9">
        <w:rPr>
          <w:rFonts w:ascii="Times New Roman" w:hAnsi="Times New Roman" w:cs="Times New Roman"/>
          <w:sz w:val="28"/>
          <w:szCs w:val="28"/>
        </w:rPr>
        <w:t>Чердакл</w:t>
      </w:r>
      <w:r w:rsidR="00893C47" w:rsidRPr="003E3BF9">
        <w:rPr>
          <w:rFonts w:ascii="Times New Roman" w:hAnsi="Times New Roman" w:cs="Times New Roman"/>
          <w:sz w:val="28"/>
          <w:szCs w:val="28"/>
        </w:rPr>
        <w:t>инском</w:t>
      </w:r>
      <w:proofErr w:type="spellEnd"/>
      <w:r w:rsidRPr="003E3BF9">
        <w:rPr>
          <w:rFonts w:ascii="Times New Roman" w:hAnsi="Times New Roman" w:cs="Times New Roman"/>
          <w:sz w:val="28"/>
          <w:szCs w:val="28"/>
        </w:rPr>
        <w:t xml:space="preserve"> (32315,9 руб.), </w:t>
      </w:r>
      <w:proofErr w:type="spellStart"/>
      <w:r w:rsidRPr="003E3BF9">
        <w:rPr>
          <w:rFonts w:ascii="Times New Roman" w:hAnsi="Times New Roman" w:cs="Times New Roman"/>
          <w:sz w:val="28"/>
          <w:szCs w:val="28"/>
        </w:rPr>
        <w:t>Сенгилеевском</w:t>
      </w:r>
      <w:proofErr w:type="spellEnd"/>
      <w:r w:rsidRPr="003E3BF9">
        <w:rPr>
          <w:rFonts w:ascii="Times New Roman" w:hAnsi="Times New Roman" w:cs="Times New Roman"/>
          <w:sz w:val="28"/>
          <w:szCs w:val="28"/>
        </w:rPr>
        <w:t xml:space="preserve"> (20319,7 руб.), Новоспасском (20128,3 руб.), и Павловском (19893,9 руб.) районах.</w:t>
      </w:r>
    </w:p>
    <w:p w:rsidR="00114246" w:rsidRPr="003E3BF9" w:rsidRDefault="00114246" w:rsidP="00E31835">
      <w:pPr>
        <w:keepNext/>
        <w:spacing w:after="0" w:line="240" w:lineRule="auto"/>
        <w:ind w:firstLine="567"/>
        <w:jc w:val="both"/>
        <w:rPr>
          <w:rFonts w:ascii="Times New Roman" w:hAnsi="Times New Roman" w:cs="Times New Roman"/>
          <w:sz w:val="28"/>
          <w:szCs w:val="28"/>
        </w:rPr>
      </w:pPr>
      <w:r w:rsidRPr="003E3BF9">
        <w:rPr>
          <w:rFonts w:ascii="Times New Roman" w:hAnsi="Times New Roman" w:cs="Times New Roman"/>
          <w:b/>
          <w:sz w:val="28"/>
          <w:szCs w:val="28"/>
        </w:rPr>
        <w:t>Последние позиции</w:t>
      </w:r>
      <w:r w:rsidRPr="003E3BF9">
        <w:rPr>
          <w:rFonts w:ascii="Times New Roman" w:hAnsi="Times New Roman" w:cs="Times New Roman"/>
          <w:sz w:val="28"/>
          <w:szCs w:val="28"/>
        </w:rPr>
        <w:t xml:space="preserve"> по уровню среднемесячной начисленной заработной платы занимают: </w:t>
      </w:r>
      <w:proofErr w:type="spellStart"/>
      <w:proofErr w:type="gramStart"/>
      <w:r w:rsidRPr="003E3BF9">
        <w:rPr>
          <w:rFonts w:ascii="Times New Roman" w:hAnsi="Times New Roman" w:cs="Times New Roman"/>
          <w:sz w:val="28"/>
          <w:szCs w:val="28"/>
        </w:rPr>
        <w:t>Старокулаткинский</w:t>
      </w:r>
      <w:proofErr w:type="spellEnd"/>
      <w:r w:rsidRPr="003E3BF9">
        <w:rPr>
          <w:rFonts w:ascii="Times New Roman" w:hAnsi="Times New Roman" w:cs="Times New Roman"/>
          <w:sz w:val="28"/>
          <w:szCs w:val="28"/>
        </w:rPr>
        <w:t xml:space="preserve"> (13799,0 руб.), </w:t>
      </w:r>
      <w:proofErr w:type="spellStart"/>
      <w:r w:rsidRPr="003E3BF9">
        <w:rPr>
          <w:rFonts w:ascii="Times New Roman" w:hAnsi="Times New Roman"/>
          <w:sz w:val="28"/>
          <w:szCs w:val="28"/>
        </w:rPr>
        <w:t>Базарносызганский</w:t>
      </w:r>
      <w:proofErr w:type="spellEnd"/>
      <w:r w:rsidRPr="003E3BF9">
        <w:rPr>
          <w:rFonts w:ascii="Times New Roman" w:hAnsi="Times New Roman"/>
          <w:sz w:val="28"/>
          <w:szCs w:val="28"/>
        </w:rPr>
        <w:t xml:space="preserve"> (15284,9 руб.), </w:t>
      </w:r>
      <w:proofErr w:type="spellStart"/>
      <w:r w:rsidRPr="003E3BF9">
        <w:rPr>
          <w:rFonts w:ascii="Times New Roman" w:hAnsi="Times New Roman"/>
          <w:sz w:val="28"/>
          <w:szCs w:val="28"/>
        </w:rPr>
        <w:t>Сурский</w:t>
      </w:r>
      <w:proofErr w:type="spellEnd"/>
      <w:r w:rsidRPr="003E3BF9">
        <w:rPr>
          <w:rFonts w:ascii="Times New Roman" w:hAnsi="Times New Roman"/>
          <w:sz w:val="28"/>
          <w:szCs w:val="28"/>
        </w:rPr>
        <w:t xml:space="preserve"> (15653,4 руб.), </w:t>
      </w:r>
      <w:proofErr w:type="spellStart"/>
      <w:r w:rsidRPr="003E3BF9">
        <w:rPr>
          <w:rFonts w:ascii="Times New Roman" w:hAnsi="Times New Roman"/>
          <w:sz w:val="28"/>
          <w:szCs w:val="28"/>
        </w:rPr>
        <w:t>Карсунский</w:t>
      </w:r>
      <w:proofErr w:type="spellEnd"/>
      <w:r w:rsidRPr="003E3BF9">
        <w:rPr>
          <w:rFonts w:ascii="Times New Roman" w:hAnsi="Times New Roman"/>
          <w:sz w:val="28"/>
          <w:szCs w:val="28"/>
        </w:rPr>
        <w:t xml:space="preserve"> (15841,5 руб.), Радищевский (16138,1 руб.), </w:t>
      </w:r>
      <w:proofErr w:type="spellStart"/>
      <w:r w:rsidRPr="003E3BF9">
        <w:rPr>
          <w:rFonts w:ascii="Times New Roman" w:hAnsi="Times New Roman"/>
          <w:sz w:val="28"/>
          <w:szCs w:val="28"/>
        </w:rPr>
        <w:t>Майнский</w:t>
      </w:r>
      <w:proofErr w:type="spellEnd"/>
      <w:r w:rsidRPr="003E3BF9">
        <w:rPr>
          <w:rFonts w:ascii="Times New Roman" w:hAnsi="Times New Roman"/>
          <w:sz w:val="28"/>
          <w:szCs w:val="28"/>
        </w:rPr>
        <w:t xml:space="preserve"> (16316,3 руб.), и </w:t>
      </w:r>
      <w:proofErr w:type="spellStart"/>
      <w:r w:rsidRPr="003E3BF9">
        <w:rPr>
          <w:rFonts w:ascii="Times New Roman" w:hAnsi="Times New Roman"/>
          <w:sz w:val="28"/>
          <w:szCs w:val="28"/>
        </w:rPr>
        <w:t>Барышский</w:t>
      </w:r>
      <w:proofErr w:type="spellEnd"/>
      <w:r w:rsidRPr="003E3BF9">
        <w:rPr>
          <w:rFonts w:ascii="Times New Roman" w:hAnsi="Times New Roman"/>
          <w:sz w:val="28"/>
          <w:szCs w:val="28"/>
        </w:rPr>
        <w:t xml:space="preserve"> (16321,2 руб.) районы.</w:t>
      </w:r>
      <w:proofErr w:type="gramEnd"/>
    </w:p>
    <w:p w:rsidR="00114246" w:rsidRPr="003E3BF9" w:rsidRDefault="00114246" w:rsidP="00E31835">
      <w:pPr>
        <w:keepNext/>
        <w:spacing w:after="0" w:line="240" w:lineRule="auto"/>
        <w:ind w:firstLine="567"/>
        <w:jc w:val="both"/>
        <w:rPr>
          <w:rFonts w:ascii="Times New Roman" w:hAnsi="Times New Roman" w:cs="Times New Roman"/>
          <w:sz w:val="28"/>
          <w:szCs w:val="28"/>
        </w:rPr>
      </w:pPr>
      <w:r w:rsidRPr="003E3BF9">
        <w:rPr>
          <w:rFonts w:ascii="Times New Roman" w:hAnsi="Times New Roman" w:cs="Times New Roman"/>
          <w:b/>
          <w:sz w:val="28"/>
          <w:szCs w:val="28"/>
        </w:rPr>
        <w:t xml:space="preserve">Максимальный </w:t>
      </w:r>
      <w:r w:rsidRPr="003E3BF9">
        <w:rPr>
          <w:rFonts w:ascii="Times New Roman" w:hAnsi="Times New Roman" w:cs="Times New Roman"/>
          <w:sz w:val="28"/>
          <w:szCs w:val="28"/>
        </w:rPr>
        <w:t>темп роста</w:t>
      </w:r>
      <w:r w:rsidRPr="003E3BF9">
        <w:rPr>
          <w:rFonts w:ascii="Times New Roman" w:hAnsi="Times New Roman" w:cs="Times New Roman"/>
          <w:b/>
          <w:sz w:val="28"/>
          <w:szCs w:val="28"/>
        </w:rPr>
        <w:t xml:space="preserve"> </w:t>
      </w:r>
      <w:r w:rsidRPr="003E3BF9">
        <w:rPr>
          <w:rFonts w:ascii="Times New Roman" w:hAnsi="Times New Roman" w:cs="Times New Roman"/>
          <w:sz w:val="28"/>
          <w:szCs w:val="28"/>
        </w:rPr>
        <w:t xml:space="preserve">заработной платы отмечен:1 - место в </w:t>
      </w:r>
      <w:proofErr w:type="spellStart"/>
      <w:r w:rsidRPr="003E3BF9">
        <w:rPr>
          <w:rFonts w:ascii="Times New Roman" w:hAnsi="Times New Roman" w:cs="Times New Roman"/>
          <w:sz w:val="28"/>
          <w:szCs w:val="28"/>
        </w:rPr>
        <w:t>Чердаклинском</w:t>
      </w:r>
      <w:proofErr w:type="spellEnd"/>
      <w:r w:rsidRPr="003E3BF9">
        <w:rPr>
          <w:rFonts w:ascii="Times New Roman" w:hAnsi="Times New Roman" w:cs="Times New Roman"/>
          <w:sz w:val="28"/>
          <w:szCs w:val="28"/>
        </w:rPr>
        <w:t xml:space="preserve"> </w:t>
      </w:r>
      <w:r w:rsidRPr="003E3BF9">
        <w:rPr>
          <w:rFonts w:ascii="Times New Roman" w:hAnsi="Times New Roman"/>
          <w:sz w:val="28"/>
          <w:szCs w:val="28"/>
        </w:rPr>
        <w:t xml:space="preserve">(116,5%); 2 - место </w:t>
      </w:r>
      <w:proofErr w:type="spellStart"/>
      <w:r w:rsidRPr="003E3BF9">
        <w:rPr>
          <w:rFonts w:ascii="Times New Roman" w:hAnsi="Times New Roman"/>
          <w:sz w:val="28"/>
          <w:szCs w:val="28"/>
        </w:rPr>
        <w:t>Цельнинском</w:t>
      </w:r>
      <w:proofErr w:type="spellEnd"/>
      <w:r w:rsidRPr="003E3BF9">
        <w:rPr>
          <w:rFonts w:ascii="Times New Roman" w:hAnsi="Times New Roman"/>
          <w:sz w:val="28"/>
          <w:szCs w:val="28"/>
        </w:rPr>
        <w:t xml:space="preserve"> (115,3 %); 3 - место </w:t>
      </w:r>
      <w:proofErr w:type="spellStart"/>
      <w:r w:rsidRPr="003E3BF9">
        <w:rPr>
          <w:rFonts w:ascii="Times New Roman" w:hAnsi="Times New Roman"/>
          <w:sz w:val="28"/>
          <w:szCs w:val="28"/>
        </w:rPr>
        <w:t>Мелекесском</w:t>
      </w:r>
      <w:proofErr w:type="spellEnd"/>
      <w:r w:rsidRPr="003E3BF9">
        <w:rPr>
          <w:rFonts w:ascii="Times New Roman" w:hAnsi="Times New Roman"/>
          <w:sz w:val="28"/>
          <w:szCs w:val="28"/>
        </w:rPr>
        <w:t xml:space="preserve"> (109,7 %) районах.</w:t>
      </w:r>
    </w:p>
    <w:p w:rsidR="00114246" w:rsidRPr="003E3BF9" w:rsidRDefault="00114246" w:rsidP="00E31835">
      <w:pPr>
        <w:keepNext/>
        <w:spacing w:after="0" w:line="240" w:lineRule="auto"/>
        <w:ind w:firstLine="567"/>
        <w:jc w:val="both"/>
        <w:rPr>
          <w:rFonts w:ascii="Times New Roman" w:hAnsi="Times New Roman" w:cs="Times New Roman"/>
          <w:sz w:val="28"/>
          <w:szCs w:val="28"/>
        </w:rPr>
      </w:pPr>
      <w:r w:rsidRPr="003E3BF9">
        <w:rPr>
          <w:rFonts w:ascii="Times New Roman" w:hAnsi="Times New Roman" w:cs="Times New Roman"/>
          <w:b/>
          <w:sz w:val="28"/>
          <w:szCs w:val="28"/>
        </w:rPr>
        <w:t xml:space="preserve">Самый низкий </w:t>
      </w:r>
      <w:r w:rsidRPr="003E3BF9">
        <w:rPr>
          <w:rFonts w:ascii="Times New Roman" w:hAnsi="Times New Roman" w:cs="Times New Roman"/>
          <w:sz w:val="28"/>
          <w:szCs w:val="28"/>
        </w:rPr>
        <w:t xml:space="preserve">темп роста </w:t>
      </w:r>
      <w:proofErr w:type="gramStart"/>
      <w:r w:rsidRPr="003E3BF9">
        <w:rPr>
          <w:rFonts w:ascii="Times New Roman" w:hAnsi="Times New Roman" w:cs="Times New Roman"/>
          <w:sz w:val="28"/>
          <w:szCs w:val="28"/>
        </w:rPr>
        <w:t>–в</w:t>
      </w:r>
      <w:proofErr w:type="gramEnd"/>
      <w:r w:rsidRPr="003E3BF9">
        <w:rPr>
          <w:rFonts w:ascii="Times New Roman" w:hAnsi="Times New Roman" w:cs="Times New Roman"/>
          <w:sz w:val="28"/>
          <w:szCs w:val="28"/>
        </w:rPr>
        <w:t xml:space="preserve"> Новоспасском (93,9%), </w:t>
      </w:r>
      <w:proofErr w:type="spellStart"/>
      <w:r w:rsidRPr="003E3BF9">
        <w:rPr>
          <w:rFonts w:ascii="Times New Roman" w:hAnsi="Times New Roman" w:cs="Times New Roman"/>
          <w:sz w:val="28"/>
          <w:szCs w:val="28"/>
        </w:rPr>
        <w:t>Сенгилеевском</w:t>
      </w:r>
      <w:proofErr w:type="spellEnd"/>
      <w:r w:rsidRPr="003E3BF9">
        <w:rPr>
          <w:rFonts w:ascii="Times New Roman" w:hAnsi="Times New Roman" w:cs="Times New Roman"/>
          <w:sz w:val="28"/>
          <w:szCs w:val="28"/>
        </w:rPr>
        <w:t xml:space="preserve"> (98,5%), </w:t>
      </w:r>
      <w:proofErr w:type="spellStart"/>
      <w:r w:rsidRPr="003E3BF9">
        <w:rPr>
          <w:rFonts w:ascii="Times New Roman" w:hAnsi="Times New Roman" w:cs="Times New Roman"/>
          <w:sz w:val="28"/>
          <w:szCs w:val="28"/>
        </w:rPr>
        <w:t>Новомалыклинском</w:t>
      </w:r>
      <w:proofErr w:type="spellEnd"/>
      <w:r w:rsidRPr="003E3BF9">
        <w:rPr>
          <w:rFonts w:ascii="Times New Roman" w:hAnsi="Times New Roman" w:cs="Times New Roman"/>
          <w:sz w:val="28"/>
          <w:szCs w:val="28"/>
        </w:rPr>
        <w:t xml:space="preserve">(100,2%), </w:t>
      </w:r>
      <w:proofErr w:type="spellStart"/>
      <w:r w:rsidRPr="003E3BF9">
        <w:rPr>
          <w:rFonts w:ascii="Times New Roman" w:hAnsi="Times New Roman" w:cs="Times New Roman"/>
          <w:sz w:val="28"/>
          <w:szCs w:val="28"/>
        </w:rPr>
        <w:t>Тереньгульском</w:t>
      </w:r>
      <w:proofErr w:type="spellEnd"/>
      <w:r w:rsidRPr="003E3BF9">
        <w:rPr>
          <w:rFonts w:ascii="Times New Roman" w:hAnsi="Times New Roman" w:cs="Times New Roman"/>
          <w:sz w:val="28"/>
          <w:szCs w:val="28"/>
        </w:rPr>
        <w:t xml:space="preserve"> (100,5%), </w:t>
      </w:r>
      <w:proofErr w:type="spellStart"/>
      <w:r w:rsidRPr="003E3BF9">
        <w:rPr>
          <w:rFonts w:ascii="Times New Roman" w:hAnsi="Times New Roman" w:cs="Times New Roman"/>
          <w:sz w:val="28"/>
          <w:szCs w:val="28"/>
        </w:rPr>
        <w:t>Базарносызганском</w:t>
      </w:r>
      <w:proofErr w:type="spellEnd"/>
      <w:r w:rsidRPr="003E3BF9">
        <w:rPr>
          <w:rFonts w:ascii="Times New Roman" w:hAnsi="Times New Roman" w:cs="Times New Roman"/>
          <w:sz w:val="28"/>
          <w:szCs w:val="28"/>
        </w:rPr>
        <w:t xml:space="preserve"> (101,1%), </w:t>
      </w:r>
      <w:proofErr w:type="spellStart"/>
      <w:r w:rsidRPr="003E3BF9">
        <w:rPr>
          <w:rFonts w:ascii="Times New Roman" w:hAnsi="Times New Roman" w:cs="Times New Roman"/>
          <w:sz w:val="28"/>
          <w:szCs w:val="28"/>
        </w:rPr>
        <w:t>Инзенском</w:t>
      </w:r>
      <w:proofErr w:type="spellEnd"/>
      <w:r w:rsidRPr="003E3BF9">
        <w:rPr>
          <w:rFonts w:ascii="Times New Roman" w:hAnsi="Times New Roman" w:cs="Times New Roman"/>
          <w:sz w:val="28"/>
          <w:szCs w:val="28"/>
        </w:rPr>
        <w:t xml:space="preserve"> (101,1%), </w:t>
      </w:r>
      <w:proofErr w:type="spellStart"/>
      <w:r w:rsidRPr="003E3BF9">
        <w:rPr>
          <w:rFonts w:ascii="Times New Roman" w:hAnsi="Times New Roman" w:cs="Times New Roman"/>
          <w:sz w:val="28"/>
          <w:szCs w:val="28"/>
        </w:rPr>
        <w:t>Старокулаткинском</w:t>
      </w:r>
      <w:proofErr w:type="spellEnd"/>
      <w:r w:rsidRPr="003E3BF9">
        <w:rPr>
          <w:rFonts w:ascii="Times New Roman" w:hAnsi="Times New Roman" w:cs="Times New Roman"/>
          <w:sz w:val="28"/>
          <w:szCs w:val="28"/>
        </w:rPr>
        <w:t xml:space="preserve"> (-102,6%), Сурском (102,8%), </w:t>
      </w:r>
      <w:proofErr w:type="spellStart"/>
      <w:r w:rsidRPr="003E3BF9">
        <w:rPr>
          <w:rFonts w:ascii="Times New Roman" w:hAnsi="Times New Roman" w:cs="Times New Roman"/>
          <w:sz w:val="28"/>
          <w:szCs w:val="28"/>
        </w:rPr>
        <w:t>Майнском</w:t>
      </w:r>
      <w:proofErr w:type="spellEnd"/>
      <w:r w:rsidRPr="003E3BF9">
        <w:rPr>
          <w:rFonts w:ascii="Times New Roman" w:hAnsi="Times New Roman" w:cs="Times New Roman"/>
          <w:sz w:val="28"/>
          <w:szCs w:val="28"/>
        </w:rPr>
        <w:t xml:space="preserve"> (102,4%) районах. </w:t>
      </w:r>
    </w:p>
    <w:p w:rsidR="00114246" w:rsidRPr="003E3BF9" w:rsidRDefault="00114246" w:rsidP="00E31835">
      <w:pPr>
        <w:keepNext/>
        <w:spacing w:after="0" w:line="240" w:lineRule="auto"/>
        <w:ind w:firstLine="567"/>
        <w:jc w:val="both"/>
        <w:rPr>
          <w:rFonts w:ascii="Times New Roman" w:hAnsi="Times New Roman" w:cs="Times New Roman"/>
          <w:sz w:val="28"/>
          <w:szCs w:val="28"/>
        </w:rPr>
      </w:pPr>
    </w:p>
    <w:p w:rsidR="00114246" w:rsidRPr="003E3BF9" w:rsidRDefault="00114246" w:rsidP="00E31835">
      <w:pPr>
        <w:keepNext/>
        <w:ind w:firstLine="684"/>
        <w:rPr>
          <w:rFonts w:ascii="Times New Roman" w:hAnsi="Times New Roman" w:cs="Times New Roman"/>
          <w:b/>
          <w:i/>
          <w:sz w:val="28"/>
          <w:szCs w:val="28"/>
          <w:u w:val="single"/>
        </w:rPr>
      </w:pPr>
      <w:r w:rsidRPr="003E3BF9">
        <w:rPr>
          <w:rFonts w:ascii="Times New Roman" w:hAnsi="Times New Roman" w:cs="Times New Roman"/>
          <w:b/>
          <w:i/>
          <w:sz w:val="28"/>
          <w:szCs w:val="28"/>
          <w:u w:val="single"/>
        </w:rPr>
        <w:t>Выполнение целевых показателей на 201</w:t>
      </w:r>
      <w:r w:rsidR="00893C47" w:rsidRPr="003E3BF9">
        <w:rPr>
          <w:rFonts w:ascii="Times New Roman" w:hAnsi="Times New Roman" w:cs="Times New Roman"/>
          <w:b/>
          <w:i/>
          <w:sz w:val="28"/>
          <w:szCs w:val="28"/>
          <w:u w:val="single"/>
        </w:rPr>
        <w:t>6</w:t>
      </w:r>
      <w:r w:rsidRPr="003E3BF9">
        <w:rPr>
          <w:rFonts w:ascii="Times New Roman" w:hAnsi="Times New Roman" w:cs="Times New Roman"/>
          <w:b/>
          <w:i/>
          <w:sz w:val="28"/>
          <w:szCs w:val="28"/>
          <w:u w:val="single"/>
        </w:rPr>
        <w:t xml:space="preserve"> год по темпам роста заработной платы</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По итогам </w:t>
      </w:r>
      <w:r w:rsidRPr="003E3BF9">
        <w:rPr>
          <w:rFonts w:ascii="Times New Roman" w:hAnsi="Times New Roman" w:cs="Times New Roman"/>
          <w:b/>
          <w:sz w:val="28"/>
          <w:szCs w:val="28"/>
        </w:rPr>
        <w:t>января – февраля 2016</w:t>
      </w:r>
      <w:r w:rsidRPr="003E3BF9">
        <w:rPr>
          <w:rFonts w:ascii="Times New Roman" w:hAnsi="Times New Roman" w:cs="Times New Roman"/>
          <w:sz w:val="28"/>
          <w:szCs w:val="28"/>
        </w:rPr>
        <w:t xml:space="preserve"> года в целом по Ульяновской области целевой показатель темпа роста среднемесячной заработной платы (по полному кругу организаций) на 2016 год (106,5%) выполнен на </w:t>
      </w:r>
      <w:r w:rsidRPr="003E3BF9">
        <w:rPr>
          <w:rFonts w:ascii="Times New Roman" w:hAnsi="Times New Roman" w:cs="Times New Roman"/>
          <w:b/>
          <w:sz w:val="28"/>
          <w:szCs w:val="28"/>
        </w:rPr>
        <w:t>108,4 %</w:t>
      </w:r>
      <w:r w:rsidRPr="003E3BF9">
        <w:rPr>
          <w:rFonts w:ascii="Times New Roman" w:hAnsi="Times New Roman" w:cs="Times New Roman"/>
          <w:sz w:val="28"/>
          <w:szCs w:val="28"/>
        </w:rPr>
        <w:t xml:space="preserve"> (-1,9%).</w:t>
      </w:r>
    </w:p>
    <w:p w:rsidR="00114246" w:rsidRPr="003E3BF9" w:rsidRDefault="00114246"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i/>
          <w:sz w:val="28"/>
          <w:szCs w:val="28"/>
        </w:rPr>
        <w:lastRenderedPageBreak/>
        <w:t xml:space="preserve">По отношению к целевым показателям: </w:t>
      </w:r>
      <w:r w:rsidRPr="003E3BF9">
        <w:rPr>
          <w:rFonts w:ascii="Times New Roman" w:hAnsi="Times New Roman" w:cs="Times New Roman"/>
          <w:sz w:val="28"/>
          <w:szCs w:val="28"/>
        </w:rPr>
        <w:t xml:space="preserve">Темп роста заработной платы </w:t>
      </w:r>
      <w:r w:rsidRPr="003E3BF9">
        <w:rPr>
          <w:rFonts w:ascii="Times New Roman" w:hAnsi="Times New Roman" w:cs="Times New Roman"/>
          <w:b/>
          <w:sz w:val="28"/>
          <w:szCs w:val="28"/>
        </w:rPr>
        <w:t xml:space="preserve">выше </w:t>
      </w:r>
      <w:r w:rsidRPr="003E3BF9">
        <w:rPr>
          <w:rFonts w:ascii="Times New Roman" w:hAnsi="Times New Roman" w:cs="Times New Roman"/>
          <w:sz w:val="28"/>
          <w:szCs w:val="28"/>
        </w:rPr>
        <w:t>установленного на 2016 год целевого показателя в</w:t>
      </w:r>
      <w:r w:rsidRPr="003E3BF9">
        <w:rPr>
          <w:rFonts w:ascii="Times New Roman" w:hAnsi="Times New Roman" w:cs="Times New Roman"/>
          <w:b/>
          <w:sz w:val="28"/>
          <w:szCs w:val="28"/>
        </w:rPr>
        <w:t xml:space="preserve"> 15 </w:t>
      </w:r>
      <w:r w:rsidRPr="003E3BF9">
        <w:rPr>
          <w:rFonts w:ascii="Times New Roman" w:hAnsi="Times New Roman" w:cs="Times New Roman"/>
          <w:sz w:val="28"/>
          <w:szCs w:val="28"/>
        </w:rPr>
        <w:t xml:space="preserve">муниципальных образованиях: в </w:t>
      </w:r>
      <w:proofErr w:type="spellStart"/>
      <w:r w:rsidRPr="003E3BF9">
        <w:rPr>
          <w:rFonts w:ascii="Times New Roman" w:hAnsi="Times New Roman" w:cs="Times New Roman"/>
          <w:sz w:val="28"/>
          <w:szCs w:val="28"/>
        </w:rPr>
        <w:t>Цильнинском</w:t>
      </w:r>
      <w:proofErr w:type="spellEnd"/>
      <w:r w:rsidRPr="003E3BF9">
        <w:rPr>
          <w:rFonts w:ascii="Times New Roman" w:hAnsi="Times New Roman" w:cs="Times New Roman"/>
          <w:sz w:val="28"/>
          <w:szCs w:val="28"/>
        </w:rPr>
        <w:t xml:space="preserve"> (+12,3%), </w:t>
      </w:r>
      <w:proofErr w:type="spellStart"/>
      <w:r w:rsidRPr="003E3BF9">
        <w:rPr>
          <w:rFonts w:ascii="Times New Roman" w:hAnsi="Times New Roman" w:cs="Times New Roman"/>
          <w:sz w:val="28"/>
          <w:szCs w:val="28"/>
        </w:rPr>
        <w:t>Чердаклинском</w:t>
      </w:r>
      <w:proofErr w:type="spellEnd"/>
      <w:r w:rsidRPr="003E3BF9">
        <w:rPr>
          <w:rFonts w:ascii="Times New Roman" w:hAnsi="Times New Roman" w:cs="Times New Roman"/>
          <w:sz w:val="28"/>
          <w:szCs w:val="28"/>
        </w:rPr>
        <w:t xml:space="preserve"> (+7,5%), </w:t>
      </w:r>
      <w:proofErr w:type="spellStart"/>
      <w:r w:rsidRPr="003E3BF9">
        <w:rPr>
          <w:rFonts w:ascii="Times New Roman" w:hAnsi="Times New Roman" w:cs="Times New Roman"/>
          <w:sz w:val="28"/>
          <w:szCs w:val="28"/>
        </w:rPr>
        <w:t>Мелекесском</w:t>
      </w:r>
      <w:proofErr w:type="spellEnd"/>
      <w:r w:rsidRPr="003E3BF9">
        <w:rPr>
          <w:rFonts w:ascii="Times New Roman" w:hAnsi="Times New Roman" w:cs="Times New Roman"/>
          <w:sz w:val="28"/>
          <w:szCs w:val="28"/>
        </w:rPr>
        <w:t xml:space="preserve"> (+6,7%), </w:t>
      </w:r>
      <w:proofErr w:type="spellStart"/>
      <w:r w:rsidRPr="003E3BF9">
        <w:rPr>
          <w:rFonts w:ascii="Times New Roman" w:hAnsi="Times New Roman" w:cs="Times New Roman"/>
          <w:sz w:val="28"/>
          <w:szCs w:val="28"/>
        </w:rPr>
        <w:t>Старомайнском</w:t>
      </w:r>
      <w:proofErr w:type="spellEnd"/>
      <w:r w:rsidRPr="003E3BF9">
        <w:rPr>
          <w:rFonts w:ascii="Times New Roman" w:hAnsi="Times New Roman" w:cs="Times New Roman"/>
          <w:sz w:val="28"/>
          <w:szCs w:val="28"/>
        </w:rPr>
        <w:t xml:space="preserve"> (+5,5%), Павловском (+3,0%), </w:t>
      </w:r>
      <w:proofErr w:type="spellStart"/>
      <w:r w:rsidRPr="003E3BF9">
        <w:rPr>
          <w:rFonts w:ascii="Times New Roman" w:hAnsi="Times New Roman" w:cs="Times New Roman"/>
          <w:sz w:val="28"/>
          <w:szCs w:val="28"/>
        </w:rPr>
        <w:t>Барышском</w:t>
      </w:r>
      <w:proofErr w:type="spellEnd"/>
      <w:r w:rsidRPr="003E3BF9">
        <w:rPr>
          <w:rFonts w:ascii="Times New Roman" w:hAnsi="Times New Roman" w:cs="Times New Roman"/>
          <w:sz w:val="28"/>
          <w:szCs w:val="28"/>
        </w:rPr>
        <w:t xml:space="preserve"> (+2,9%), Николаевском (+2,1%), Радищевском (+2,1%), </w:t>
      </w:r>
      <w:proofErr w:type="spellStart"/>
      <w:r w:rsidRPr="003E3BF9">
        <w:rPr>
          <w:rFonts w:ascii="Times New Roman" w:hAnsi="Times New Roman" w:cs="Times New Roman"/>
          <w:sz w:val="28"/>
          <w:szCs w:val="28"/>
        </w:rPr>
        <w:t>Кузоватовском</w:t>
      </w:r>
      <w:proofErr w:type="spellEnd"/>
      <w:r w:rsidRPr="003E3BF9">
        <w:rPr>
          <w:rFonts w:ascii="Times New Roman" w:hAnsi="Times New Roman" w:cs="Times New Roman"/>
          <w:sz w:val="28"/>
          <w:szCs w:val="28"/>
        </w:rPr>
        <w:t xml:space="preserve"> (+1,8%), Ульяновском (+1,6%), г. Ульяновске (+1,4%), г. Димитровграде (+0,4%), </w:t>
      </w:r>
      <w:proofErr w:type="spellStart"/>
      <w:r w:rsidRPr="003E3BF9">
        <w:rPr>
          <w:rFonts w:ascii="Times New Roman" w:hAnsi="Times New Roman" w:cs="Times New Roman"/>
          <w:sz w:val="28"/>
          <w:szCs w:val="28"/>
        </w:rPr>
        <w:t>Карсунском</w:t>
      </w:r>
      <w:proofErr w:type="spellEnd"/>
      <w:r w:rsidRPr="003E3BF9">
        <w:rPr>
          <w:rFonts w:ascii="Times New Roman" w:hAnsi="Times New Roman" w:cs="Times New Roman"/>
          <w:sz w:val="28"/>
          <w:szCs w:val="28"/>
        </w:rPr>
        <w:t xml:space="preserve"> (+1,2%), </w:t>
      </w:r>
      <w:proofErr w:type="spellStart"/>
      <w:r w:rsidRPr="003E3BF9">
        <w:rPr>
          <w:rFonts w:ascii="Times New Roman" w:hAnsi="Times New Roman" w:cs="Times New Roman"/>
          <w:sz w:val="28"/>
          <w:szCs w:val="28"/>
        </w:rPr>
        <w:t>Вешкаймском</w:t>
      </w:r>
      <w:proofErr w:type="spellEnd"/>
      <w:r w:rsidRPr="003E3BF9">
        <w:rPr>
          <w:rFonts w:ascii="Times New Roman" w:hAnsi="Times New Roman" w:cs="Times New Roman"/>
          <w:sz w:val="28"/>
          <w:szCs w:val="28"/>
        </w:rPr>
        <w:t xml:space="preserve"> (+0,2%), </w:t>
      </w:r>
      <w:proofErr w:type="spellStart"/>
      <w:r w:rsidRPr="003E3BF9">
        <w:rPr>
          <w:rFonts w:ascii="Times New Roman" w:hAnsi="Times New Roman" w:cs="Times New Roman"/>
          <w:sz w:val="28"/>
          <w:szCs w:val="28"/>
        </w:rPr>
        <w:t>Майнском</w:t>
      </w:r>
      <w:proofErr w:type="spellEnd"/>
      <w:r w:rsidRPr="003E3BF9">
        <w:rPr>
          <w:rFonts w:ascii="Times New Roman" w:hAnsi="Times New Roman" w:cs="Times New Roman"/>
          <w:sz w:val="28"/>
          <w:szCs w:val="28"/>
        </w:rPr>
        <w:t xml:space="preserve"> (0,0%).</w:t>
      </w:r>
    </w:p>
    <w:p w:rsidR="00114246" w:rsidRPr="003E3BF9" w:rsidRDefault="00114246" w:rsidP="00E31835">
      <w:pPr>
        <w:keepNext/>
        <w:spacing w:after="0" w:line="240" w:lineRule="auto"/>
        <w:ind w:firstLine="709"/>
        <w:jc w:val="both"/>
        <w:rPr>
          <w:rFonts w:ascii="Times New Roman" w:hAnsi="Times New Roman" w:cs="Times New Roman"/>
          <w:b/>
          <w:sz w:val="28"/>
          <w:szCs w:val="28"/>
        </w:rPr>
      </w:pPr>
      <w:r w:rsidRPr="003E3BF9">
        <w:rPr>
          <w:rFonts w:ascii="Times New Roman" w:hAnsi="Times New Roman" w:cs="Times New Roman"/>
          <w:b/>
          <w:sz w:val="28"/>
          <w:szCs w:val="28"/>
        </w:rPr>
        <w:t xml:space="preserve">ниже </w:t>
      </w:r>
      <w:r w:rsidRPr="003E3BF9">
        <w:rPr>
          <w:rFonts w:ascii="Times New Roman" w:hAnsi="Times New Roman" w:cs="Times New Roman"/>
          <w:sz w:val="28"/>
          <w:szCs w:val="28"/>
        </w:rPr>
        <w:t xml:space="preserve">- в </w:t>
      </w:r>
      <w:r w:rsidRPr="003E3BF9">
        <w:rPr>
          <w:rFonts w:ascii="Times New Roman" w:hAnsi="Times New Roman" w:cs="Times New Roman"/>
          <w:b/>
          <w:sz w:val="28"/>
          <w:szCs w:val="28"/>
        </w:rPr>
        <w:t>11</w:t>
      </w:r>
      <w:r w:rsidRPr="003E3BF9">
        <w:rPr>
          <w:rFonts w:ascii="Times New Roman" w:hAnsi="Times New Roman" w:cs="Times New Roman"/>
          <w:sz w:val="28"/>
          <w:szCs w:val="28"/>
        </w:rPr>
        <w:t xml:space="preserve"> муниципальном образованиях: – в Новоспасском (-9,1%), </w:t>
      </w:r>
      <w:proofErr w:type="spellStart"/>
      <w:r w:rsidRPr="003E3BF9">
        <w:rPr>
          <w:rFonts w:ascii="Times New Roman" w:hAnsi="Times New Roman" w:cs="Times New Roman"/>
          <w:sz w:val="28"/>
          <w:szCs w:val="28"/>
        </w:rPr>
        <w:t>Инзенском</w:t>
      </w:r>
      <w:proofErr w:type="spellEnd"/>
      <w:r w:rsidRPr="003E3BF9">
        <w:rPr>
          <w:rFonts w:ascii="Times New Roman" w:hAnsi="Times New Roman" w:cs="Times New Roman"/>
          <w:sz w:val="28"/>
          <w:szCs w:val="28"/>
        </w:rPr>
        <w:t xml:space="preserve"> (-7,9%), </w:t>
      </w:r>
      <w:proofErr w:type="spellStart"/>
      <w:r w:rsidRPr="003E3BF9">
        <w:rPr>
          <w:rFonts w:ascii="Times New Roman" w:hAnsi="Times New Roman" w:cs="Times New Roman"/>
          <w:sz w:val="28"/>
          <w:szCs w:val="28"/>
        </w:rPr>
        <w:t>Сенгилеевском</w:t>
      </w:r>
      <w:proofErr w:type="spellEnd"/>
      <w:r w:rsidRPr="003E3BF9">
        <w:rPr>
          <w:rFonts w:ascii="Times New Roman" w:hAnsi="Times New Roman" w:cs="Times New Roman"/>
          <w:sz w:val="28"/>
          <w:szCs w:val="28"/>
        </w:rPr>
        <w:t xml:space="preserve"> (-4,5%), г. </w:t>
      </w:r>
      <w:proofErr w:type="spellStart"/>
      <w:r w:rsidRPr="003E3BF9">
        <w:rPr>
          <w:rFonts w:ascii="Times New Roman" w:hAnsi="Times New Roman" w:cs="Times New Roman"/>
          <w:sz w:val="28"/>
          <w:szCs w:val="28"/>
        </w:rPr>
        <w:t>Новоульяновске</w:t>
      </w:r>
      <w:proofErr w:type="spellEnd"/>
      <w:r w:rsidRPr="003E3BF9">
        <w:rPr>
          <w:rFonts w:ascii="Times New Roman" w:hAnsi="Times New Roman" w:cs="Times New Roman"/>
          <w:sz w:val="28"/>
          <w:szCs w:val="28"/>
        </w:rPr>
        <w:t xml:space="preserve"> (-3,9%), %), </w:t>
      </w:r>
      <w:proofErr w:type="spellStart"/>
      <w:r w:rsidRPr="003E3BF9">
        <w:rPr>
          <w:rFonts w:ascii="Times New Roman" w:hAnsi="Times New Roman" w:cs="Times New Roman"/>
          <w:sz w:val="28"/>
          <w:szCs w:val="28"/>
        </w:rPr>
        <w:t>Новомалыклинском</w:t>
      </w:r>
      <w:proofErr w:type="spellEnd"/>
      <w:r w:rsidRPr="003E3BF9">
        <w:rPr>
          <w:rFonts w:ascii="Times New Roman" w:hAnsi="Times New Roman" w:cs="Times New Roman"/>
          <w:sz w:val="28"/>
          <w:szCs w:val="28"/>
        </w:rPr>
        <w:t xml:space="preserve"> (-2,8%), </w:t>
      </w:r>
      <w:proofErr w:type="spellStart"/>
      <w:r w:rsidRPr="003E3BF9">
        <w:rPr>
          <w:rFonts w:ascii="Times New Roman" w:hAnsi="Times New Roman" w:cs="Times New Roman"/>
          <w:sz w:val="28"/>
          <w:szCs w:val="28"/>
        </w:rPr>
        <w:t>Тереньгульском</w:t>
      </w:r>
      <w:proofErr w:type="spellEnd"/>
      <w:r w:rsidRPr="003E3BF9">
        <w:rPr>
          <w:rFonts w:ascii="Times New Roman" w:hAnsi="Times New Roman" w:cs="Times New Roman"/>
          <w:sz w:val="28"/>
          <w:szCs w:val="28"/>
        </w:rPr>
        <w:t xml:space="preserve"> (-2,5%), </w:t>
      </w:r>
      <w:proofErr w:type="spellStart"/>
      <w:r w:rsidRPr="003E3BF9">
        <w:rPr>
          <w:rFonts w:ascii="Times New Roman" w:hAnsi="Times New Roman" w:cs="Times New Roman"/>
          <w:sz w:val="28"/>
          <w:szCs w:val="28"/>
        </w:rPr>
        <w:t>Старокулаткинском</w:t>
      </w:r>
      <w:proofErr w:type="spellEnd"/>
      <w:r w:rsidRPr="003E3BF9">
        <w:rPr>
          <w:rFonts w:ascii="Times New Roman" w:hAnsi="Times New Roman" w:cs="Times New Roman"/>
          <w:sz w:val="28"/>
          <w:szCs w:val="28"/>
        </w:rPr>
        <w:t xml:space="preserve"> (-2,4%), Сурском (-2,2%), </w:t>
      </w:r>
      <w:proofErr w:type="spellStart"/>
      <w:r w:rsidRPr="003E3BF9">
        <w:rPr>
          <w:rFonts w:ascii="Times New Roman" w:hAnsi="Times New Roman" w:cs="Times New Roman"/>
          <w:sz w:val="28"/>
          <w:szCs w:val="28"/>
        </w:rPr>
        <w:t>Базарносызганском</w:t>
      </w:r>
      <w:proofErr w:type="spellEnd"/>
      <w:r w:rsidRPr="003E3BF9">
        <w:rPr>
          <w:rFonts w:ascii="Times New Roman" w:hAnsi="Times New Roman" w:cs="Times New Roman"/>
          <w:sz w:val="28"/>
          <w:szCs w:val="28"/>
        </w:rPr>
        <w:t xml:space="preserve"> (-1,9%).</w:t>
      </w:r>
    </w:p>
    <w:p w:rsidR="00114246" w:rsidRPr="003E3BF9" w:rsidRDefault="00114246" w:rsidP="00E31835">
      <w:pPr>
        <w:keepNext/>
        <w:spacing w:after="0" w:line="240" w:lineRule="auto"/>
        <w:ind w:firstLine="708"/>
        <w:jc w:val="both"/>
        <w:rPr>
          <w:rFonts w:ascii="Times New Roman" w:hAnsi="Times New Roman" w:cs="Times New Roman"/>
          <w:color w:val="FF0000"/>
          <w:sz w:val="28"/>
          <w:szCs w:val="28"/>
        </w:rPr>
      </w:pPr>
    </w:p>
    <w:p w:rsidR="00114246" w:rsidRPr="003E3BF9" w:rsidRDefault="00114246" w:rsidP="00E31835">
      <w:pPr>
        <w:keepNext/>
        <w:spacing w:after="0" w:line="240" w:lineRule="auto"/>
        <w:jc w:val="center"/>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u w:val="single"/>
          <w:lang w:eastAsia="ru-RU"/>
        </w:rPr>
        <w:t>По видам экономической деятельности</w:t>
      </w:r>
      <w:r w:rsidRPr="003E3BF9">
        <w:rPr>
          <w:rFonts w:ascii="Times New Roman" w:eastAsia="Times New Roman" w:hAnsi="Times New Roman" w:cs="Times New Roman"/>
          <w:sz w:val="28"/>
          <w:szCs w:val="28"/>
          <w:lang w:eastAsia="ru-RU"/>
        </w:rPr>
        <w:t xml:space="preserve"> темп роста заработной платы</w:t>
      </w:r>
    </w:p>
    <w:p w:rsidR="00114246" w:rsidRPr="003E3BF9" w:rsidRDefault="00114246" w:rsidP="00E31835">
      <w:pPr>
        <w:keepNext/>
        <w:tabs>
          <w:tab w:val="left" w:pos="7875"/>
        </w:tabs>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b/>
          <w:sz w:val="28"/>
          <w:szCs w:val="28"/>
          <w:lang w:eastAsia="ru-RU"/>
        </w:rPr>
        <w:t>выше</w:t>
      </w:r>
      <w:r w:rsidRPr="003E3BF9">
        <w:rPr>
          <w:rFonts w:ascii="Times New Roman" w:eastAsia="Times New Roman" w:hAnsi="Times New Roman" w:cs="Times New Roman"/>
          <w:sz w:val="28"/>
          <w:szCs w:val="28"/>
          <w:lang w:eastAsia="ru-RU"/>
        </w:rPr>
        <w:t xml:space="preserve"> целевого показателя на 2016 год по </w:t>
      </w:r>
      <w:r w:rsidRPr="003E3BF9">
        <w:rPr>
          <w:rFonts w:ascii="Times New Roman" w:eastAsia="Times New Roman" w:hAnsi="Times New Roman" w:cs="Times New Roman"/>
          <w:b/>
          <w:sz w:val="28"/>
          <w:szCs w:val="28"/>
          <w:lang w:eastAsia="ru-RU"/>
        </w:rPr>
        <w:t xml:space="preserve">11 </w:t>
      </w:r>
      <w:r w:rsidRPr="003E3BF9">
        <w:rPr>
          <w:rFonts w:ascii="Times New Roman" w:eastAsia="Times New Roman" w:hAnsi="Times New Roman" w:cs="Times New Roman"/>
          <w:sz w:val="28"/>
          <w:szCs w:val="28"/>
          <w:lang w:eastAsia="ru-RU"/>
        </w:rPr>
        <w:t>видам деятельности:</w:t>
      </w:r>
    </w:p>
    <w:p w:rsidR="00114246" w:rsidRPr="003E3BF9" w:rsidRDefault="00114246" w:rsidP="00E31835">
      <w:pPr>
        <w:keepNext/>
        <w:tabs>
          <w:tab w:val="left" w:pos="7875"/>
        </w:tabs>
        <w:spacing w:after="0" w:line="240" w:lineRule="auto"/>
        <w:ind w:firstLine="708"/>
        <w:jc w:val="center"/>
        <w:rPr>
          <w:rFonts w:ascii="Times New Roman" w:eastAsia="Times New Roman" w:hAnsi="Times New Roman" w:cs="Times New Roman"/>
          <w:sz w:val="28"/>
          <w:szCs w:val="28"/>
          <w:u w:val="single"/>
          <w:lang w:eastAsia="ru-RU"/>
        </w:rPr>
      </w:pPr>
    </w:p>
    <w:p w:rsidR="00114246" w:rsidRPr="003E3BF9" w:rsidRDefault="00114246" w:rsidP="00E31835">
      <w:pPr>
        <w:keepNext/>
        <w:tabs>
          <w:tab w:val="left" w:pos="7875"/>
        </w:tabs>
        <w:spacing w:after="0" w:line="240" w:lineRule="auto"/>
        <w:ind w:firstLine="708"/>
        <w:jc w:val="center"/>
        <w:rPr>
          <w:rFonts w:ascii="Times New Roman" w:eastAsia="Times New Roman" w:hAnsi="Times New Roman" w:cs="Times New Roman"/>
          <w:sz w:val="28"/>
          <w:szCs w:val="28"/>
          <w:u w:val="single"/>
          <w:lang w:eastAsia="ru-RU"/>
        </w:rPr>
      </w:pPr>
      <w:r w:rsidRPr="003E3BF9">
        <w:rPr>
          <w:rFonts w:ascii="Times New Roman" w:eastAsia="Times New Roman" w:hAnsi="Times New Roman" w:cs="Times New Roman"/>
          <w:sz w:val="28"/>
          <w:szCs w:val="28"/>
          <w:u w:val="single"/>
          <w:lang w:eastAsia="ru-RU"/>
        </w:rPr>
        <w:t>по Министерству сельского, лесного хозяйства и природных ресурсов    Ульяновской области</w:t>
      </w:r>
    </w:p>
    <w:p w:rsidR="00114246" w:rsidRPr="003E3BF9" w:rsidRDefault="00114246" w:rsidP="00E31835">
      <w:pPr>
        <w:keepNext/>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в сфере сельское хозяйство, охота и предоставление услуг в этих областях (+18,9%) темп роста 124,9 % при целевом показателе 106,0%;</w:t>
      </w:r>
    </w:p>
    <w:p w:rsidR="00114246" w:rsidRPr="003E3BF9" w:rsidRDefault="00114246" w:rsidP="00E31835">
      <w:pPr>
        <w:keepNext/>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 обрабатывающие производства «производство пищевых продуктов, включая напитки, и табака» (+7,9%), темп роста 113,9 % при </w:t>
      </w:r>
      <w:proofErr w:type="gramStart"/>
      <w:r w:rsidRPr="003E3BF9">
        <w:rPr>
          <w:rFonts w:ascii="Times New Roman" w:eastAsia="Times New Roman" w:hAnsi="Times New Roman" w:cs="Times New Roman"/>
          <w:sz w:val="28"/>
          <w:szCs w:val="28"/>
          <w:lang w:eastAsia="ru-RU"/>
        </w:rPr>
        <w:t>целевом</w:t>
      </w:r>
      <w:proofErr w:type="gramEnd"/>
      <w:r w:rsidRPr="003E3BF9">
        <w:rPr>
          <w:rFonts w:ascii="Times New Roman" w:eastAsia="Times New Roman" w:hAnsi="Times New Roman" w:cs="Times New Roman"/>
          <w:sz w:val="28"/>
          <w:szCs w:val="28"/>
          <w:lang w:eastAsia="ru-RU"/>
        </w:rPr>
        <w:t xml:space="preserve"> 106,0%.</w:t>
      </w:r>
    </w:p>
    <w:p w:rsidR="00114246" w:rsidRPr="003E3BF9" w:rsidRDefault="00114246" w:rsidP="00E31835">
      <w:pPr>
        <w:keepNext/>
        <w:spacing w:after="0" w:line="240" w:lineRule="auto"/>
        <w:ind w:firstLine="708"/>
        <w:jc w:val="center"/>
        <w:rPr>
          <w:rFonts w:ascii="Times New Roman" w:eastAsia="Times New Roman" w:hAnsi="Times New Roman" w:cs="Times New Roman"/>
          <w:sz w:val="28"/>
          <w:szCs w:val="28"/>
          <w:u w:val="single"/>
          <w:lang w:eastAsia="ru-RU"/>
        </w:rPr>
      </w:pPr>
    </w:p>
    <w:p w:rsidR="00114246" w:rsidRPr="003E3BF9" w:rsidRDefault="00114246" w:rsidP="00E31835">
      <w:pPr>
        <w:keepNext/>
        <w:spacing w:after="0" w:line="240" w:lineRule="auto"/>
        <w:ind w:firstLine="708"/>
        <w:jc w:val="center"/>
        <w:rPr>
          <w:rFonts w:ascii="Times New Roman" w:eastAsia="Times New Roman" w:hAnsi="Times New Roman" w:cs="Times New Roman"/>
          <w:sz w:val="28"/>
          <w:szCs w:val="28"/>
          <w:u w:val="single"/>
          <w:lang w:eastAsia="ru-RU"/>
        </w:rPr>
      </w:pPr>
      <w:r w:rsidRPr="003E3BF9">
        <w:rPr>
          <w:rFonts w:ascii="Times New Roman" w:eastAsia="Times New Roman" w:hAnsi="Times New Roman" w:cs="Times New Roman"/>
          <w:sz w:val="28"/>
          <w:szCs w:val="28"/>
          <w:u w:val="single"/>
          <w:lang w:eastAsia="ru-RU"/>
        </w:rPr>
        <w:t>по Управлению промышленности и оборонно-промышленного комплекса Ульяновской области</w:t>
      </w:r>
    </w:p>
    <w:p w:rsidR="00114246" w:rsidRPr="003E3BF9" w:rsidRDefault="00114246" w:rsidP="00E31835">
      <w:pPr>
        <w:keepNext/>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в производстве электрооборудования, электронного и оптического оборудования (+20,5%), темп роста 131,5% при целевом показателе 111,0%;</w:t>
      </w:r>
    </w:p>
    <w:p w:rsidR="00114246" w:rsidRPr="003E3BF9" w:rsidRDefault="00114246" w:rsidP="00E31835">
      <w:pPr>
        <w:keepNext/>
        <w:spacing w:after="0" w:line="240" w:lineRule="auto"/>
        <w:ind w:firstLine="708"/>
        <w:jc w:val="both"/>
        <w:rPr>
          <w:rFonts w:ascii="Times New Roman" w:eastAsia="Times New Roman" w:hAnsi="Times New Roman" w:cs="Times New Roman"/>
          <w:b/>
          <w:sz w:val="28"/>
          <w:szCs w:val="28"/>
          <w:lang w:eastAsia="ru-RU"/>
        </w:rPr>
      </w:pPr>
      <w:r w:rsidRPr="003E3BF9">
        <w:rPr>
          <w:rFonts w:ascii="Times New Roman" w:eastAsia="Times New Roman" w:hAnsi="Times New Roman" w:cs="Times New Roman"/>
          <w:sz w:val="28"/>
          <w:szCs w:val="28"/>
          <w:lang w:eastAsia="ru-RU"/>
        </w:rPr>
        <w:t>- в производстве машин и оборудования (+6,9%),</w:t>
      </w:r>
      <w:r w:rsidRPr="003E3BF9">
        <w:rPr>
          <w:rFonts w:ascii="Times New Roman" w:eastAsia="Times New Roman" w:hAnsi="Times New Roman" w:cs="Times New Roman"/>
          <w:b/>
          <w:sz w:val="28"/>
          <w:szCs w:val="28"/>
          <w:lang w:eastAsia="ru-RU"/>
        </w:rPr>
        <w:t xml:space="preserve"> </w:t>
      </w:r>
      <w:r w:rsidRPr="003E3BF9">
        <w:rPr>
          <w:rFonts w:ascii="Times New Roman" w:eastAsia="Times New Roman" w:hAnsi="Times New Roman" w:cs="Times New Roman"/>
          <w:sz w:val="28"/>
          <w:szCs w:val="28"/>
          <w:lang w:eastAsia="ru-RU"/>
        </w:rPr>
        <w:t xml:space="preserve">темп роста </w:t>
      </w:r>
      <w:r w:rsidRPr="003E3BF9">
        <w:rPr>
          <w:rFonts w:ascii="Times New Roman" w:eastAsia="Calibri" w:hAnsi="Times New Roman" w:cs="Times New Roman"/>
          <w:sz w:val="28"/>
          <w:szCs w:val="28"/>
        </w:rPr>
        <w:t>113,9</w:t>
      </w:r>
      <w:r w:rsidRPr="003E3BF9">
        <w:rPr>
          <w:rFonts w:ascii="Times New Roman" w:eastAsia="Times New Roman" w:hAnsi="Times New Roman" w:cs="Times New Roman"/>
          <w:sz w:val="28"/>
          <w:szCs w:val="28"/>
          <w:lang w:eastAsia="ru-RU"/>
        </w:rPr>
        <w:t>% при целевом показателе 107,0%;</w:t>
      </w:r>
    </w:p>
    <w:p w:rsidR="00114246" w:rsidRPr="003E3BF9" w:rsidRDefault="00114246" w:rsidP="00E31835">
      <w:pPr>
        <w:keepNext/>
        <w:spacing w:after="0" w:line="240" w:lineRule="auto"/>
        <w:ind w:left="709"/>
        <w:jc w:val="center"/>
        <w:rPr>
          <w:rFonts w:ascii="Times New Roman" w:eastAsia="Times New Roman" w:hAnsi="Times New Roman" w:cs="Times New Roman"/>
          <w:b/>
          <w:sz w:val="28"/>
          <w:szCs w:val="28"/>
          <w:u w:val="single"/>
          <w:lang w:eastAsia="ru-RU"/>
        </w:rPr>
      </w:pPr>
      <w:r w:rsidRPr="003E3BF9">
        <w:rPr>
          <w:rFonts w:ascii="Times New Roman" w:eastAsia="Times New Roman" w:hAnsi="Times New Roman" w:cs="Times New Roman"/>
          <w:b/>
          <w:sz w:val="28"/>
          <w:szCs w:val="28"/>
          <w:u w:val="single"/>
          <w:lang w:eastAsia="ru-RU"/>
        </w:rPr>
        <w:t>по Министерству строительства, ЖКХ и транспорта Ульяновской      области</w:t>
      </w:r>
    </w:p>
    <w:p w:rsidR="00114246" w:rsidRPr="003E3BF9" w:rsidRDefault="00114246" w:rsidP="00E31835">
      <w:pPr>
        <w:keepNext/>
        <w:spacing w:after="0" w:line="240" w:lineRule="auto"/>
        <w:ind w:firstLine="708"/>
        <w:jc w:val="both"/>
        <w:rPr>
          <w:rFonts w:ascii="Times New Roman" w:eastAsia="Times New Roman" w:hAnsi="Times New Roman" w:cs="Times New Roman"/>
          <w:i/>
          <w:color w:val="000000"/>
          <w:sz w:val="28"/>
          <w:szCs w:val="28"/>
          <w:lang w:eastAsia="ru-RU"/>
        </w:rPr>
      </w:pPr>
      <w:r w:rsidRPr="003E3BF9">
        <w:rPr>
          <w:rFonts w:ascii="Times New Roman" w:eastAsia="Times New Roman" w:hAnsi="Times New Roman" w:cs="Times New Roman"/>
          <w:color w:val="000000"/>
          <w:sz w:val="28"/>
          <w:szCs w:val="28"/>
          <w:lang w:eastAsia="ru-RU"/>
        </w:rPr>
        <w:t>- в строительстве (+1,1%), темп роста 107,1% при целевом показателе 106,0%</w:t>
      </w:r>
    </w:p>
    <w:p w:rsidR="00114246" w:rsidRPr="003E3BF9" w:rsidRDefault="00114246" w:rsidP="00E31835">
      <w:pPr>
        <w:keepNext/>
        <w:spacing w:after="0" w:line="240" w:lineRule="auto"/>
        <w:ind w:firstLine="708"/>
        <w:jc w:val="both"/>
        <w:rPr>
          <w:rFonts w:ascii="Times New Roman" w:eastAsia="Times New Roman" w:hAnsi="Times New Roman" w:cs="Times New Roman"/>
          <w:color w:val="000000"/>
          <w:sz w:val="28"/>
          <w:szCs w:val="28"/>
          <w:lang w:eastAsia="ru-RU"/>
        </w:rPr>
      </w:pPr>
      <w:r w:rsidRPr="003E3BF9">
        <w:rPr>
          <w:rFonts w:ascii="Times New Roman" w:eastAsia="Times New Roman" w:hAnsi="Times New Roman" w:cs="Times New Roman"/>
          <w:i/>
          <w:color w:val="000000"/>
          <w:sz w:val="28"/>
          <w:szCs w:val="28"/>
          <w:lang w:eastAsia="ru-RU"/>
        </w:rPr>
        <w:t xml:space="preserve">- </w:t>
      </w:r>
      <w:r w:rsidRPr="003E3BF9">
        <w:rPr>
          <w:rFonts w:ascii="Times New Roman" w:eastAsia="Times New Roman" w:hAnsi="Times New Roman" w:cs="Times New Roman"/>
          <w:color w:val="000000"/>
          <w:sz w:val="28"/>
          <w:szCs w:val="28"/>
          <w:lang w:eastAsia="ru-RU"/>
        </w:rPr>
        <w:t>в сфере производства и распределения э/энергии, газа и воды (+2,5%), темп роста 106,5% при целевом показателе 104,0%;</w:t>
      </w:r>
    </w:p>
    <w:p w:rsidR="00114246" w:rsidRPr="003E3BF9" w:rsidRDefault="00114246" w:rsidP="00E31835">
      <w:pPr>
        <w:keepNext/>
        <w:spacing w:after="0" w:line="240" w:lineRule="auto"/>
        <w:ind w:firstLine="708"/>
        <w:jc w:val="both"/>
        <w:rPr>
          <w:rFonts w:ascii="Times New Roman" w:eastAsia="Times New Roman" w:hAnsi="Times New Roman" w:cs="Times New Roman"/>
          <w:color w:val="000000"/>
          <w:sz w:val="28"/>
          <w:szCs w:val="28"/>
          <w:lang w:eastAsia="ru-RU"/>
        </w:rPr>
      </w:pPr>
      <w:r w:rsidRPr="003E3BF9">
        <w:rPr>
          <w:rFonts w:ascii="Times New Roman" w:eastAsia="Times New Roman" w:hAnsi="Times New Roman" w:cs="Times New Roman"/>
          <w:color w:val="000000"/>
          <w:sz w:val="28"/>
          <w:szCs w:val="28"/>
          <w:lang w:eastAsia="ru-RU"/>
        </w:rPr>
        <w:t>- транспорт и связь (+5,1%), темп роста 111,1% при целевом показателе 106,0%;</w:t>
      </w:r>
    </w:p>
    <w:p w:rsidR="00114246" w:rsidRPr="003E3BF9" w:rsidRDefault="00114246" w:rsidP="00E31835">
      <w:pPr>
        <w:keepNext/>
        <w:spacing w:after="0" w:line="240" w:lineRule="auto"/>
        <w:ind w:left="709"/>
        <w:jc w:val="center"/>
        <w:rPr>
          <w:rFonts w:ascii="Times New Roman" w:eastAsia="Times New Roman" w:hAnsi="Times New Roman" w:cs="Times New Roman"/>
          <w:b/>
          <w:sz w:val="28"/>
          <w:szCs w:val="28"/>
          <w:u w:val="single"/>
          <w:lang w:eastAsia="ru-RU"/>
        </w:rPr>
      </w:pPr>
      <w:r w:rsidRPr="003E3BF9">
        <w:rPr>
          <w:rFonts w:ascii="Times New Roman" w:eastAsia="Times New Roman" w:hAnsi="Times New Roman" w:cs="Times New Roman"/>
          <w:b/>
          <w:sz w:val="28"/>
          <w:szCs w:val="28"/>
          <w:u w:val="single"/>
          <w:lang w:eastAsia="ru-RU"/>
        </w:rPr>
        <w:t>по Министерству образования Ульяновской области</w:t>
      </w:r>
    </w:p>
    <w:p w:rsidR="00114246" w:rsidRPr="003E3BF9" w:rsidRDefault="00114246" w:rsidP="00E31835">
      <w:pPr>
        <w:keepNext/>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в сфере образования (+1,2%), темп  роста 107,7% при целевом показателе 106,5%;</w:t>
      </w:r>
    </w:p>
    <w:p w:rsidR="00114246" w:rsidRPr="003E3BF9" w:rsidRDefault="00114246" w:rsidP="00E31835">
      <w:pPr>
        <w:keepNext/>
        <w:tabs>
          <w:tab w:val="left" w:pos="990"/>
        </w:tabs>
        <w:spacing w:after="0" w:line="240" w:lineRule="auto"/>
        <w:ind w:firstLine="709"/>
        <w:jc w:val="center"/>
        <w:rPr>
          <w:rFonts w:ascii="Times New Roman" w:eastAsia="Times New Roman" w:hAnsi="Times New Roman" w:cs="Times New Roman"/>
          <w:b/>
          <w:color w:val="000000"/>
          <w:sz w:val="28"/>
          <w:szCs w:val="28"/>
          <w:u w:val="single"/>
          <w:lang w:eastAsia="ru-RU"/>
        </w:rPr>
      </w:pPr>
      <w:r w:rsidRPr="003E3BF9">
        <w:rPr>
          <w:rFonts w:ascii="Times New Roman" w:eastAsia="Times New Roman" w:hAnsi="Times New Roman" w:cs="Times New Roman"/>
          <w:b/>
          <w:color w:val="000000"/>
          <w:sz w:val="28"/>
          <w:szCs w:val="28"/>
          <w:u w:val="single"/>
          <w:lang w:eastAsia="ru-RU"/>
        </w:rPr>
        <w:t>по Министерству здравоохранения и  социального развития              Ульяновской области</w:t>
      </w:r>
    </w:p>
    <w:p w:rsidR="00114246" w:rsidRPr="003E3BF9" w:rsidRDefault="00114246" w:rsidP="00E31835">
      <w:pPr>
        <w:keepNext/>
        <w:tabs>
          <w:tab w:val="left" w:pos="990"/>
        </w:tabs>
        <w:spacing w:after="0" w:line="240" w:lineRule="auto"/>
        <w:ind w:firstLine="709"/>
        <w:jc w:val="both"/>
        <w:rPr>
          <w:rFonts w:ascii="Times New Roman" w:eastAsia="Times New Roman" w:hAnsi="Times New Roman" w:cs="Times New Roman"/>
          <w:i/>
          <w:color w:val="000000"/>
          <w:sz w:val="28"/>
          <w:szCs w:val="28"/>
          <w:lang w:eastAsia="ru-RU"/>
        </w:rPr>
      </w:pPr>
      <w:r w:rsidRPr="003E3BF9">
        <w:rPr>
          <w:rFonts w:ascii="Times New Roman" w:eastAsia="Times New Roman" w:hAnsi="Times New Roman" w:cs="Times New Roman"/>
          <w:i/>
          <w:color w:val="000000"/>
          <w:sz w:val="28"/>
          <w:szCs w:val="28"/>
          <w:lang w:eastAsia="ru-RU"/>
        </w:rPr>
        <w:t xml:space="preserve"> </w:t>
      </w:r>
      <w:r w:rsidRPr="003E3BF9">
        <w:rPr>
          <w:rFonts w:ascii="Times New Roman" w:eastAsia="Times New Roman" w:hAnsi="Times New Roman" w:cs="Times New Roman"/>
          <w:color w:val="000000"/>
          <w:sz w:val="28"/>
          <w:szCs w:val="28"/>
          <w:lang w:eastAsia="ru-RU"/>
        </w:rPr>
        <w:t xml:space="preserve">- в сфере здравоохранения и предоставления социальных услуг (+0,8%), темп роста 107,3% при </w:t>
      </w:r>
      <w:proofErr w:type="gramStart"/>
      <w:r w:rsidRPr="003E3BF9">
        <w:rPr>
          <w:rFonts w:ascii="Times New Roman" w:eastAsia="Times New Roman" w:hAnsi="Times New Roman" w:cs="Times New Roman"/>
          <w:color w:val="000000"/>
          <w:sz w:val="28"/>
          <w:szCs w:val="28"/>
          <w:lang w:eastAsia="ru-RU"/>
        </w:rPr>
        <w:t>целевом</w:t>
      </w:r>
      <w:proofErr w:type="gramEnd"/>
      <w:r w:rsidRPr="003E3BF9">
        <w:rPr>
          <w:rFonts w:ascii="Times New Roman" w:eastAsia="Times New Roman" w:hAnsi="Times New Roman" w:cs="Times New Roman"/>
          <w:color w:val="000000"/>
          <w:sz w:val="28"/>
          <w:szCs w:val="28"/>
          <w:lang w:eastAsia="ru-RU"/>
        </w:rPr>
        <w:t xml:space="preserve"> 106,5%</w:t>
      </w:r>
    </w:p>
    <w:p w:rsidR="00114246" w:rsidRPr="003E3BF9" w:rsidRDefault="00114246" w:rsidP="00E31835">
      <w:pPr>
        <w:keepNext/>
        <w:spacing w:after="0" w:line="240" w:lineRule="auto"/>
        <w:ind w:firstLine="708"/>
        <w:jc w:val="center"/>
        <w:rPr>
          <w:rFonts w:ascii="Times New Roman" w:eastAsia="Times New Roman" w:hAnsi="Times New Roman" w:cs="Times New Roman"/>
          <w:b/>
          <w:sz w:val="28"/>
          <w:szCs w:val="28"/>
          <w:u w:val="single"/>
          <w:lang w:eastAsia="ru-RU"/>
        </w:rPr>
      </w:pPr>
      <w:r w:rsidRPr="003E3BF9">
        <w:rPr>
          <w:rFonts w:ascii="Times New Roman" w:eastAsia="Times New Roman" w:hAnsi="Times New Roman" w:cs="Times New Roman"/>
          <w:b/>
          <w:sz w:val="28"/>
          <w:szCs w:val="28"/>
          <w:u w:val="single"/>
          <w:lang w:eastAsia="ru-RU"/>
        </w:rPr>
        <w:lastRenderedPageBreak/>
        <w:t>по Министерству искусства и культурной политики                            Ульяновской области</w:t>
      </w:r>
    </w:p>
    <w:p w:rsidR="00114246" w:rsidRPr="003E3BF9" w:rsidRDefault="00114246" w:rsidP="00E31835">
      <w:pPr>
        <w:keepNext/>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в сфере деятельности по организации отдыха  и развлечений, культуры и спорта (+1,3%), темп роста 107,3% при целевом показателе 106,0%</w:t>
      </w:r>
    </w:p>
    <w:p w:rsidR="00114246" w:rsidRPr="003E3BF9" w:rsidRDefault="00114246" w:rsidP="00E31835">
      <w:pPr>
        <w:keepNext/>
        <w:spacing w:after="0" w:line="240" w:lineRule="auto"/>
        <w:ind w:firstLine="709"/>
        <w:jc w:val="center"/>
        <w:rPr>
          <w:rFonts w:ascii="Times New Roman" w:eastAsia="Times New Roman" w:hAnsi="Times New Roman" w:cs="Times New Roman"/>
          <w:b/>
          <w:sz w:val="28"/>
          <w:szCs w:val="28"/>
          <w:u w:val="single"/>
          <w:lang w:eastAsia="ru-RU"/>
        </w:rPr>
      </w:pPr>
      <w:r w:rsidRPr="003E3BF9">
        <w:rPr>
          <w:rFonts w:ascii="Times New Roman" w:eastAsia="Times New Roman" w:hAnsi="Times New Roman" w:cs="Times New Roman"/>
          <w:b/>
          <w:sz w:val="28"/>
          <w:szCs w:val="28"/>
          <w:u w:val="single"/>
          <w:lang w:eastAsia="ru-RU"/>
        </w:rPr>
        <w:t xml:space="preserve">по Управлению информационных технологий </w:t>
      </w:r>
    </w:p>
    <w:p w:rsidR="00114246" w:rsidRPr="003E3BF9" w:rsidRDefault="00114246" w:rsidP="00E31835">
      <w:pPr>
        <w:keepNext/>
        <w:spacing w:after="0" w:line="240" w:lineRule="auto"/>
        <w:ind w:firstLine="709"/>
        <w:jc w:val="center"/>
        <w:rPr>
          <w:rFonts w:ascii="Times New Roman" w:eastAsia="Times New Roman" w:hAnsi="Times New Roman" w:cs="Times New Roman"/>
          <w:b/>
          <w:sz w:val="28"/>
          <w:szCs w:val="28"/>
          <w:u w:val="single"/>
          <w:lang w:eastAsia="ru-RU"/>
        </w:rPr>
      </w:pPr>
      <w:r w:rsidRPr="003E3BF9">
        <w:rPr>
          <w:rFonts w:ascii="Times New Roman" w:eastAsia="Times New Roman" w:hAnsi="Times New Roman" w:cs="Times New Roman"/>
          <w:b/>
          <w:sz w:val="28"/>
          <w:szCs w:val="28"/>
          <w:u w:val="single"/>
          <w:lang w:eastAsia="ru-RU"/>
        </w:rPr>
        <w:t>Ульяновской области</w:t>
      </w:r>
    </w:p>
    <w:p w:rsidR="00114246" w:rsidRPr="003E3BF9" w:rsidRDefault="00114246" w:rsidP="00E31835">
      <w:pPr>
        <w:keepNext/>
        <w:spacing w:after="0" w:line="240" w:lineRule="auto"/>
        <w:jc w:val="both"/>
        <w:rPr>
          <w:rFonts w:ascii="Times New Roman" w:eastAsia="Times New Roman" w:hAnsi="Times New Roman" w:cs="Times New Roman"/>
          <w:color w:val="000000"/>
          <w:sz w:val="28"/>
          <w:szCs w:val="28"/>
          <w:lang w:eastAsia="ru-RU"/>
        </w:rPr>
      </w:pPr>
      <w:r w:rsidRPr="003E3BF9">
        <w:rPr>
          <w:rFonts w:ascii="Times New Roman" w:eastAsia="Times New Roman" w:hAnsi="Times New Roman" w:cs="Times New Roman"/>
          <w:sz w:val="28"/>
          <w:szCs w:val="28"/>
          <w:lang w:eastAsia="ru-RU"/>
        </w:rPr>
        <w:t xml:space="preserve">            - в сфере деятельности, связанной с использованием вычислительной техники и информационных технологий (+2,6%), темп роста 109,1% при целевом показателе 106,5%;</w:t>
      </w:r>
    </w:p>
    <w:p w:rsidR="00114246" w:rsidRPr="003E3BF9" w:rsidRDefault="00114246" w:rsidP="00E31835">
      <w:pPr>
        <w:keepNext/>
        <w:spacing w:after="0" w:line="240" w:lineRule="auto"/>
        <w:ind w:firstLine="708"/>
        <w:jc w:val="both"/>
        <w:rPr>
          <w:rFonts w:ascii="Times New Roman" w:eastAsia="Times New Roman" w:hAnsi="Times New Roman" w:cs="Times New Roman"/>
          <w:b/>
          <w:sz w:val="28"/>
          <w:szCs w:val="28"/>
          <w:lang w:eastAsia="ru-RU"/>
        </w:rPr>
      </w:pPr>
    </w:p>
    <w:p w:rsidR="00114246" w:rsidRPr="003E3BF9" w:rsidRDefault="00114246" w:rsidP="00E31835">
      <w:pPr>
        <w:keepNext/>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b/>
          <w:sz w:val="28"/>
          <w:szCs w:val="28"/>
          <w:lang w:eastAsia="ru-RU"/>
        </w:rPr>
        <w:t xml:space="preserve">ниже </w:t>
      </w:r>
      <w:r w:rsidRPr="003E3BF9">
        <w:rPr>
          <w:rFonts w:ascii="Times New Roman" w:eastAsia="Times New Roman" w:hAnsi="Times New Roman" w:cs="Times New Roman"/>
          <w:sz w:val="28"/>
          <w:szCs w:val="28"/>
          <w:lang w:eastAsia="ru-RU"/>
        </w:rPr>
        <w:t xml:space="preserve">установленного целевого показателя темп роста заработной платы по </w:t>
      </w:r>
      <w:r w:rsidRPr="003E3BF9">
        <w:rPr>
          <w:rFonts w:ascii="Times New Roman" w:eastAsia="Times New Roman" w:hAnsi="Times New Roman" w:cs="Times New Roman"/>
          <w:b/>
          <w:sz w:val="28"/>
          <w:szCs w:val="28"/>
          <w:lang w:eastAsia="ru-RU"/>
        </w:rPr>
        <w:t>11</w:t>
      </w:r>
      <w:r w:rsidRPr="003E3BF9">
        <w:rPr>
          <w:rFonts w:ascii="Times New Roman" w:eastAsia="Times New Roman" w:hAnsi="Times New Roman" w:cs="Times New Roman"/>
          <w:sz w:val="28"/>
          <w:szCs w:val="28"/>
          <w:lang w:eastAsia="ru-RU"/>
        </w:rPr>
        <w:t xml:space="preserve"> видам деятельности:</w:t>
      </w:r>
    </w:p>
    <w:p w:rsidR="00114246" w:rsidRPr="003E3BF9" w:rsidRDefault="00114246" w:rsidP="00E31835">
      <w:pPr>
        <w:keepNext/>
        <w:spacing w:after="0" w:line="240" w:lineRule="auto"/>
        <w:ind w:firstLine="708"/>
        <w:jc w:val="center"/>
        <w:rPr>
          <w:rFonts w:ascii="Times New Roman" w:eastAsia="Times New Roman" w:hAnsi="Times New Roman" w:cs="Times New Roman"/>
          <w:b/>
          <w:sz w:val="28"/>
          <w:szCs w:val="28"/>
          <w:u w:val="single"/>
          <w:lang w:eastAsia="ru-RU"/>
        </w:rPr>
      </w:pPr>
      <w:r w:rsidRPr="003E3BF9">
        <w:rPr>
          <w:rFonts w:ascii="Times New Roman" w:eastAsia="Times New Roman" w:hAnsi="Times New Roman" w:cs="Times New Roman"/>
          <w:b/>
          <w:sz w:val="28"/>
          <w:szCs w:val="28"/>
          <w:u w:val="single"/>
          <w:lang w:eastAsia="ru-RU"/>
        </w:rPr>
        <w:t>по Министерству сельского, лесного хозяйства и природных ресурсов Ульяновской области</w:t>
      </w:r>
    </w:p>
    <w:p w:rsidR="00114246" w:rsidRPr="003E3BF9" w:rsidRDefault="00114246" w:rsidP="00E31835">
      <w:pPr>
        <w:keepNext/>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 оптовая и розничная торговля (-4,0%), темп роста 103,0% при </w:t>
      </w:r>
      <w:proofErr w:type="gramStart"/>
      <w:r w:rsidRPr="003E3BF9">
        <w:rPr>
          <w:rFonts w:ascii="Times New Roman" w:eastAsia="Times New Roman" w:hAnsi="Times New Roman" w:cs="Times New Roman"/>
          <w:sz w:val="28"/>
          <w:szCs w:val="28"/>
          <w:lang w:eastAsia="ru-RU"/>
        </w:rPr>
        <w:t>целевом</w:t>
      </w:r>
      <w:proofErr w:type="gramEnd"/>
      <w:r w:rsidRPr="003E3BF9">
        <w:rPr>
          <w:rFonts w:ascii="Times New Roman" w:eastAsia="Times New Roman" w:hAnsi="Times New Roman" w:cs="Times New Roman"/>
          <w:sz w:val="28"/>
          <w:szCs w:val="28"/>
          <w:lang w:eastAsia="ru-RU"/>
        </w:rPr>
        <w:t xml:space="preserve"> 107,0%;</w:t>
      </w:r>
    </w:p>
    <w:p w:rsidR="00114246" w:rsidRPr="003E3BF9" w:rsidRDefault="00114246" w:rsidP="00E31835">
      <w:pPr>
        <w:keepNext/>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Лесное хозяйство, лесозаготовки и предоставление услуг  в этой области (</w:t>
      </w:r>
      <w:r w:rsidRPr="003E3BF9">
        <w:rPr>
          <w:rFonts w:ascii="Times New Roman" w:eastAsia="Calibri" w:hAnsi="Times New Roman" w:cs="Times New Roman"/>
          <w:color w:val="000000"/>
          <w:sz w:val="28"/>
          <w:szCs w:val="28"/>
        </w:rPr>
        <w:t>-16,6</w:t>
      </w:r>
      <w:r w:rsidRPr="003E3BF9">
        <w:rPr>
          <w:rFonts w:ascii="Times New Roman" w:eastAsia="Times New Roman" w:hAnsi="Times New Roman" w:cs="Times New Roman"/>
          <w:sz w:val="28"/>
          <w:szCs w:val="28"/>
          <w:lang w:eastAsia="ru-RU"/>
        </w:rPr>
        <w:t xml:space="preserve">%), темп роста </w:t>
      </w:r>
      <w:r w:rsidRPr="003E3BF9">
        <w:rPr>
          <w:rFonts w:ascii="Times New Roman" w:eastAsia="Calibri" w:hAnsi="Times New Roman" w:cs="Times New Roman"/>
          <w:sz w:val="28"/>
          <w:szCs w:val="28"/>
        </w:rPr>
        <w:t xml:space="preserve">88,4% при </w:t>
      </w:r>
      <w:proofErr w:type="gramStart"/>
      <w:r w:rsidRPr="003E3BF9">
        <w:rPr>
          <w:rFonts w:ascii="Times New Roman" w:eastAsia="Calibri" w:hAnsi="Times New Roman" w:cs="Times New Roman"/>
          <w:sz w:val="28"/>
          <w:szCs w:val="28"/>
        </w:rPr>
        <w:t>целевом</w:t>
      </w:r>
      <w:proofErr w:type="gramEnd"/>
      <w:r w:rsidRPr="003E3BF9">
        <w:rPr>
          <w:rFonts w:ascii="Times New Roman" w:eastAsia="Calibri" w:hAnsi="Times New Roman" w:cs="Times New Roman"/>
          <w:sz w:val="28"/>
          <w:szCs w:val="28"/>
        </w:rPr>
        <w:t xml:space="preserve"> </w:t>
      </w:r>
      <w:r w:rsidRPr="003E3BF9">
        <w:rPr>
          <w:rFonts w:ascii="Times New Roman" w:eastAsia="Times New Roman" w:hAnsi="Times New Roman" w:cs="Times New Roman"/>
          <w:sz w:val="28"/>
          <w:szCs w:val="28"/>
          <w:lang w:eastAsia="ru-RU"/>
        </w:rPr>
        <w:t>105,0%;</w:t>
      </w:r>
    </w:p>
    <w:p w:rsidR="00114246" w:rsidRPr="003E3BF9" w:rsidRDefault="00114246" w:rsidP="00E31835">
      <w:pPr>
        <w:keepNext/>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обрабатывающие производства «обработка древесины и производство изделий из дерева», (-</w:t>
      </w:r>
      <w:r w:rsidRPr="003E3BF9">
        <w:rPr>
          <w:rFonts w:ascii="Times New Roman" w:eastAsia="Calibri" w:hAnsi="Times New Roman" w:cs="Times New Roman"/>
          <w:color w:val="000000"/>
          <w:sz w:val="28"/>
          <w:szCs w:val="28"/>
        </w:rPr>
        <w:t>12,7</w:t>
      </w:r>
      <w:r w:rsidRPr="003E3BF9">
        <w:rPr>
          <w:rFonts w:ascii="Times New Roman" w:eastAsia="Times New Roman" w:hAnsi="Times New Roman" w:cs="Times New Roman"/>
          <w:sz w:val="28"/>
          <w:szCs w:val="28"/>
          <w:lang w:eastAsia="ru-RU"/>
        </w:rPr>
        <w:t xml:space="preserve">%), темп роста </w:t>
      </w:r>
      <w:r w:rsidRPr="003E3BF9">
        <w:rPr>
          <w:rFonts w:ascii="Times New Roman" w:eastAsia="Calibri" w:hAnsi="Times New Roman" w:cs="Times New Roman"/>
          <w:sz w:val="28"/>
          <w:szCs w:val="28"/>
        </w:rPr>
        <w:t>92,3</w:t>
      </w:r>
      <w:r w:rsidRPr="003E3BF9">
        <w:rPr>
          <w:rFonts w:ascii="Times New Roman" w:eastAsia="Times New Roman" w:hAnsi="Times New Roman" w:cs="Times New Roman"/>
          <w:sz w:val="28"/>
          <w:szCs w:val="28"/>
          <w:lang w:eastAsia="ru-RU"/>
        </w:rPr>
        <w:t xml:space="preserve">% при </w:t>
      </w:r>
      <w:proofErr w:type="gramStart"/>
      <w:r w:rsidRPr="003E3BF9">
        <w:rPr>
          <w:rFonts w:ascii="Times New Roman" w:eastAsia="Times New Roman" w:hAnsi="Times New Roman" w:cs="Times New Roman"/>
          <w:sz w:val="28"/>
          <w:szCs w:val="28"/>
          <w:lang w:eastAsia="ru-RU"/>
        </w:rPr>
        <w:t>целевом</w:t>
      </w:r>
      <w:proofErr w:type="gramEnd"/>
      <w:r w:rsidRPr="003E3BF9">
        <w:rPr>
          <w:rFonts w:ascii="Times New Roman" w:eastAsia="Times New Roman" w:hAnsi="Times New Roman" w:cs="Times New Roman"/>
          <w:sz w:val="28"/>
          <w:szCs w:val="28"/>
          <w:lang w:eastAsia="ru-RU"/>
        </w:rPr>
        <w:t xml:space="preserve"> 105,0%;</w:t>
      </w:r>
    </w:p>
    <w:p w:rsidR="00114246" w:rsidRPr="003E3BF9" w:rsidRDefault="00114246" w:rsidP="00E31835">
      <w:pPr>
        <w:keepNext/>
        <w:tabs>
          <w:tab w:val="left" w:pos="990"/>
        </w:tabs>
        <w:spacing w:after="0" w:line="240" w:lineRule="auto"/>
        <w:ind w:firstLine="709"/>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в сфере добычи полезных ископаемых (-</w:t>
      </w:r>
      <w:r w:rsidRPr="003E3BF9">
        <w:rPr>
          <w:rFonts w:ascii="Times New Roman" w:eastAsia="Calibri" w:hAnsi="Times New Roman" w:cs="Times New Roman"/>
          <w:color w:val="000000"/>
          <w:sz w:val="28"/>
          <w:szCs w:val="28"/>
        </w:rPr>
        <w:t>13,4</w:t>
      </w:r>
      <w:r w:rsidRPr="003E3BF9">
        <w:rPr>
          <w:rFonts w:ascii="Times New Roman" w:eastAsia="Times New Roman" w:hAnsi="Times New Roman" w:cs="Times New Roman"/>
          <w:sz w:val="28"/>
          <w:szCs w:val="28"/>
          <w:lang w:eastAsia="ru-RU"/>
        </w:rPr>
        <w:t xml:space="preserve">%), темп роста </w:t>
      </w:r>
      <w:r w:rsidRPr="003E3BF9">
        <w:rPr>
          <w:rFonts w:ascii="Times New Roman" w:eastAsia="Calibri" w:hAnsi="Times New Roman" w:cs="Times New Roman"/>
          <w:sz w:val="28"/>
          <w:szCs w:val="28"/>
        </w:rPr>
        <w:t>89,6</w:t>
      </w:r>
      <w:r w:rsidRPr="003E3BF9">
        <w:rPr>
          <w:rFonts w:ascii="Times New Roman" w:eastAsia="Times New Roman" w:hAnsi="Times New Roman" w:cs="Times New Roman"/>
          <w:sz w:val="28"/>
          <w:szCs w:val="28"/>
          <w:lang w:eastAsia="ru-RU"/>
        </w:rPr>
        <w:t>% при целевом показателе 103,0%</w:t>
      </w:r>
    </w:p>
    <w:p w:rsidR="00114246" w:rsidRPr="003E3BF9" w:rsidRDefault="00114246" w:rsidP="00E31835">
      <w:pPr>
        <w:keepNext/>
        <w:tabs>
          <w:tab w:val="left" w:pos="990"/>
        </w:tabs>
        <w:spacing w:after="0" w:line="240" w:lineRule="auto"/>
        <w:ind w:firstLine="709"/>
        <w:jc w:val="center"/>
        <w:rPr>
          <w:rFonts w:ascii="Times New Roman" w:eastAsia="Times New Roman" w:hAnsi="Times New Roman" w:cs="Times New Roman"/>
          <w:b/>
          <w:sz w:val="28"/>
          <w:szCs w:val="28"/>
          <w:u w:val="single"/>
          <w:lang w:eastAsia="ru-RU"/>
        </w:rPr>
      </w:pPr>
      <w:r w:rsidRPr="003E3BF9">
        <w:rPr>
          <w:rFonts w:ascii="Times New Roman" w:eastAsia="Times New Roman" w:hAnsi="Times New Roman" w:cs="Times New Roman"/>
          <w:b/>
          <w:sz w:val="28"/>
          <w:szCs w:val="28"/>
          <w:u w:val="single"/>
          <w:lang w:eastAsia="ru-RU"/>
        </w:rPr>
        <w:t>по Управлению промышленности и оборонно-промышленного        комплекса Ульяновской области</w:t>
      </w:r>
    </w:p>
    <w:p w:rsidR="00114246" w:rsidRPr="003E3BF9" w:rsidRDefault="00114246" w:rsidP="00E31835">
      <w:pPr>
        <w:keepNext/>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в текстильном и швейном производстве (-</w:t>
      </w:r>
      <w:r w:rsidRPr="003E3BF9">
        <w:rPr>
          <w:rFonts w:ascii="Times New Roman" w:eastAsia="Calibri" w:hAnsi="Times New Roman" w:cs="Times New Roman"/>
          <w:color w:val="000000"/>
          <w:sz w:val="28"/>
          <w:szCs w:val="28"/>
        </w:rPr>
        <w:t>8,3</w:t>
      </w:r>
      <w:r w:rsidRPr="003E3BF9">
        <w:rPr>
          <w:rFonts w:ascii="Times New Roman" w:eastAsia="Times New Roman" w:hAnsi="Times New Roman" w:cs="Times New Roman"/>
          <w:sz w:val="28"/>
          <w:szCs w:val="28"/>
          <w:lang w:eastAsia="ru-RU"/>
        </w:rPr>
        <w:t xml:space="preserve">%), темп роста </w:t>
      </w:r>
      <w:r w:rsidRPr="003E3BF9">
        <w:rPr>
          <w:rFonts w:ascii="Times New Roman" w:eastAsia="Calibri" w:hAnsi="Times New Roman" w:cs="Times New Roman"/>
          <w:sz w:val="28"/>
          <w:szCs w:val="28"/>
        </w:rPr>
        <w:t>98,7</w:t>
      </w:r>
      <w:r w:rsidRPr="003E3BF9">
        <w:rPr>
          <w:rFonts w:ascii="Times New Roman" w:eastAsia="Times New Roman" w:hAnsi="Times New Roman" w:cs="Times New Roman"/>
          <w:sz w:val="28"/>
          <w:szCs w:val="28"/>
          <w:lang w:eastAsia="ru-RU"/>
        </w:rPr>
        <w:t xml:space="preserve">% </w:t>
      </w:r>
      <w:proofErr w:type="gramStart"/>
      <w:r w:rsidRPr="003E3BF9">
        <w:rPr>
          <w:rFonts w:ascii="Times New Roman" w:eastAsia="Times New Roman" w:hAnsi="Times New Roman" w:cs="Times New Roman"/>
          <w:sz w:val="28"/>
          <w:szCs w:val="28"/>
          <w:lang w:eastAsia="ru-RU"/>
        </w:rPr>
        <w:t>при</w:t>
      </w:r>
      <w:proofErr w:type="gramEnd"/>
      <w:r w:rsidRPr="003E3BF9">
        <w:rPr>
          <w:rFonts w:ascii="Times New Roman" w:eastAsia="Times New Roman" w:hAnsi="Times New Roman" w:cs="Times New Roman"/>
          <w:sz w:val="28"/>
          <w:szCs w:val="28"/>
          <w:lang w:eastAsia="ru-RU"/>
        </w:rPr>
        <w:t xml:space="preserve"> целевом 107,0%</w:t>
      </w:r>
    </w:p>
    <w:p w:rsidR="00114246" w:rsidRPr="003E3BF9" w:rsidRDefault="00114246" w:rsidP="00E31835">
      <w:pPr>
        <w:keepNext/>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 в целлюлозно-бумажном производстве, издательской и полиграфической деятельности(-8,0%), темп роста </w:t>
      </w:r>
      <w:r w:rsidRPr="003E3BF9">
        <w:rPr>
          <w:rFonts w:ascii="Times New Roman" w:eastAsia="Calibri" w:hAnsi="Times New Roman" w:cs="Times New Roman"/>
          <w:sz w:val="28"/>
          <w:szCs w:val="28"/>
        </w:rPr>
        <w:t>101,0</w:t>
      </w:r>
      <w:r w:rsidRPr="003E3BF9">
        <w:rPr>
          <w:rFonts w:ascii="Times New Roman" w:eastAsia="Times New Roman" w:hAnsi="Times New Roman" w:cs="Times New Roman"/>
          <w:sz w:val="28"/>
          <w:szCs w:val="28"/>
          <w:lang w:eastAsia="ru-RU"/>
        </w:rPr>
        <w:t>% при целевом показателе 109,0%;</w:t>
      </w:r>
    </w:p>
    <w:p w:rsidR="00114246" w:rsidRPr="003E3BF9" w:rsidRDefault="00114246" w:rsidP="00E31835">
      <w:pPr>
        <w:keepNext/>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 в металлургическом производстве и производстве готовых металлических изделий (-0,2%), темп роста </w:t>
      </w:r>
      <w:r w:rsidRPr="003E3BF9">
        <w:rPr>
          <w:rFonts w:ascii="Times New Roman" w:eastAsia="Calibri" w:hAnsi="Times New Roman" w:cs="Times New Roman"/>
          <w:sz w:val="28"/>
          <w:szCs w:val="28"/>
        </w:rPr>
        <w:t>107,8</w:t>
      </w:r>
      <w:r w:rsidRPr="003E3BF9">
        <w:rPr>
          <w:rFonts w:ascii="Times New Roman" w:eastAsia="Times New Roman" w:hAnsi="Times New Roman" w:cs="Times New Roman"/>
          <w:sz w:val="28"/>
          <w:szCs w:val="28"/>
          <w:lang w:eastAsia="ru-RU"/>
        </w:rPr>
        <w:t>% при целевом показателе 108,0%;</w:t>
      </w:r>
    </w:p>
    <w:p w:rsidR="00114246" w:rsidRPr="003E3BF9" w:rsidRDefault="00114246" w:rsidP="00E31835">
      <w:pPr>
        <w:keepNext/>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xml:space="preserve">- в производстве транспортных средств и оборудования (-4,2%), темп роста </w:t>
      </w:r>
      <w:r w:rsidRPr="003E3BF9">
        <w:rPr>
          <w:rFonts w:ascii="Times New Roman" w:eastAsia="Calibri" w:hAnsi="Times New Roman" w:cs="Times New Roman"/>
          <w:sz w:val="28"/>
          <w:szCs w:val="28"/>
        </w:rPr>
        <w:t>105,8</w:t>
      </w:r>
      <w:r w:rsidRPr="003E3BF9">
        <w:rPr>
          <w:rFonts w:ascii="Times New Roman" w:eastAsia="Times New Roman" w:hAnsi="Times New Roman" w:cs="Times New Roman"/>
          <w:sz w:val="28"/>
          <w:szCs w:val="28"/>
          <w:lang w:eastAsia="ru-RU"/>
        </w:rPr>
        <w:t>% при целевом показателе 110,0%;</w:t>
      </w:r>
    </w:p>
    <w:p w:rsidR="00114246" w:rsidRPr="003E3BF9" w:rsidRDefault="00114246" w:rsidP="00E31835">
      <w:pPr>
        <w:keepNext/>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в прочих производствах (</w:t>
      </w:r>
      <w:r w:rsidRPr="003E3BF9">
        <w:rPr>
          <w:rFonts w:ascii="Times New Roman" w:eastAsia="Calibri" w:hAnsi="Times New Roman" w:cs="Times New Roman"/>
          <w:color w:val="000000"/>
          <w:sz w:val="28"/>
          <w:szCs w:val="28"/>
        </w:rPr>
        <w:t>-8,1</w:t>
      </w:r>
      <w:r w:rsidRPr="003E3BF9">
        <w:rPr>
          <w:rFonts w:ascii="Times New Roman" w:eastAsia="Times New Roman" w:hAnsi="Times New Roman" w:cs="Times New Roman"/>
          <w:sz w:val="28"/>
          <w:szCs w:val="28"/>
          <w:lang w:eastAsia="ru-RU"/>
        </w:rPr>
        <w:t xml:space="preserve">%), темп роста </w:t>
      </w:r>
      <w:r w:rsidRPr="003E3BF9">
        <w:rPr>
          <w:rFonts w:ascii="Times New Roman" w:eastAsia="Calibri" w:hAnsi="Times New Roman" w:cs="Times New Roman"/>
          <w:sz w:val="28"/>
          <w:szCs w:val="28"/>
        </w:rPr>
        <w:t>97,9</w:t>
      </w:r>
      <w:r w:rsidRPr="003E3BF9">
        <w:rPr>
          <w:rFonts w:ascii="Times New Roman" w:eastAsia="Times New Roman" w:hAnsi="Times New Roman" w:cs="Times New Roman"/>
          <w:sz w:val="28"/>
          <w:szCs w:val="28"/>
          <w:lang w:eastAsia="ru-RU"/>
        </w:rPr>
        <w:t>% при целевом показателе 106,0%;</w:t>
      </w:r>
    </w:p>
    <w:p w:rsidR="00114246" w:rsidRPr="003E3BF9" w:rsidRDefault="00114246" w:rsidP="00E31835">
      <w:pPr>
        <w:keepNext/>
        <w:spacing w:after="0" w:line="240" w:lineRule="auto"/>
        <w:ind w:firstLine="708"/>
        <w:jc w:val="center"/>
        <w:rPr>
          <w:rFonts w:ascii="Times New Roman" w:eastAsia="Times New Roman" w:hAnsi="Times New Roman" w:cs="Times New Roman"/>
          <w:b/>
          <w:sz w:val="28"/>
          <w:szCs w:val="28"/>
          <w:u w:val="single"/>
          <w:lang w:eastAsia="ru-RU"/>
        </w:rPr>
      </w:pPr>
      <w:r w:rsidRPr="003E3BF9">
        <w:rPr>
          <w:rFonts w:ascii="Times New Roman" w:eastAsia="Times New Roman" w:hAnsi="Times New Roman" w:cs="Times New Roman"/>
          <w:b/>
          <w:sz w:val="28"/>
          <w:szCs w:val="28"/>
          <w:u w:val="single"/>
          <w:lang w:eastAsia="ru-RU"/>
        </w:rPr>
        <w:t>по Министерству строительства, ЖКХ и транспорта</w:t>
      </w:r>
    </w:p>
    <w:p w:rsidR="00114246" w:rsidRPr="003E3BF9" w:rsidRDefault="00114246" w:rsidP="00E31835">
      <w:pPr>
        <w:keepNext/>
        <w:spacing w:after="0" w:line="240" w:lineRule="auto"/>
        <w:ind w:firstLine="708"/>
        <w:jc w:val="center"/>
        <w:rPr>
          <w:rFonts w:ascii="Times New Roman" w:eastAsia="Times New Roman" w:hAnsi="Times New Roman" w:cs="Times New Roman"/>
          <w:b/>
          <w:sz w:val="28"/>
          <w:szCs w:val="28"/>
          <w:u w:val="single"/>
          <w:lang w:eastAsia="ru-RU"/>
        </w:rPr>
      </w:pPr>
      <w:r w:rsidRPr="003E3BF9">
        <w:rPr>
          <w:rFonts w:ascii="Times New Roman" w:eastAsia="Times New Roman" w:hAnsi="Times New Roman" w:cs="Times New Roman"/>
          <w:b/>
          <w:sz w:val="28"/>
          <w:szCs w:val="28"/>
          <w:u w:val="single"/>
          <w:lang w:eastAsia="ru-RU"/>
        </w:rPr>
        <w:t>Ульяновской области</w:t>
      </w:r>
    </w:p>
    <w:p w:rsidR="00114246" w:rsidRPr="003E3BF9" w:rsidRDefault="00114246" w:rsidP="00E31835">
      <w:pPr>
        <w:keepNext/>
        <w:spacing w:after="0" w:line="240" w:lineRule="auto"/>
        <w:ind w:firstLine="708"/>
        <w:jc w:val="both"/>
        <w:rPr>
          <w:rFonts w:ascii="Times New Roman" w:eastAsia="Times New Roman" w:hAnsi="Times New Roman" w:cs="Times New Roman"/>
          <w:i/>
          <w:sz w:val="28"/>
          <w:szCs w:val="28"/>
          <w:lang w:eastAsia="ru-RU"/>
        </w:rPr>
      </w:pPr>
      <w:r w:rsidRPr="003E3BF9">
        <w:rPr>
          <w:rFonts w:ascii="Times New Roman" w:eastAsia="Times New Roman" w:hAnsi="Times New Roman" w:cs="Times New Roman"/>
          <w:sz w:val="28"/>
          <w:szCs w:val="28"/>
          <w:lang w:eastAsia="ru-RU"/>
        </w:rPr>
        <w:t xml:space="preserve">- вспомогательная и дополнительная транспортная деятельность           (-0,9%), темп роста </w:t>
      </w:r>
      <w:r w:rsidRPr="003E3BF9">
        <w:rPr>
          <w:rFonts w:ascii="Times New Roman" w:eastAsia="Calibri" w:hAnsi="Times New Roman" w:cs="Times New Roman"/>
          <w:sz w:val="28"/>
          <w:szCs w:val="28"/>
        </w:rPr>
        <w:t>105,1</w:t>
      </w:r>
      <w:r w:rsidRPr="003E3BF9">
        <w:rPr>
          <w:rFonts w:ascii="Times New Roman" w:eastAsia="Times New Roman" w:hAnsi="Times New Roman" w:cs="Times New Roman"/>
          <w:sz w:val="28"/>
          <w:szCs w:val="28"/>
          <w:lang w:eastAsia="ru-RU"/>
        </w:rPr>
        <w:t>% при целевом показателе 106%;</w:t>
      </w:r>
    </w:p>
    <w:p w:rsidR="00114246" w:rsidRPr="003E3BF9" w:rsidRDefault="00114246" w:rsidP="00E31835">
      <w:pPr>
        <w:keepNext/>
        <w:spacing w:after="0" w:line="240" w:lineRule="auto"/>
        <w:ind w:firstLine="709"/>
        <w:jc w:val="center"/>
        <w:rPr>
          <w:rFonts w:ascii="Times New Roman" w:eastAsia="Times New Roman" w:hAnsi="Times New Roman" w:cs="Times New Roman"/>
          <w:b/>
          <w:sz w:val="28"/>
          <w:szCs w:val="28"/>
          <w:u w:val="single"/>
          <w:lang w:eastAsia="ru-RU"/>
        </w:rPr>
      </w:pPr>
      <w:r w:rsidRPr="003E3BF9">
        <w:rPr>
          <w:rFonts w:ascii="Times New Roman" w:eastAsia="Times New Roman" w:hAnsi="Times New Roman" w:cs="Times New Roman"/>
          <w:b/>
          <w:sz w:val="28"/>
          <w:szCs w:val="28"/>
          <w:u w:val="single"/>
          <w:lang w:eastAsia="ru-RU"/>
        </w:rPr>
        <w:t>по Министерству финансов Ульяновской области</w:t>
      </w:r>
    </w:p>
    <w:p w:rsidR="00114246" w:rsidRPr="003E3BF9" w:rsidRDefault="00114246" w:rsidP="00E31835">
      <w:pPr>
        <w:keepNext/>
        <w:spacing w:after="0" w:line="240" w:lineRule="auto"/>
        <w:ind w:firstLine="708"/>
        <w:jc w:val="both"/>
        <w:rPr>
          <w:rFonts w:ascii="Times New Roman" w:eastAsia="Times New Roman" w:hAnsi="Times New Roman" w:cs="Times New Roman"/>
          <w:sz w:val="28"/>
          <w:szCs w:val="28"/>
          <w:lang w:eastAsia="ru-RU"/>
        </w:rPr>
      </w:pPr>
      <w:r w:rsidRPr="003E3BF9">
        <w:rPr>
          <w:rFonts w:ascii="Times New Roman" w:eastAsia="Times New Roman" w:hAnsi="Times New Roman" w:cs="Times New Roman"/>
          <w:sz w:val="28"/>
          <w:szCs w:val="28"/>
          <w:lang w:eastAsia="ru-RU"/>
        </w:rPr>
        <w:t>- в финансовой деятельности (-</w:t>
      </w:r>
      <w:r w:rsidRPr="003E3BF9">
        <w:rPr>
          <w:rFonts w:ascii="Times New Roman" w:eastAsia="Calibri" w:hAnsi="Times New Roman" w:cs="Times New Roman"/>
          <w:color w:val="000000"/>
          <w:sz w:val="28"/>
          <w:szCs w:val="28"/>
        </w:rPr>
        <w:t>-11,3</w:t>
      </w:r>
      <w:r w:rsidRPr="003E3BF9">
        <w:rPr>
          <w:rFonts w:ascii="Times New Roman" w:eastAsia="Times New Roman" w:hAnsi="Times New Roman" w:cs="Times New Roman"/>
          <w:sz w:val="28"/>
          <w:szCs w:val="28"/>
          <w:lang w:eastAsia="ru-RU"/>
        </w:rPr>
        <w:t xml:space="preserve">%), темп роста </w:t>
      </w:r>
      <w:r w:rsidRPr="003E3BF9">
        <w:rPr>
          <w:rFonts w:ascii="Times New Roman" w:eastAsia="Calibri" w:hAnsi="Times New Roman" w:cs="Times New Roman"/>
          <w:sz w:val="28"/>
          <w:szCs w:val="28"/>
        </w:rPr>
        <w:t>95,2</w:t>
      </w:r>
      <w:r w:rsidRPr="003E3BF9">
        <w:rPr>
          <w:rFonts w:ascii="Times New Roman" w:eastAsia="Times New Roman" w:hAnsi="Times New Roman" w:cs="Times New Roman"/>
          <w:sz w:val="28"/>
          <w:szCs w:val="28"/>
          <w:lang w:eastAsia="ru-RU"/>
        </w:rPr>
        <w:t>% при целевом показателе 106,5%.</w:t>
      </w:r>
    </w:p>
    <w:p w:rsidR="00114246" w:rsidRPr="003E3BF9" w:rsidRDefault="00114246" w:rsidP="00E31835">
      <w:pPr>
        <w:keepNext/>
        <w:jc w:val="center"/>
        <w:rPr>
          <w:rFonts w:ascii="Times New Roman" w:hAnsi="Times New Roman" w:cs="Times New Roman"/>
          <w:b/>
          <w:sz w:val="28"/>
          <w:szCs w:val="28"/>
          <w:u w:val="single"/>
        </w:rPr>
      </w:pPr>
    </w:p>
    <w:p w:rsidR="00114246" w:rsidRPr="003E3BF9" w:rsidRDefault="00114246" w:rsidP="00E31835">
      <w:pPr>
        <w:keepNext/>
        <w:spacing w:after="0" w:line="240" w:lineRule="auto"/>
        <w:ind w:firstLine="708"/>
        <w:jc w:val="both"/>
        <w:rPr>
          <w:rFonts w:ascii="Times New Roman" w:hAnsi="Times New Roman" w:cs="Times New Roman"/>
          <w:b/>
          <w:sz w:val="28"/>
          <w:szCs w:val="28"/>
          <w:u w:val="single"/>
        </w:rPr>
      </w:pPr>
      <w:r w:rsidRPr="003E3BF9">
        <w:rPr>
          <w:rFonts w:ascii="Times New Roman" w:hAnsi="Times New Roman" w:cs="Times New Roman"/>
          <w:b/>
          <w:sz w:val="28"/>
          <w:szCs w:val="28"/>
          <w:u w:val="single"/>
        </w:rPr>
        <w:lastRenderedPageBreak/>
        <w:t>Задолженность по заработной плате</w:t>
      </w:r>
    </w:p>
    <w:p w:rsidR="00114246" w:rsidRPr="003E3BF9" w:rsidRDefault="00114246" w:rsidP="00E31835">
      <w:pPr>
        <w:keepNext/>
        <w:spacing w:after="0" w:line="240" w:lineRule="auto"/>
        <w:ind w:firstLine="708"/>
        <w:jc w:val="both"/>
        <w:rPr>
          <w:rFonts w:ascii="Times New Roman" w:hAnsi="Times New Roman" w:cs="Times New Roman"/>
          <w:b/>
          <w:sz w:val="28"/>
          <w:szCs w:val="28"/>
          <w:u w:val="single"/>
        </w:rPr>
      </w:pPr>
    </w:p>
    <w:p w:rsidR="00BD1D51" w:rsidRPr="003E3BF9" w:rsidRDefault="00114246" w:rsidP="00E31835">
      <w:pPr>
        <w:keepNext/>
        <w:spacing w:after="0" w:line="240" w:lineRule="auto"/>
        <w:ind w:firstLine="708"/>
        <w:jc w:val="both"/>
        <w:rPr>
          <w:rFonts w:ascii="Times New Roman" w:hAnsi="Times New Roman" w:cs="Times New Roman"/>
          <w:b/>
          <w:i/>
          <w:sz w:val="24"/>
          <w:szCs w:val="28"/>
          <w:u w:val="single"/>
        </w:rPr>
      </w:pPr>
      <w:proofErr w:type="spellStart"/>
      <w:r w:rsidRPr="003E3BF9">
        <w:rPr>
          <w:rFonts w:ascii="Times New Roman" w:hAnsi="Times New Roman" w:cs="Times New Roman"/>
          <w:b/>
          <w:i/>
          <w:sz w:val="24"/>
          <w:szCs w:val="28"/>
          <w:u w:val="single"/>
        </w:rPr>
        <w:t>Справочно</w:t>
      </w:r>
      <w:proofErr w:type="spellEnd"/>
      <w:r w:rsidRPr="003E3BF9">
        <w:rPr>
          <w:rFonts w:ascii="Times New Roman" w:hAnsi="Times New Roman" w:cs="Times New Roman"/>
          <w:b/>
          <w:i/>
          <w:sz w:val="24"/>
          <w:szCs w:val="28"/>
          <w:u w:val="single"/>
        </w:rPr>
        <w:t xml:space="preserve">: </w:t>
      </w:r>
    </w:p>
    <w:p w:rsidR="00114246" w:rsidRPr="003E3BF9" w:rsidRDefault="00114246" w:rsidP="00E31835">
      <w:pPr>
        <w:keepNext/>
        <w:spacing w:after="0" w:line="240" w:lineRule="auto"/>
        <w:ind w:firstLine="708"/>
        <w:jc w:val="both"/>
        <w:rPr>
          <w:rFonts w:ascii="Times New Roman" w:hAnsi="Times New Roman" w:cs="Times New Roman"/>
          <w:b/>
          <w:i/>
          <w:sz w:val="24"/>
          <w:szCs w:val="28"/>
          <w:u w:val="single"/>
        </w:rPr>
      </w:pPr>
      <w:r w:rsidRPr="003E3BF9">
        <w:rPr>
          <w:rFonts w:ascii="Times New Roman" w:hAnsi="Times New Roman" w:cs="Times New Roman"/>
          <w:b/>
          <w:i/>
          <w:sz w:val="24"/>
          <w:szCs w:val="28"/>
          <w:u w:val="single"/>
        </w:rPr>
        <w:t>В Российской Федерации и Приволжском федеральном округе</w:t>
      </w:r>
    </w:p>
    <w:p w:rsidR="00114246" w:rsidRPr="003E3BF9" w:rsidRDefault="00114246" w:rsidP="00E31835">
      <w:pPr>
        <w:keepNext/>
        <w:spacing w:after="0" w:line="240" w:lineRule="auto"/>
        <w:ind w:firstLine="708"/>
        <w:jc w:val="both"/>
        <w:rPr>
          <w:rFonts w:ascii="Times New Roman" w:hAnsi="Times New Roman" w:cs="Times New Roman"/>
          <w:i/>
          <w:sz w:val="24"/>
          <w:szCs w:val="28"/>
        </w:rPr>
      </w:pPr>
      <w:r w:rsidRPr="003E3BF9">
        <w:rPr>
          <w:rFonts w:ascii="Times New Roman" w:hAnsi="Times New Roman" w:cs="Times New Roman"/>
          <w:b/>
          <w:i/>
          <w:sz w:val="24"/>
          <w:szCs w:val="28"/>
        </w:rPr>
        <w:t xml:space="preserve">На 01.03.2016 </w:t>
      </w:r>
      <w:r w:rsidRPr="003E3BF9">
        <w:rPr>
          <w:rFonts w:ascii="Times New Roman" w:hAnsi="Times New Roman" w:cs="Times New Roman"/>
          <w:i/>
          <w:sz w:val="24"/>
          <w:szCs w:val="28"/>
        </w:rPr>
        <w:t xml:space="preserve">задолженность по заработной плате составляла: </w:t>
      </w:r>
    </w:p>
    <w:p w:rsidR="00114246" w:rsidRPr="003E3BF9" w:rsidRDefault="00114246" w:rsidP="00E31835">
      <w:pPr>
        <w:keepNext/>
        <w:spacing w:after="0" w:line="240" w:lineRule="auto"/>
        <w:ind w:firstLine="708"/>
        <w:jc w:val="both"/>
        <w:rPr>
          <w:rFonts w:ascii="Times New Roman" w:hAnsi="Times New Roman" w:cs="Times New Roman"/>
          <w:b/>
          <w:i/>
          <w:sz w:val="24"/>
          <w:szCs w:val="28"/>
        </w:rPr>
      </w:pPr>
      <w:r w:rsidRPr="003E3BF9">
        <w:rPr>
          <w:rFonts w:ascii="Times New Roman" w:hAnsi="Times New Roman" w:cs="Times New Roman"/>
          <w:i/>
          <w:sz w:val="24"/>
          <w:szCs w:val="28"/>
        </w:rPr>
        <w:t xml:space="preserve">- </w:t>
      </w:r>
      <w:r w:rsidRPr="003E3BF9">
        <w:rPr>
          <w:rFonts w:ascii="Times New Roman" w:hAnsi="Times New Roman" w:cs="Times New Roman"/>
          <w:b/>
          <w:i/>
          <w:sz w:val="24"/>
          <w:szCs w:val="28"/>
        </w:rPr>
        <w:t>в Российской Федерации</w:t>
      </w:r>
      <w:r w:rsidRPr="003E3BF9">
        <w:rPr>
          <w:rFonts w:ascii="Times New Roman" w:hAnsi="Times New Roman" w:cs="Times New Roman"/>
          <w:i/>
          <w:sz w:val="24"/>
          <w:szCs w:val="28"/>
        </w:rPr>
        <w:t xml:space="preserve"> –</w:t>
      </w:r>
      <w:r w:rsidRPr="003E3BF9">
        <w:rPr>
          <w:rFonts w:ascii="Times New Roman" w:hAnsi="Times New Roman" w:cs="Times New Roman"/>
          <w:b/>
          <w:i/>
          <w:sz w:val="24"/>
          <w:szCs w:val="28"/>
        </w:rPr>
        <w:t>3303</w:t>
      </w:r>
      <w:r w:rsidRPr="003E3BF9">
        <w:rPr>
          <w:rFonts w:ascii="Times New Roman" w:hAnsi="Times New Roman" w:cs="Times New Roman"/>
          <w:i/>
          <w:sz w:val="24"/>
          <w:szCs w:val="28"/>
        </w:rPr>
        <w:t xml:space="preserve"> </w:t>
      </w:r>
      <w:proofErr w:type="spellStart"/>
      <w:r w:rsidRPr="003E3BF9">
        <w:rPr>
          <w:rFonts w:ascii="Times New Roman" w:hAnsi="Times New Roman" w:cs="Times New Roman"/>
          <w:i/>
          <w:sz w:val="24"/>
          <w:szCs w:val="28"/>
        </w:rPr>
        <w:t>млн</w:t>
      </w:r>
      <w:proofErr w:type="gramStart"/>
      <w:r w:rsidRPr="003E3BF9">
        <w:rPr>
          <w:rFonts w:ascii="Times New Roman" w:hAnsi="Times New Roman" w:cs="Times New Roman"/>
          <w:i/>
          <w:sz w:val="24"/>
          <w:szCs w:val="28"/>
        </w:rPr>
        <w:t>.р</w:t>
      </w:r>
      <w:proofErr w:type="gramEnd"/>
      <w:r w:rsidRPr="003E3BF9">
        <w:rPr>
          <w:rFonts w:ascii="Times New Roman" w:hAnsi="Times New Roman" w:cs="Times New Roman"/>
          <w:i/>
          <w:sz w:val="24"/>
          <w:szCs w:val="28"/>
        </w:rPr>
        <w:t>ублей</w:t>
      </w:r>
      <w:proofErr w:type="spellEnd"/>
      <w:r w:rsidRPr="003E3BF9">
        <w:rPr>
          <w:rFonts w:ascii="Times New Roman" w:hAnsi="Times New Roman" w:cs="Times New Roman"/>
          <w:i/>
          <w:sz w:val="24"/>
          <w:szCs w:val="28"/>
        </w:rPr>
        <w:t xml:space="preserve"> и по сравнению с 1 февраля 2016г. снизилась на 1029 млн. рублей (на 23,8%).</w:t>
      </w:r>
    </w:p>
    <w:p w:rsidR="00114246" w:rsidRPr="003E3BF9" w:rsidRDefault="00114246" w:rsidP="00E31835">
      <w:pPr>
        <w:keepNext/>
        <w:spacing w:after="0" w:line="240" w:lineRule="auto"/>
        <w:ind w:firstLine="708"/>
        <w:jc w:val="both"/>
        <w:rPr>
          <w:rFonts w:ascii="Times New Roman" w:hAnsi="Times New Roman" w:cs="Times New Roman"/>
          <w:i/>
          <w:sz w:val="24"/>
          <w:szCs w:val="28"/>
        </w:rPr>
      </w:pPr>
      <w:r w:rsidRPr="003E3BF9">
        <w:rPr>
          <w:rFonts w:ascii="Times New Roman" w:hAnsi="Times New Roman" w:cs="Times New Roman"/>
          <w:i/>
          <w:sz w:val="24"/>
          <w:szCs w:val="28"/>
        </w:rPr>
        <w:t xml:space="preserve">- </w:t>
      </w:r>
      <w:r w:rsidRPr="003E3BF9">
        <w:rPr>
          <w:rFonts w:ascii="Times New Roman" w:hAnsi="Times New Roman" w:cs="Times New Roman"/>
          <w:b/>
          <w:i/>
          <w:sz w:val="24"/>
          <w:szCs w:val="28"/>
        </w:rPr>
        <w:t>в ПФО</w:t>
      </w:r>
      <w:r w:rsidRPr="003E3BF9">
        <w:rPr>
          <w:rFonts w:ascii="Times New Roman" w:hAnsi="Times New Roman" w:cs="Times New Roman"/>
          <w:i/>
          <w:sz w:val="24"/>
          <w:szCs w:val="28"/>
        </w:rPr>
        <w:t xml:space="preserve"> – </w:t>
      </w:r>
      <w:r w:rsidRPr="003E3BF9">
        <w:rPr>
          <w:rFonts w:ascii="Times New Roman" w:hAnsi="Times New Roman" w:cs="Times New Roman"/>
          <w:b/>
          <w:i/>
          <w:sz w:val="24"/>
          <w:szCs w:val="28"/>
        </w:rPr>
        <w:t>324,1</w:t>
      </w:r>
      <w:r w:rsidRPr="003E3BF9">
        <w:rPr>
          <w:rFonts w:ascii="Times New Roman" w:hAnsi="Times New Roman" w:cs="Times New Roman"/>
          <w:i/>
          <w:sz w:val="24"/>
          <w:szCs w:val="28"/>
        </w:rPr>
        <w:t xml:space="preserve"> </w:t>
      </w:r>
      <w:proofErr w:type="spellStart"/>
      <w:r w:rsidRPr="003E3BF9">
        <w:rPr>
          <w:rFonts w:ascii="Times New Roman" w:hAnsi="Times New Roman" w:cs="Times New Roman"/>
          <w:i/>
          <w:sz w:val="24"/>
          <w:szCs w:val="28"/>
        </w:rPr>
        <w:t>млн</w:t>
      </w:r>
      <w:proofErr w:type="gramStart"/>
      <w:r w:rsidRPr="003E3BF9">
        <w:rPr>
          <w:rFonts w:ascii="Times New Roman" w:hAnsi="Times New Roman" w:cs="Times New Roman"/>
          <w:i/>
          <w:sz w:val="24"/>
          <w:szCs w:val="28"/>
        </w:rPr>
        <w:t>.р</w:t>
      </w:r>
      <w:proofErr w:type="gramEnd"/>
      <w:r w:rsidRPr="003E3BF9">
        <w:rPr>
          <w:rFonts w:ascii="Times New Roman" w:hAnsi="Times New Roman" w:cs="Times New Roman"/>
          <w:i/>
          <w:sz w:val="24"/>
          <w:szCs w:val="28"/>
        </w:rPr>
        <w:t>уб</w:t>
      </w:r>
      <w:proofErr w:type="spellEnd"/>
      <w:r w:rsidRPr="003E3BF9">
        <w:rPr>
          <w:rFonts w:ascii="Times New Roman" w:hAnsi="Times New Roman" w:cs="Times New Roman"/>
          <w:i/>
          <w:sz w:val="24"/>
          <w:szCs w:val="28"/>
        </w:rPr>
        <w:t xml:space="preserve">., </w:t>
      </w:r>
      <w:r w:rsidRPr="003E3BF9">
        <w:rPr>
          <w:rFonts w:ascii="Times New Roman" w:hAnsi="Times New Roman" w:cs="Times New Roman"/>
          <w:b/>
          <w:i/>
          <w:sz w:val="24"/>
          <w:szCs w:val="28"/>
        </w:rPr>
        <w:t>увеличение</w:t>
      </w:r>
      <w:r w:rsidRPr="003E3BF9">
        <w:rPr>
          <w:rFonts w:ascii="Times New Roman" w:hAnsi="Times New Roman" w:cs="Times New Roman"/>
          <w:i/>
          <w:sz w:val="24"/>
          <w:szCs w:val="28"/>
        </w:rPr>
        <w:t xml:space="preserve"> к уровню на 1 февраль 2016 года на 87,8 </w:t>
      </w:r>
      <w:proofErr w:type="spellStart"/>
      <w:r w:rsidRPr="003E3BF9">
        <w:rPr>
          <w:rFonts w:ascii="Times New Roman" w:hAnsi="Times New Roman" w:cs="Times New Roman"/>
          <w:i/>
          <w:sz w:val="24"/>
          <w:szCs w:val="28"/>
        </w:rPr>
        <w:t>млн.руб</w:t>
      </w:r>
      <w:proofErr w:type="spellEnd"/>
      <w:r w:rsidRPr="003E3BF9">
        <w:rPr>
          <w:rFonts w:ascii="Times New Roman" w:hAnsi="Times New Roman" w:cs="Times New Roman"/>
          <w:i/>
          <w:sz w:val="24"/>
          <w:szCs w:val="28"/>
        </w:rPr>
        <w:t>. (на 37,1%);</w:t>
      </w:r>
    </w:p>
    <w:p w:rsidR="00114246" w:rsidRPr="003E3BF9" w:rsidRDefault="00114246" w:rsidP="00E31835">
      <w:pPr>
        <w:keepNext/>
        <w:spacing w:after="0" w:line="240" w:lineRule="auto"/>
        <w:ind w:firstLine="708"/>
        <w:jc w:val="both"/>
        <w:rPr>
          <w:rFonts w:ascii="Times New Roman" w:hAnsi="Times New Roman" w:cs="Times New Roman"/>
          <w:i/>
          <w:sz w:val="24"/>
          <w:szCs w:val="28"/>
        </w:rPr>
      </w:pPr>
      <w:r w:rsidRPr="003E3BF9">
        <w:rPr>
          <w:rFonts w:ascii="Times New Roman" w:hAnsi="Times New Roman" w:cs="Times New Roman"/>
          <w:i/>
          <w:sz w:val="24"/>
          <w:szCs w:val="28"/>
        </w:rPr>
        <w:t>- в Ульяновской области уровень просроченной задолженности по заработной плате  составлял</w:t>
      </w:r>
      <w:r w:rsidRPr="003E3BF9">
        <w:rPr>
          <w:rFonts w:ascii="Times New Roman" w:hAnsi="Times New Roman" w:cs="Times New Roman"/>
          <w:b/>
          <w:bCs/>
          <w:i/>
          <w:sz w:val="24"/>
          <w:szCs w:val="28"/>
        </w:rPr>
        <w:t xml:space="preserve"> 7,2 </w:t>
      </w:r>
      <w:proofErr w:type="spellStart"/>
      <w:r w:rsidRPr="003E3BF9">
        <w:rPr>
          <w:rFonts w:ascii="Times New Roman" w:hAnsi="Times New Roman" w:cs="Times New Roman"/>
          <w:i/>
          <w:sz w:val="24"/>
          <w:szCs w:val="28"/>
        </w:rPr>
        <w:t>млн</w:t>
      </w:r>
      <w:proofErr w:type="gramStart"/>
      <w:r w:rsidRPr="003E3BF9">
        <w:rPr>
          <w:rFonts w:ascii="Times New Roman" w:hAnsi="Times New Roman" w:cs="Times New Roman"/>
          <w:i/>
          <w:sz w:val="24"/>
          <w:szCs w:val="28"/>
        </w:rPr>
        <w:t>.р</w:t>
      </w:r>
      <w:proofErr w:type="gramEnd"/>
      <w:r w:rsidRPr="003E3BF9">
        <w:rPr>
          <w:rFonts w:ascii="Times New Roman" w:hAnsi="Times New Roman" w:cs="Times New Roman"/>
          <w:i/>
          <w:sz w:val="24"/>
          <w:szCs w:val="28"/>
        </w:rPr>
        <w:t>ублей</w:t>
      </w:r>
      <w:proofErr w:type="spellEnd"/>
      <w:r w:rsidRPr="003E3BF9">
        <w:rPr>
          <w:rFonts w:ascii="Times New Roman" w:hAnsi="Times New Roman" w:cs="Times New Roman"/>
          <w:i/>
          <w:sz w:val="24"/>
          <w:szCs w:val="28"/>
        </w:rPr>
        <w:t xml:space="preserve">, снижение к уровню на 01.02.2016 </w:t>
      </w:r>
      <w:r w:rsidRPr="003E3BF9">
        <w:rPr>
          <w:rFonts w:ascii="Times New Roman" w:hAnsi="Times New Roman" w:cs="Times New Roman"/>
          <w:b/>
          <w:bCs/>
          <w:i/>
          <w:sz w:val="24"/>
          <w:szCs w:val="28"/>
        </w:rPr>
        <w:t>на 0,3 млн. рублей</w:t>
      </w:r>
      <w:r w:rsidRPr="003E3BF9">
        <w:rPr>
          <w:rFonts w:ascii="Times New Roman" w:hAnsi="Times New Roman" w:cs="Times New Roman"/>
          <w:i/>
          <w:sz w:val="24"/>
          <w:szCs w:val="28"/>
        </w:rPr>
        <w:t>.</w:t>
      </w:r>
    </w:p>
    <w:p w:rsidR="00114246" w:rsidRPr="003E3BF9" w:rsidRDefault="00114246" w:rsidP="00E31835">
      <w:pPr>
        <w:keepNext/>
        <w:spacing w:after="0" w:line="240" w:lineRule="auto"/>
        <w:ind w:firstLine="708"/>
        <w:jc w:val="both"/>
        <w:rPr>
          <w:rFonts w:ascii="Times New Roman" w:hAnsi="Times New Roman" w:cs="Times New Roman"/>
          <w:b/>
          <w:sz w:val="28"/>
          <w:szCs w:val="28"/>
        </w:rPr>
      </w:pP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b/>
          <w:sz w:val="28"/>
          <w:szCs w:val="28"/>
        </w:rPr>
        <w:t>Ульяновская область</w:t>
      </w:r>
      <w:r w:rsidRPr="003E3BF9">
        <w:rPr>
          <w:rFonts w:ascii="Times New Roman" w:hAnsi="Times New Roman" w:cs="Times New Roman"/>
          <w:sz w:val="28"/>
          <w:szCs w:val="28"/>
        </w:rPr>
        <w:t xml:space="preserve"> по размеру задолженности в ПФО и занимала </w:t>
      </w:r>
      <w:r w:rsidRPr="003E3BF9">
        <w:rPr>
          <w:rFonts w:ascii="Times New Roman" w:hAnsi="Times New Roman" w:cs="Times New Roman"/>
          <w:b/>
          <w:sz w:val="28"/>
          <w:szCs w:val="28"/>
        </w:rPr>
        <w:t>первое место</w:t>
      </w:r>
      <w:r w:rsidRPr="003E3BF9">
        <w:rPr>
          <w:rFonts w:ascii="Times New Roman" w:hAnsi="Times New Roman" w:cs="Times New Roman"/>
          <w:sz w:val="28"/>
          <w:szCs w:val="28"/>
        </w:rPr>
        <w:t xml:space="preserve"> (второе место Республика Марий Эл – 7,3 </w:t>
      </w:r>
      <w:proofErr w:type="spellStart"/>
      <w:r w:rsidRPr="003E3BF9">
        <w:rPr>
          <w:rFonts w:ascii="Times New Roman" w:hAnsi="Times New Roman" w:cs="Times New Roman"/>
          <w:sz w:val="28"/>
          <w:szCs w:val="28"/>
        </w:rPr>
        <w:t>млн</w:t>
      </w:r>
      <w:proofErr w:type="gramStart"/>
      <w:r w:rsidRPr="003E3BF9">
        <w:rPr>
          <w:rFonts w:ascii="Times New Roman" w:hAnsi="Times New Roman" w:cs="Times New Roman"/>
          <w:sz w:val="28"/>
          <w:szCs w:val="28"/>
        </w:rPr>
        <w:t>.р</w:t>
      </w:r>
      <w:proofErr w:type="gramEnd"/>
      <w:r w:rsidRPr="003E3BF9">
        <w:rPr>
          <w:rFonts w:ascii="Times New Roman" w:hAnsi="Times New Roman" w:cs="Times New Roman"/>
          <w:sz w:val="28"/>
          <w:szCs w:val="28"/>
        </w:rPr>
        <w:t>уб</w:t>
      </w:r>
      <w:proofErr w:type="spellEnd"/>
      <w:r w:rsidRPr="003E3BF9">
        <w:rPr>
          <w:rFonts w:ascii="Times New Roman" w:hAnsi="Times New Roman" w:cs="Times New Roman"/>
          <w:sz w:val="28"/>
          <w:szCs w:val="28"/>
        </w:rPr>
        <w:t xml:space="preserve">.,- третье Республика Мордовия – 12,8 млн. рублей, Республика Башкортостан – 14 </w:t>
      </w:r>
      <w:proofErr w:type="spellStart"/>
      <w:r w:rsidRPr="003E3BF9">
        <w:rPr>
          <w:rFonts w:ascii="Times New Roman" w:hAnsi="Times New Roman" w:cs="Times New Roman"/>
          <w:sz w:val="28"/>
          <w:szCs w:val="28"/>
        </w:rPr>
        <w:t>млн.руб</w:t>
      </w:r>
      <w:proofErr w:type="spellEnd"/>
      <w:r w:rsidRPr="003E3BF9">
        <w:rPr>
          <w:rFonts w:ascii="Times New Roman" w:hAnsi="Times New Roman" w:cs="Times New Roman"/>
          <w:sz w:val="28"/>
          <w:szCs w:val="28"/>
        </w:rPr>
        <w:t>.).</w:t>
      </w:r>
    </w:p>
    <w:p w:rsidR="00114246" w:rsidRPr="003E3BF9" w:rsidRDefault="00114246" w:rsidP="00E31835">
      <w:pPr>
        <w:keepNext/>
        <w:spacing w:after="0" w:line="240" w:lineRule="auto"/>
        <w:ind w:firstLine="708"/>
        <w:jc w:val="both"/>
        <w:rPr>
          <w:rFonts w:ascii="Times New Roman" w:hAnsi="Times New Roman" w:cs="Times New Roman"/>
          <w:sz w:val="28"/>
          <w:szCs w:val="28"/>
        </w:rPr>
      </w:pP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По данным статистики </w:t>
      </w:r>
      <w:r w:rsidRPr="003E3BF9">
        <w:rPr>
          <w:rFonts w:ascii="Times New Roman" w:hAnsi="Times New Roman" w:cs="Times New Roman"/>
          <w:b/>
          <w:sz w:val="28"/>
          <w:szCs w:val="28"/>
        </w:rPr>
        <w:t>на 01.04.2016 в Ульяновской области</w:t>
      </w:r>
      <w:r w:rsidRPr="003E3BF9">
        <w:rPr>
          <w:rFonts w:ascii="Times New Roman" w:hAnsi="Times New Roman" w:cs="Times New Roman"/>
          <w:sz w:val="28"/>
          <w:szCs w:val="28"/>
        </w:rPr>
        <w:t xml:space="preserve"> уровень просроченной задолженности по заработной плате в Ульяновской области составил 6957,0 тыс. рублей и снизился по отношению к 01 января 2016 года  на 754,0 тыс. рублей, или 9,8%.</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Задолженность по заработной плате имеют 4 организации перед 183    работниками (ООО «САХО-Агро Ульяновск» с филиалами в </w:t>
      </w:r>
      <w:proofErr w:type="spellStart"/>
      <w:r w:rsidRPr="003E3BF9">
        <w:rPr>
          <w:rFonts w:ascii="Times New Roman" w:hAnsi="Times New Roman" w:cs="Times New Roman"/>
          <w:sz w:val="28"/>
          <w:szCs w:val="28"/>
        </w:rPr>
        <w:t>Базарносызганском</w:t>
      </w:r>
      <w:proofErr w:type="spellEnd"/>
      <w:r w:rsidRPr="003E3BF9">
        <w:rPr>
          <w:rFonts w:ascii="Times New Roman" w:hAnsi="Times New Roman" w:cs="Times New Roman"/>
          <w:sz w:val="28"/>
          <w:szCs w:val="28"/>
        </w:rPr>
        <w:t xml:space="preserve">, </w:t>
      </w:r>
      <w:proofErr w:type="spellStart"/>
      <w:r w:rsidRPr="003E3BF9">
        <w:rPr>
          <w:rFonts w:ascii="Times New Roman" w:hAnsi="Times New Roman" w:cs="Times New Roman"/>
          <w:sz w:val="28"/>
          <w:szCs w:val="28"/>
        </w:rPr>
        <w:t>Вешкаймском</w:t>
      </w:r>
      <w:proofErr w:type="spellEnd"/>
      <w:r w:rsidRPr="003E3BF9">
        <w:rPr>
          <w:rFonts w:ascii="Times New Roman" w:hAnsi="Times New Roman" w:cs="Times New Roman"/>
          <w:sz w:val="28"/>
          <w:szCs w:val="28"/>
        </w:rPr>
        <w:t xml:space="preserve">, </w:t>
      </w:r>
      <w:proofErr w:type="spellStart"/>
      <w:r w:rsidRPr="003E3BF9">
        <w:rPr>
          <w:rFonts w:ascii="Times New Roman" w:hAnsi="Times New Roman" w:cs="Times New Roman"/>
          <w:sz w:val="28"/>
          <w:szCs w:val="28"/>
        </w:rPr>
        <w:t>Карсунском</w:t>
      </w:r>
      <w:proofErr w:type="spellEnd"/>
      <w:r w:rsidRPr="003E3BF9">
        <w:rPr>
          <w:rFonts w:ascii="Times New Roman" w:hAnsi="Times New Roman" w:cs="Times New Roman"/>
          <w:sz w:val="28"/>
          <w:szCs w:val="28"/>
        </w:rPr>
        <w:t xml:space="preserve"> и Николаевском районах).</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В общем объёме просроченной задолженности по заработной плате 100% приходится на сельское хозяйство (6,9 млн. рублей) в организациях, находящихся в процедуре банкротства.</w:t>
      </w:r>
    </w:p>
    <w:p w:rsidR="00114246" w:rsidRPr="003E3BF9" w:rsidRDefault="00114246" w:rsidP="00E31835">
      <w:pPr>
        <w:keepNext/>
        <w:spacing w:after="0" w:line="240" w:lineRule="auto"/>
        <w:ind w:firstLine="708"/>
        <w:jc w:val="both"/>
        <w:rPr>
          <w:rFonts w:ascii="Times New Roman" w:hAnsi="Times New Roman" w:cs="Times New Roman"/>
          <w:i/>
          <w:sz w:val="28"/>
          <w:szCs w:val="28"/>
          <w:u w:val="single"/>
        </w:rPr>
      </w:pPr>
    </w:p>
    <w:p w:rsidR="00114246" w:rsidRPr="003E3BF9" w:rsidRDefault="00114246" w:rsidP="00E31835">
      <w:pPr>
        <w:keepNext/>
        <w:spacing w:after="0" w:line="240" w:lineRule="auto"/>
        <w:ind w:firstLine="708"/>
        <w:jc w:val="both"/>
        <w:rPr>
          <w:rFonts w:ascii="Times New Roman" w:hAnsi="Times New Roman" w:cs="Times New Roman"/>
          <w:i/>
          <w:sz w:val="28"/>
          <w:szCs w:val="28"/>
          <w:u w:val="single"/>
        </w:rPr>
      </w:pPr>
      <w:r w:rsidRPr="003E3BF9">
        <w:rPr>
          <w:rFonts w:ascii="Times New Roman" w:hAnsi="Times New Roman" w:cs="Times New Roman"/>
          <w:i/>
          <w:sz w:val="28"/>
          <w:szCs w:val="28"/>
          <w:u w:val="single"/>
        </w:rPr>
        <w:t>Принимаемые меры:</w:t>
      </w:r>
    </w:p>
    <w:p w:rsidR="00114246" w:rsidRPr="003E3BF9" w:rsidRDefault="00114246" w:rsidP="00E31835">
      <w:pPr>
        <w:keepNext/>
        <w:spacing w:after="0" w:line="240" w:lineRule="auto"/>
        <w:ind w:firstLine="708"/>
        <w:jc w:val="both"/>
        <w:rPr>
          <w:rFonts w:ascii="Times New Roman" w:hAnsi="Times New Roman" w:cs="Times New Roman"/>
          <w:i/>
          <w:sz w:val="28"/>
          <w:szCs w:val="28"/>
          <w:u w:val="single"/>
        </w:rPr>
      </w:pPr>
    </w:p>
    <w:p w:rsidR="00114246" w:rsidRPr="003E3BF9" w:rsidRDefault="00114246" w:rsidP="00E31835">
      <w:pPr>
        <w:keepNext/>
        <w:spacing w:after="0" w:line="240" w:lineRule="auto"/>
        <w:ind w:firstLine="708"/>
        <w:jc w:val="both"/>
        <w:rPr>
          <w:rFonts w:ascii="Times New Roman" w:hAnsi="Times New Roman" w:cs="Times New Roman"/>
          <w:sz w:val="28"/>
          <w:szCs w:val="28"/>
        </w:rPr>
      </w:pPr>
      <w:proofErr w:type="gramStart"/>
      <w:r w:rsidRPr="003E3BF9">
        <w:rPr>
          <w:rFonts w:ascii="Times New Roman" w:hAnsi="Times New Roman" w:cs="Times New Roman"/>
          <w:sz w:val="28"/>
          <w:szCs w:val="28"/>
        </w:rPr>
        <w:t>В целях решения вопросов погашения задолженности по заработной плате  организована  и проводится работа областной комиссии по укреплению дисциплины оплаты труда  и во всех муниципальных образованиях области,  на заседаниях которой в соответствии с графиком (не менее двух раз в месяц) рассматриваются отчёты по вопросу погашения задолженности по заработной плате в организациях Ульяновской области.</w:t>
      </w:r>
      <w:proofErr w:type="gramEnd"/>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Осуществляется еженедельный мониторинг ситуации </w:t>
      </w:r>
      <w:proofErr w:type="gramStart"/>
      <w:r w:rsidRPr="003E3BF9">
        <w:rPr>
          <w:rFonts w:ascii="Times New Roman" w:hAnsi="Times New Roman" w:cs="Times New Roman"/>
          <w:sz w:val="28"/>
          <w:szCs w:val="28"/>
        </w:rPr>
        <w:t>с задолженностью по заработной плате в организациях области в целях оперативного принятия мер по её ликвидации</w:t>
      </w:r>
      <w:proofErr w:type="gramEnd"/>
      <w:r w:rsidRPr="003E3BF9">
        <w:rPr>
          <w:rFonts w:ascii="Times New Roman" w:hAnsi="Times New Roman" w:cs="Times New Roman"/>
          <w:sz w:val="28"/>
          <w:szCs w:val="28"/>
        </w:rPr>
        <w:t>.</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Работает телефон «горячей линии», поступающая информация о задолженности по заработной плате направляется в муниципальные образования, профильные исполнительные органы государственной власти Ульяновской области, Государственную инспекцию труда в Ульяновской области.</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С начала 2016 года по обращениям граждан на телефоны «горячей линии» Главным управлением труда, занятости и социального благополучия </w:t>
      </w:r>
      <w:r w:rsidRPr="003E3BF9">
        <w:rPr>
          <w:rFonts w:ascii="Times New Roman" w:hAnsi="Times New Roman" w:cs="Times New Roman"/>
          <w:sz w:val="28"/>
          <w:szCs w:val="28"/>
        </w:rPr>
        <w:lastRenderedPageBreak/>
        <w:t xml:space="preserve">Ульяновской области, Государственной инспекции труда в Ульяновской области  решены вопросы погашения задолженности по заработной плате на общую сумму 11,9 млн. рублей.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В целях решения вопросов погашения задолженности по заработной плате за январь - март текущего года городскими и районными  комиссиями по укреплению дисциплины оплаты труда проведено 25 заседаний.</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По результатам проведённой работы за январь - март 2016 года  в полном объёме погашена задолженность по заработной плате в следующих организациях:</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ООО «</w:t>
      </w:r>
      <w:proofErr w:type="spellStart"/>
      <w:r w:rsidRPr="003E3BF9">
        <w:rPr>
          <w:rFonts w:ascii="Times New Roman" w:hAnsi="Times New Roman" w:cs="Times New Roman"/>
          <w:sz w:val="28"/>
          <w:szCs w:val="28"/>
        </w:rPr>
        <w:t>Автодеталь</w:t>
      </w:r>
      <w:proofErr w:type="spellEnd"/>
      <w:r w:rsidRPr="003E3BF9">
        <w:rPr>
          <w:rFonts w:ascii="Times New Roman" w:hAnsi="Times New Roman" w:cs="Times New Roman"/>
          <w:sz w:val="28"/>
          <w:szCs w:val="28"/>
        </w:rPr>
        <w:t>-Сервис» - в размере 11911,6 тыс. рублей;</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ООО «Строительство коммуникаций» - в размере 4067,9 тыс. рублей;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ООО Научно-техническая фирма «</w:t>
      </w:r>
      <w:proofErr w:type="spellStart"/>
      <w:r w:rsidRPr="003E3BF9">
        <w:rPr>
          <w:rFonts w:ascii="Times New Roman" w:hAnsi="Times New Roman" w:cs="Times New Roman"/>
          <w:sz w:val="28"/>
          <w:szCs w:val="28"/>
        </w:rPr>
        <w:t>Криос</w:t>
      </w:r>
      <w:proofErr w:type="spellEnd"/>
      <w:r w:rsidRPr="003E3BF9">
        <w:rPr>
          <w:rFonts w:ascii="Times New Roman" w:hAnsi="Times New Roman" w:cs="Times New Roman"/>
          <w:sz w:val="28"/>
          <w:szCs w:val="28"/>
        </w:rPr>
        <w:t>» - в размере 3596,0 тысяч рублей;</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ООО «Симбирск-Камень» - в размере 1305,0 тыс. рублей;</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ОАО «Ульяновский механический завод № 2» - в размере 913,0 тыс. </w:t>
      </w:r>
      <w:proofErr w:type="spellStart"/>
      <w:r w:rsidRPr="003E3BF9">
        <w:rPr>
          <w:rFonts w:ascii="Times New Roman" w:hAnsi="Times New Roman" w:cs="Times New Roman"/>
          <w:sz w:val="28"/>
          <w:szCs w:val="28"/>
        </w:rPr>
        <w:t>руб</w:t>
      </w:r>
      <w:proofErr w:type="spellEnd"/>
      <w:r w:rsidRPr="003E3BF9">
        <w:rPr>
          <w:rFonts w:ascii="Times New Roman" w:hAnsi="Times New Roman" w:cs="Times New Roman"/>
          <w:sz w:val="28"/>
          <w:szCs w:val="28"/>
        </w:rPr>
        <w:t>;</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ООО «ЖЭУ» - в размере 295,0 тыс. рублей.</w:t>
      </w:r>
    </w:p>
    <w:p w:rsidR="00114246" w:rsidRPr="003E3BF9" w:rsidRDefault="00114246" w:rsidP="00E31835">
      <w:pPr>
        <w:keepNext/>
        <w:spacing w:after="0" w:line="240" w:lineRule="auto"/>
        <w:ind w:firstLine="708"/>
        <w:jc w:val="both"/>
        <w:rPr>
          <w:rFonts w:ascii="Times New Roman" w:hAnsi="Times New Roman" w:cs="Times New Roman"/>
          <w:sz w:val="28"/>
          <w:szCs w:val="28"/>
        </w:rPr>
      </w:pP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Ситуация по выплате задолженности по заработной плате в организациях региона находится на контроле в Главном управлении труда, занятости и социального благополучия Ульяновской области, Государственной инспекции труда в Ульяновской области.</w:t>
      </w:r>
    </w:p>
    <w:p w:rsidR="00114246" w:rsidRPr="003E3BF9" w:rsidRDefault="00114246" w:rsidP="00E31835">
      <w:pPr>
        <w:keepNext/>
        <w:spacing w:after="0" w:line="240" w:lineRule="auto"/>
        <w:ind w:firstLine="708"/>
        <w:jc w:val="both"/>
        <w:rPr>
          <w:rFonts w:ascii="Times New Roman" w:hAnsi="Times New Roman" w:cs="Times New Roman"/>
          <w:sz w:val="28"/>
          <w:szCs w:val="28"/>
        </w:rPr>
      </w:pPr>
    </w:p>
    <w:p w:rsidR="00893C47" w:rsidRPr="003E3BF9" w:rsidRDefault="00893C47" w:rsidP="00E31835">
      <w:pPr>
        <w:keepNext/>
        <w:spacing w:after="0" w:line="240" w:lineRule="auto"/>
        <w:ind w:firstLine="708"/>
        <w:jc w:val="both"/>
        <w:rPr>
          <w:rFonts w:ascii="Times New Roman" w:hAnsi="Times New Roman" w:cs="Times New Roman"/>
          <w:b/>
          <w:i/>
          <w:sz w:val="28"/>
          <w:szCs w:val="28"/>
          <w:u w:val="single"/>
        </w:rPr>
      </w:pPr>
      <w:r w:rsidRPr="003E3BF9">
        <w:rPr>
          <w:rFonts w:ascii="Times New Roman" w:hAnsi="Times New Roman" w:cs="Times New Roman"/>
          <w:b/>
          <w:i/>
          <w:sz w:val="28"/>
          <w:szCs w:val="28"/>
          <w:u w:val="single"/>
        </w:rPr>
        <w:t>Заседания межведомственных комиссий по вопросам укрепления  дисциплины оплаты труда</w:t>
      </w:r>
    </w:p>
    <w:p w:rsidR="00893C47" w:rsidRPr="003E3BF9" w:rsidRDefault="00893C47"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С начала текущего года  городскими, районными и при налоговых    органах межведомственными  комиссиями по легализации «теневой» заработной платы проведено </w:t>
      </w:r>
      <w:r w:rsidRPr="003E3BF9">
        <w:rPr>
          <w:rFonts w:ascii="Times New Roman" w:hAnsi="Times New Roman" w:cs="Times New Roman"/>
          <w:b/>
          <w:sz w:val="28"/>
          <w:szCs w:val="28"/>
        </w:rPr>
        <w:t>106</w:t>
      </w:r>
      <w:r w:rsidRPr="003E3BF9">
        <w:rPr>
          <w:rFonts w:ascii="Times New Roman" w:hAnsi="Times New Roman" w:cs="Times New Roman"/>
          <w:sz w:val="28"/>
          <w:szCs w:val="28"/>
        </w:rPr>
        <w:t xml:space="preserve"> заседаний, на которых были заслушаны отчёты руководителей </w:t>
      </w:r>
      <w:r w:rsidRPr="003E3BF9">
        <w:rPr>
          <w:rFonts w:ascii="Times New Roman" w:hAnsi="Times New Roman" w:cs="Times New Roman"/>
          <w:b/>
          <w:sz w:val="28"/>
          <w:szCs w:val="28"/>
        </w:rPr>
        <w:t>583</w:t>
      </w:r>
      <w:r w:rsidRPr="003E3BF9">
        <w:rPr>
          <w:rFonts w:ascii="Times New Roman" w:hAnsi="Times New Roman" w:cs="Times New Roman"/>
          <w:sz w:val="28"/>
          <w:szCs w:val="28"/>
        </w:rPr>
        <w:t xml:space="preserve"> организаций.</w:t>
      </w:r>
    </w:p>
    <w:p w:rsidR="00893C47" w:rsidRPr="003E3BF9" w:rsidRDefault="00893C47" w:rsidP="00E31835">
      <w:pPr>
        <w:keepNext/>
        <w:spacing w:after="0" w:line="240" w:lineRule="auto"/>
        <w:ind w:firstLine="708"/>
        <w:jc w:val="both"/>
        <w:rPr>
          <w:rFonts w:ascii="Times New Roman" w:hAnsi="Times New Roman" w:cs="Times New Roman"/>
          <w:sz w:val="28"/>
          <w:szCs w:val="28"/>
        </w:rPr>
      </w:pPr>
    </w:p>
    <w:p w:rsidR="00893C47" w:rsidRPr="003E3BF9" w:rsidRDefault="00893C47"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b/>
          <w:sz w:val="28"/>
          <w:szCs w:val="28"/>
        </w:rPr>
        <w:t>Результатом работы комиссий явилось</w:t>
      </w:r>
      <w:r w:rsidRPr="003E3BF9">
        <w:rPr>
          <w:rFonts w:ascii="Times New Roman" w:hAnsi="Times New Roman" w:cs="Times New Roman"/>
          <w:sz w:val="28"/>
          <w:szCs w:val="28"/>
        </w:rPr>
        <w:t>:</w:t>
      </w:r>
    </w:p>
    <w:p w:rsidR="00893C47" w:rsidRPr="003E3BF9" w:rsidRDefault="00893C47"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По итогам проведённой работы увеличили заработную плату 583 работодателя, в том числе </w:t>
      </w:r>
      <w:r w:rsidRPr="003E3BF9">
        <w:rPr>
          <w:rFonts w:ascii="Times New Roman" w:hAnsi="Times New Roman" w:cs="Times New Roman"/>
          <w:i/>
          <w:sz w:val="28"/>
          <w:szCs w:val="28"/>
        </w:rPr>
        <w:t>рост заработной платы</w:t>
      </w:r>
      <w:r w:rsidRPr="003E3BF9">
        <w:rPr>
          <w:rFonts w:ascii="Times New Roman" w:hAnsi="Times New Roman" w:cs="Times New Roman"/>
          <w:b/>
          <w:sz w:val="28"/>
          <w:szCs w:val="28"/>
        </w:rPr>
        <w:t xml:space="preserve"> </w:t>
      </w:r>
      <w:r w:rsidRPr="003E3BF9">
        <w:rPr>
          <w:rFonts w:ascii="Times New Roman" w:hAnsi="Times New Roman" w:cs="Times New Roman"/>
          <w:sz w:val="28"/>
          <w:szCs w:val="28"/>
        </w:rPr>
        <w:t xml:space="preserve">до среднеотраслевых показателей отмечен у 146 работодателей, что составляет 25 % от общего количества заслушанных на комиссиях. </w:t>
      </w:r>
    </w:p>
    <w:p w:rsidR="00893C47" w:rsidRPr="003E3BF9" w:rsidRDefault="00893C47"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В целом по области дополнительно в консолидированный бюджет  получено НДФЛ от всех предприятий, с  которыми проведена работа,  в размере 3 млн. рублей.</w:t>
      </w:r>
    </w:p>
    <w:p w:rsidR="00893C47" w:rsidRPr="003E3BF9" w:rsidRDefault="00893C47" w:rsidP="00E31835">
      <w:pPr>
        <w:keepNext/>
        <w:spacing w:after="0" w:line="240" w:lineRule="auto"/>
        <w:ind w:firstLine="708"/>
        <w:jc w:val="both"/>
        <w:rPr>
          <w:rFonts w:ascii="Times New Roman" w:hAnsi="Times New Roman" w:cs="Times New Roman"/>
          <w:sz w:val="28"/>
          <w:szCs w:val="28"/>
        </w:rPr>
      </w:pPr>
    </w:p>
    <w:p w:rsidR="00893C47" w:rsidRPr="003E3BF9" w:rsidRDefault="00893C47"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С начала текущего года проведено 3 организационных заседания областной рабочей группы, где были заслушаны отчёты Министерства сельского, лесного хозяйства и природных ресурсов Ульяновской области, Министерства строительства, ЖКК и транспорта Ульяновской области, Министерства здравоохранения Ульяновской области, Управления промышленности и </w:t>
      </w:r>
      <w:proofErr w:type="spellStart"/>
      <w:proofErr w:type="gramStart"/>
      <w:r w:rsidRPr="003E3BF9">
        <w:rPr>
          <w:rFonts w:ascii="Times New Roman" w:hAnsi="Times New Roman" w:cs="Times New Roman"/>
          <w:sz w:val="28"/>
          <w:szCs w:val="28"/>
        </w:rPr>
        <w:t>оборонно</w:t>
      </w:r>
      <w:proofErr w:type="spellEnd"/>
      <w:r w:rsidRPr="003E3BF9">
        <w:rPr>
          <w:rFonts w:ascii="Times New Roman" w:hAnsi="Times New Roman" w:cs="Times New Roman"/>
          <w:sz w:val="28"/>
          <w:szCs w:val="28"/>
        </w:rPr>
        <w:t xml:space="preserve"> – промышленного</w:t>
      </w:r>
      <w:proofErr w:type="gramEnd"/>
      <w:r w:rsidRPr="003E3BF9">
        <w:rPr>
          <w:rFonts w:ascii="Times New Roman" w:hAnsi="Times New Roman" w:cs="Times New Roman"/>
          <w:sz w:val="28"/>
          <w:szCs w:val="28"/>
        </w:rPr>
        <w:t xml:space="preserve"> комплекса администрации </w:t>
      </w:r>
      <w:r w:rsidRPr="003E3BF9">
        <w:rPr>
          <w:rFonts w:ascii="Times New Roman" w:hAnsi="Times New Roman" w:cs="Times New Roman"/>
          <w:sz w:val="28"/>
          <w:szCs w:val="28"/>
        </w:rPr>
        <w:lastRenderedPageBreak/>
        <w:t>Губернатора Ульяновской о проделанной работе по погашению задолженности по НДФЛ, задолженности по заработной плате в подведомственных отраслям организациях, дополнительно были заслушаны руководители 4 организаций.</w:t>
      </w:r>
    </w:p>
    <w:p w:rsidR="00893C47" w:rsidRPr="003E3BF9" w:rsidRDefault="00893C47"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По итогам проделанной работы погашено НДФЛ в размере 6,5 млн. рублей. </w:t>
      </w:r>
    </w:p>
    <w:p w:rsidR="00893C47" w:rsidRPr="003E3BF9" w:rsidRDefault="00893C47" w:rsidP="00E31835">
      <w:pPr>
        <w:keepNext/>
        <w:spacing w:after="0" w:line="240" w:lineRule="auto"/>
        <w:ind w:firstLine="708"/>
        <w:jc w:val="both"/>
        <w:rPr>
          <w:rFonts w:ascii="Times New Roman" w:hAnsi="Times New Roman" w:cs="Times New Roman"/>
          <w:sz w:val="28"/>
          <w:szCs w:val="28"/>
        </w:rPr>
      </w:pPr>
    </w:p>
    <w:p w:rsidR="00893C47" w:rsidRPr="003E3BF9" w:rsidRDefault="00893C47"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За январь - март 2016 года районными комиссиями было проведено 132 заседания комиссий, на которых рассматривался вопрос исполнения плана по НДФЛ. По оперативной информации были заслушаны руководители 516 организаций и 218 индивидуальных предпринимателя. В результате работы комиссий погашена задолженность по НДФЛ на сумму 123,2 млн. руб. (оперативно).</w:t>
      </w:r>
    </w:p>
    <w:p w:rsidR="00893C47" w:rsidRPr="003E3BF9" w:rsidRDefault="00893C47" w:rsidP="00E31835">
      <w:pPr>
        <w:keepNext/>
        <w:spacing w:after="0" w:line="240" w:lineRule="auto"/>
        <w:ind w:firstLine="708"/>
        <w:jc w:val="both"/>
        <w:rPr>
          <w:rFonts w:ascii="Times New Roman" w:hAnsi="Times New Roman" w:cs="Times New Roman"/>
          <w:sz w:val="28"/>
          <w:szCs w:val="28"/>
        </w:rPr>
      </w:pPr>
    </w:p>
    <w:p w:rsidR="00893C47" w:rsidRPr="003E3BF9" w:rsidRDefault="00893C47"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За январь – март 2016 НДФЛ при плане 1 954,6 млн. руб. поступил в сумме 1 929,1 млн. руб. или 98,7% к плану.</w:t>
      </w:r>
    </w:p>
    <w:p w:rsidR="00893C47" w:rsidRPr="003E3BF9" w:rsidRDefault="00893C47"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План поступлений НДФЛ за март 2016 выполнен на 96,5%. (при плане 761,2 млн. руб. фактически поступило 734,8 млн. руб.).</w:t>
      </w:r>
    </w:p>
    <w:p w:rsidR="00893C47" w:rsidRPr="003E3BF9" w:rsidRDefault="00893C47"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В сравнении с аналогичным периодом прошлого года план поступлений НДФЛ в областной бюджет Ульяновской области выполнен на 103,3% (факт 2015 год –      1 868,3 млн. руб., факт 2016 – 1 929,1 млн. руб. увеличение на 60,8 млн. руб.).</w:t>
      </w:r>
    </w:p>
    <w:p w:rsidR="00893C47" w:rsidRPr="003E3BF9" w:rsidRDefault="00893C47"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За январь – март 2016 года муниципальные образования выполнили план поступлений по НДФЛ на 106,9% (при плане 1 433 670,4 тыс. руб. фактически поступило 1 532 645,1 тыс. руб.)</w:t>
      </w:r>
    </w:p>
    <w:p w:rsidR="00893C47" w:rsidRPr="003E3BF9" w:rsidRDefault="00893C47" w:rsidP="00E31835">
      <w:pPr>
        <w:keepNext/>
        <w:spacing w:after="0" w:line="240" w:lineRule="auto"/>
        <w:ind w:firstLine="708"/>
        <w:jc w:val="both"/>
        <w:rPr>
          <w:rFonts w:ascii="Times New Roman" w:hAnsi="Times New Roman" w:cs="Times New Roman"/>
          <w:sz w:val="28"/>
          <w:szCs w:val="28"/>
        </w:rPr>
      </w:pPr>
    </w:p>
    <w:p w:rsidR="00893C47" w:rsidRPr="003E3BF9" w:rsidRDefault="00893C47"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За январь – март 2016 года план поступления НДФЛ выполнен в 23 МО.  Не выполнен план поступления НДФЛ в 1 муниципальном образовании:</w:t>
      </w:r>
    </w:p>
    <w:p w:rsidR="00893C47" w:rsidRPr="003E3BF9" w:rsidRDefault="00893C47"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МО «Николаевский район» - 89,1%.</w:t>
      </w:r>
    </w:p>
    <w:p w:rsidR="00893C47" w:rsidRPr="003E3BF9" w:rsidRDefault="00893C47" w:rsidP="00E31835">
      <w:pPr>
        <w:keepNext/>
        <w:spacing w:after="0" w:line="240" w:lineRule="auto"/>
        <w:ind w:firstLine="708"/>
        <w:jc w:val="both"/>
        <w:rPr>
          <w:rFonts w:ascii="Times New Roman" w:hAnsi="Times New Roman" w:cs="Times New Roman"/>
          <w:sz w:val="28"/>
          <w:szCs w:val="28"/>
        </w:rPr>
      </w:pPr>
    </w:p>
    <w:p w:rsidR="00893C47" w:rsidRPr="003E3BF9" w:rsidRDefault="00893C47"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Основными причинами невыполнения плана поступлений налога на доходы физических лиц являются:</w:t>
      </w:r>
    </w:p>
    <w:p w:rsidR="00893C47" w:rsidRPr="003E3BF9" w:rsidRDefault="00893C47"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наличие кредиторской задолженности;</w:t>
      </w:r>
    </w:p>
    <w:p w:rsidR="00893C47" w:rsidRPr="003E3BF9" w:rsidRDefault="00893C47"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возврат НДФЛ;</w:t>
      </w:r>
    </w:p>
    <w:p w:rsidR="00893C47" w:rsidRPr="003E3BF9" w:rsidRDefault="00893C47"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 xml:space="preserve">- неполная занятость предприятий. </w:t>
      </w:r>
    </w:p>
    <w:p w:rsidR="00893C47" w:rsidRPr="003E3BF9" w:rsidRDefault="00893C47" w:rsidP="00E31835">
      <w:pPr>
        <w:keepNext/>
        <w:spacing w:after="0" w:line="240" w:lineRule="auto"/>
        <w:ind w:firstLine="708"/>
        <w:jc w:val="both"/>
        <w:rPr>
          <w:rFonts w:ascii="Times New Roman" w:hAnsi="Times New Roman"/>
          <w:b/>
          <w:sz w:val="28"/>
          <w:szCs w:val="28"/>
          <w:u w:val="single"/>
        </w:rPr>
      </w:pPr>
    </w:p>
    <w:p w:rsidR="00114246" w:rsidRPr="003E3BF9" w:rsidRDefault="00114246" w:rsidP="00E31835">
      <w:pPr>
        <w:keepNext/>
        <w:spacing w:after="0" w:line="240" w:lineRule="auto"/>
        <w:ind w:firstLine="708"/>
        <w:jc w:val="both"/>
        <w:rPr>
          <w:rFonts w:ascii="Times New Roman" w:hAnsi="Times New Roman"/>
          <w:b/>
          <w:sz w:val="28"/>
          <w:szCs w:val="28"/>
          <w:u w:val="single"/>
        </w:rPr>
      </w:pPr>
      <w:r w:rsidRPr="003E3BF9">
        <w:rPr>
          <w:rFonts w:ascii="Times New Roman" w:hAnsi="Times New Roman"/>
          <w:b/>
          <w:sz w:val="28"/>
          <w:szCs w:val="28"/>
          <w:u w:val="single"/>
        </w:rPr>
        <w:t>Социальное партнёрство</w:t>
      </w:r>
    </w:p>
    <w:p w:rsidR="00114246" w:rsidRPr="003E3BF9" w:rsidRDefault="00114246" w:rsidP="00E31835">
      <w:pPr>
        <w:keepNext/>
        <w:spacing w:after="0" w:line="240" w:lineRule="auto"/>
        <w:ind w:firstLine="708"/>
        <w:jc w:val="both"/>
        <w:rPr>
          <w:rFonts w:ascii="Times New Roman" w:hAnsi="Times New Roman" w:cs="Times New Roman"/>
          <w:sz w:val="28"/>
          <w:szCs w:val="28"/>
        </w:rPr>
      </w:pPr>
      <w:proofErr w:type="gramStart"/>
      <w:r w:rsidRPr="003E3BF9">
        <w:rPr>
          <w:rFonts w:ascii="Times New Roman" w:hAnsi="Times New Roman" w:cs="Times New Roman"/>
          <w:sz w:val="28"/>
          <w:szCs w:val="28"/>
        </w:rPr>
        <w:t xml:space="preserve">Для реализации задач по развитию социального партнёрства и корпоративной социальной ответственности в Ульяновской области, совершенствованию системы взаимодействия между Правительством Ульяновской области, профсоюзами, объединениями и объединениями работодателей  в течение первого квартала 2016 года обеспечивается участие сторон социального партнёрства в разработке и обсуждении нормативных </w:t>
      </w:r>
      <w:r w:rsidRPr="003E3BF9">
        <w:rPr>
          <w:rFonts w:ascii="Times New Roman" w:hAnsi="Times New Roman" w:cs="Times New Roman"/>
          <w:sz w:val="28"/>
          <w:szCs w:val="28"/>
        </w:rPr>
        <w:lastRenderedPageBreak/>
        <w:t>правовых актов в сфере труда, организуется проведение конкурсов с участием сторон социального партнёрства, проводятся  иные мероприятия.</w:t>
      </w:r>
      <w:proofErr w:type="gramEnd"/>
    </w:p>
    <w:p w:rsidR="00114246" w:rsidRPr="003E3BF9" w:rsidRDefault="00114246" w:rsidP="00E31835">
      <w:pPr>
        <w:keepNext/>
        <w:spacing w:after="0" w:line="240" w:lineRule="auto"/>
        <w:ind w:firstLine="708"/>
        <w:jc w:val="both"/>
        <w:rPr>
          <w:rFonts w:ascii="Times New Roman" w:hAnsi="Times New Roman" w:cs="Times New Roman"/>
          <w:sz w:val="28"/>
          <w:szCs w:val="28"/>
        </w:rPr>
      </w:pPr>
    </w:p>
    <w:p w:rsidR="00114246" w:rsidRPr="003E3BF9" w:rsidRDefault="00114246" w:rsidP="00E31835">
      <w:pPr>
        <w:keepNext/>
        <w:spacing w:after="0" w:line="240" w:lineRule="auto"/>
        <w:ind w:firstLine="708"/>
        <w:jc w:val="both"/>
        <w:rPr>
          <w:rFonts w:ascii="Times New Roman" w:hAnsi="Times New Roman" w:cs="Times New Roman"/>
          <w:b/>
          <w:sz w:val="28"/>
          <w:szCs w:val="28"/>
          <w:u w:val="single"/>
        </w:rPr>
      </w:pPr>
      <w:r w:rsidRPr="003E3BF9">
        <w:rPr>
          <w:rFonts w:ascii="Times New Roman" w:hAnsi="Times New Roman" w:cs="Times New Roman"/>
          <w:b/>
          <w:sz w:val="28"/>
          <w:szCs w:val="28"/>
          <w:u w:val="single"/>
        </w:rPr>
        <w:t>Предоставление государственных услуг</w:t>
      </w:r>
    </w:p>
    <w:p w:rsidR="00114246" w:rsidRPr="003E3BF9" w:rsidRDefault="00114246" w:rsidP="00E31835">
      <w:pPr>
        <w:keepNext/>
        <w:spacing w:after="0" w:line="240" w:lineRule="auto"/>
        <w:ind w:firstLine="708"/>
        <w:jc w:val="both"/>
        <w:rPr>
          <w:rFonts w:ascii="Times New Roman" w:hAnsi="Times New Roman" w:cs="Times New Roman"/>
          <w:b/>
          <w:i/>
          <w:sz w:val="28"/>
          <w:szCs w:val="28"/>
          <w:u w:val="single"/>
        </w:rPr>
      </w:pPr>
      <w:r w:rsidRPr="003E3BF9">
        <w:rPr>
          <w:rFonts w:ascii="Times New Roman" w:hAnsi="Times New Roman" w:cs="Times New Roman"/>
          <w:b/>
          <w:i/>
          <w:sz w:val="28"/>
          <w:szCs w:val="28"/>
          <w:u w:val="single"/>
        </w:rPr>
        <w:t xml:space="preserve">1. Уведомительная регистрация коллективных договоров и соглашений    </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Проводится уведомительная регистрация и экспертиза на соответствие трудовому законодательству коллективных договоров, соглашений и дополнений к коллективным договорам и соглашениям.</w:t>
      </w:r>
    </w:p>
    <w:p w:rsidR="00114246" w:rsidRPr="003E3BF9" w:rsidRDefault="00114246" w:rsidP="00E31835">
      <w:pPr>
        <w:keepNext/>
        <w:spacing w:after="0" w:line="240" w:lineRule="auto"/>
        <w:ind w:firstLine="708"/>
        <w:jc w:val="both"/>
        <w:rPr>
          <w:rFonts w:ascii="Times New Roman" w:hAnsi="Times New Roman" w:cs="Times New Roman"/>
          <w:b/>
          <w:sz w:val="28"/>
          <w:szCs w:val="28"/>
        </w:rPr>
      </w:pPr>
      <w:r w:rsidRPr="003E3BF9">
        <w:rPr>
          <w:rFonts w:ascii="Times New Roman" w:hAnsi="Times New Roman" w:cs="Times New Roman"/>
          <w:sz w:val="28"/>
          <w:szCs w:val="28"/>
        </w:rPr>
        <w:t>В период с 01.01.201</w:t>
      </w:r>
      <w:r w:rsidR="006D7487" w:rsidRPr="003E3BF9">
        <w:rPr>
          <w:rFonts w:ascii="Times New Roman" w:hAnsi="Times New Roman" w:cs="Times New Roman"/>
          <w:sz w:val="28"/>
          <w:szCs w:val="28"/>
        </w:rPr>
        <w:t>6</w:t>
      </w:r>
      <w:r w:rsidRPr="003E3BF9">
        <w:rPr>
          <w:rFonts w:ascii="Times New Roman" w:hAnsi="Times New Roman" w:cs="Times New Roman"/>
          <w:sz w:val="28"/>
          <w:szCs w:val="28"/>
        </w:rPr>
        <w:t xml:space="preserve"> до 01.04.201</w:t>
      </w:r>
      <w:r w:rsidR="006D7487" w:rsidRPr="003E3BF9">
        <w:rPr>
          <w:rFonts w:ascii="Times New Roman" w:hAnsi="Times New Roman" w:cs="Times New Roman"/>
          <w:sz w:val="28"/>
          <w:szCs w:val="28"/>
        </w:rPr>
        <w:t>6</w:t>
      </w:r>
      <w:r w:rsidRPr="003E3BF9">
        <w:rPr>
          <w:rFonts w:ascii="Times New Roman" w:hAnsi="Times New Roman" w:cs="Times New Roman"/>
          <w:sz w:val="28"/>
          <w:szCs w:val="28"/>
        </w:rPr>
        <w:t xml:space="preserve"> зарегистрировано </w:t>
      </w:r>
      <w:r w:rsidRPr="003E3BF9">
        <w:rPr>
          <w:rFonts w:ascii="Times New Roman" w:hAnsi="Times New Roman" w:cs="Times New Roman"/>
          <w:b/>
          <w:sz w:val="28"/>
          <w:szCs w:val="28"/>
        </w:rPr>
        <w:t>111 коллективных договора и дополнительных соглашений.</w:t>
      </w:r>
    </w:p>
    <w:p w:rsidR="00114246" w:rsidRPr="003E3BF9" w:rsidRDefault="00114246" w:rsidP="00E31835">
      <w:pPr>
        <w:keepNext/>
        <w:spacing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По итогам экспертизы нарушений трудового законодательства  не выявлено.</w:t>
      </w:r>
    </w:p>
    <w:p w:rsidR="00114246" w:rsidRPr="003E3BF9" w:rsidRDefault="00114246" w:rsidP="00E31835">
      <w:pPr>
        <w:keepNext/>
        <w:spacing w:after="0" w:line="240" w:lineRule="auto"/>
        <w:ind w:firstLine="708"/>
        <w:jc w:val="both"/>
        <w:rPr>
          <w:rFonts w:ascii="Times New Roman" w:hAnsi="Times New Roman" w:cs="Times New Roman"/>
          <w:sz w:val="28"/>
          <w:szCs w:val="28"/>
        </w:rPr>
      </w:pPr>
    </w:p>
    <w:p w:rsidR="00114246" w:rsidRPr="003E3BF9" w:rsidRDefault="00114246" w:rsidP="00E31835">
      <w:pPr>
        <w:keepNext/>
        <w:spacing w:after="0" w:line="240" w:lineRule="auto"/>
        <w:ind w:firstLine="708"/>
        <w:jc w:val="both"/>
        <w:rPr>
          <w:rFonts w:ascii="Times New Roman" w:hAnsi="Times New Roman"/>
          <w:sz w:val="28"/>
          <w:szCs w:val="28"/>
        </w:rPr>
      </w:pPr>
      <w:r w:rsidRPr="003E3BF9">
        <w:rPr>
          <w:rFonts w:ascii="Times New Roman" w:hAnsi="Times New Roman" w:cs="Times New Roman"/>
          <w:b/>
          <w:i/>
          <w:sz w:val="28"/>
          <w:szCs w:val="28"/>
          <w:u w:val="single"/>
        </w:rPr>
        <w:t>2. Уведомительная регистрация коллективных трудовых споров</w:t>
      </w:r>
    </w:p>
    <w:p w:rsidR="00114246" w:rsidRPr="003E3BF9" w:rsidRDefault="00114246" w:rsidP="00E31835">
      <w:pPr>
        <w:keepNext/>
        <w:spacing w:line="240" w:lineRule="auto"/>
        <w:ind w:firstLine="708"/>
        <w:jc w:val="both"/>
        <w:rPr>
          <w:rFonts w:ascii="Times New Roman" w:hAnsi="Times New Roman"/>
          <w:sz w:val="28"/>
          <w:szCs w:val="28"/>
        </w:rPr>
      </w:pPr>
      <w:r w:rsidRPr="003E3BF9">
        <w:rPr>
          <w:rFonts w:ascii="Times New Roman" w:hAnsi="Times New Roman"/>
          <w:sz w:val="28"/>
          <w:szCs w:val="28"/>
        </w:rPr>
        <w:t>В первом квартале 201</w:t>
      </w:r>
      <w:r w:rsidR="006D7487" w:rsidRPr="003E3BF9">
        <w:rPr>
          <w:rFonts w:ascii="Times New Roman" w:hAnsi="Times New Roman"/>
          <w:sz w:val="28"/>
          <w:szCs w:val="28"/>
        </w:rPr>
        <w:t>6</w:t>
      </w:r>
      <w:r w:rsidRPr="003E3BF9">
        <w:rPr>
          <w:rFonts w:ascii="Times New Roman" w:hAnsi="Times New Roman"/>
          <w:sz w:val="28"/>
          <w:szCs w:val="28"/>
        </w:rPr>
        <w:t xml:space="preserve"> года обращений по регистрации коллективных трудовых споров не поступало.</w:t>
      </w:r>
    </w:p>
    <w:p w:rsidR="00114246" w:rsidRPr="003E3BF9" w:rsidRDefault="00114246" w:rsidP="00E31835">
      <w:pPr>
        <w:keepNext/>
        <w:spacing w:after="0" w:line="240" w:lineRule="auto"/>
        <w:jc w:val="both"/>
        <w:rPr>
          <w:rFonts w:ascii="Times New Roman" w:hAnsi="Times New Roman" w:cs="Times New Roman"/>
          <w:b/>
          <w:sz w:val="28"/>
          <w:szCs w:val="28"/>
          <w:u w:val="single"/>
        </w:rPr>
      </w:pPr>
      <w:r w:rsidRPr="003E3BF9">
        <w:rPr>
          <w:rFonts w:ascii="Times New Roman" w:hAnsi="Times New Roman" w:cs="Times New Roman"/>
          <w:b/>
          <w:sz w:val="28"/>
          <w:szCs w:val="28"/>
          <w:u w:val="single"/>
        </w:rPr>
        <w:t>Работа областной трёхсторонней комиссии Ульяновской области по регулированию социально-трудовых отношений</w:t>
      </w:r>
    </w:p>
    <w:p w:rsidR="00114246" w:rsidRPr="003E3BF9" w:rsidRDefault="00114246" w:rsidP="00E31835">
      <w:pPr>
        <w:keepNext/>
        <w:spacing w:after="0" w:line="240" w:lineRule="auto"/>
        <w:jc w:val="both"/>
        <w:rPr>
          <w:rFonts w:ascii="Times New Roman" w:hAnsi="Times New Roman" w:cs="Times New Roman"/>
          <w:sz w:val="28"/>
          <w:szCs w:val="28"/>
        </w:rPr>
      </w:pPr>
    </w:p>
    <w:p w:rsidR="00114246" w:rsidRPr="003E3BF9" w:rsidRDefault="00114246" w:rsidP="00E31835">
      <w:pPr>
        <w:keepNext/>
        <w:spacing w:before="80" w:after="0" w:line="240" w:lineRule="auto"/>
        <w:ind w:firstLine="709"/>
        <w:jc w:val="both"/>
        <w:rPr>
          <w:rFonts w:ascii="Times New Roman" w:eastAsia="Times New Roman" w:hAnsi="Times New Roman" w:cs="Times New Roman"/>
          <w:sz w:val="27"/>
          <w:szCs w:val="27"/>
          <w:lang w:eastAsia="ru-RU"/>
        </w:rPr>
      </w:pPr>
      <w:r w:rsidRPr="003E3BF9">
        <w:rPr>
          <w:rFonts w:ascii="Times New Roman" w:eastAsia="Times New Roman" w:hAnsi="Times New Roman" w:cs="Times New Roman"/>
          <w:sz w:val="27"/>
          <w:szCs w:val="27"/>
          <w:lang w:eastAsia="ru-RU"/>
        </w:rPr>
        <w:t>В состав комиссии входят представители Областного союза «Федерация профсоюзов Ульяновской области», региональных объединений работодателей Ульяновской области и исполнительных органов государственной власти Ульяновской области.</w:t>
      </w:r>
    </w:p>
    <w:p w:rsidR="00114246" w:rsidRPr="003E3BF9" w:rsidRDefault="00114246" w:rsidP="00E31835">
      <w:pPr>
        <w:keepNext/>
        <w:spacing w:before="80" w:after="0" w:line="240" w:lineRule="auto"/>
        <w:ind w:firstLine="709"/>
        <w:jc w:val="both"/>
        <w:rPr>
          <w:rFonts w:ascii="Times New Roman" w:hAnsi="Times New Roman"/>
          <w:sz w:val="28"/>
          <w:szCs w:val="28"/>
        </w:rPr>
      </w:pPr>
      <w:r w:rsidRPr="003E3BF9">
        <w:rPr>
          <w:rFonts w:ascii="Times New Roman" w:hAnsi="Times New Roman"/>
          <w:sz w:val="28"/>
          <w:szCs w:val="28"/>
        </w:rPr>
        <w:t xml:space="preserve">Работа Комиссии ведётся согласно плану, составленному на 2016 год (далее-План), в который включены предложения региональных объединений работодателей и объединений профсоюзов. Также учтены предложения представителей исполнительных органов власти Ульяновской области. </w:t>
      </w:r>
    </w:p>
    <w:p w:rsidR="00114246" w:rsidRPr="003E3BF9" w:rsidRDefault="00114246" w:rsidP="00E31835">
      <w:pPr>
        <w:keepNext/>
        <w:spacing w:before="80" w:after="0" w:line="240" w:lineRule="auto"/>
        <w:ind w:firstLine="709"/>
        <w:jc w:val="both"/>
        <w:rPr>
          <w:rFonts w:ascii="Times New Roman" w:hAnsi="Times New Roman"/>
          <w:sz w:val="28"/>
          <w:szCs w:val="28"/>
        </w:rPr>
      </w:pPr>
      <w:r w:rsidRPr="003E3BF9">
        <w:rPr>
          <w:rFonts w:ascii="Times New Roman" w:hAnsi="Times New Roman"/>
          <w:sz w:val="28"/>
          <w:szCs w:val="28"/>
        </w:rPr>
        <w:t xml:space="preserve">На территории муниципальных образований ежеквартально проводятся заседания территориальных трёхсторонних комиссий. </w:t>
      </w:r>
    </w:p>
    <w:p w:rsidR="00114246" w:rsidRPr="003E3BF9" w:rsidRDefault="00114246" w:rsidP="00E31835">
      <w:pPr>
        <w:keepNext/>
        <w:spacing w:before="80" w:after="0" w:line="240" w:lineRule="auto"/>
        <w:ind w:firstLine="709"/>
        <w:jc w:val="both"/>
        <w:rPr>
          <w:rFonts w:ascii="Times New Roman" w:hAnsi="Times New Roman"/>
          <w:sz w:val="28"/>
          <w:szCs w:val="28"/>
        </w:rPr>
      </w:pPr>
      <w:r w:rsidRPr="003E3BF9">
        <w:rPr>
          <w:rFonts w:ascii="Times New Roman" w:hAnsi="Times New Roman"/>
          <w:sz w:val="28"/>
          <w:szCs w:val="28"/>
        </w:rPr>
        <w:t>Во всех МО (кроме МО «Город Ульяновск», поскольку в данном МО трёхсторонней комиссии нет) заключены территориальные трёхсторонние соглашения.</w:t>
      </w:r>
    </w:p>
    <w:p w:rsidR="00114246" w:rsidRPr="003E3BF9" w:rsidRDefault="00114246" w:rsidP="00E31835">
      <w:pPr>
        <w:keepNext/>
        <w:spacing w:before="80" w:after="0" w:line="240" w:lineRule="auto"/>
        <w:ind w:firstLine="709"/>
        <w:contextualSpacing/>
        <w:jc w:val="both"/>
        <w:rPr>
          <w:rFonts w:ascii="Times New Roman" w:hAnsi="Times New Roman"/>
          <w:sz w:val="28"/>
          <w:szCs w:val="28"/>
          <w:lang w:eastAsia="ru-RU"/>
        </w:rPr>
      </w:pPr>
      <w:r w:rsidRPr="003E3BF9">
        <w:rPr>
          <w:rFonts w:ascii="Times New Roman" w:hAnsi="Times New Roman"/>
          <w:b/>
          <w:sz w:val="28"/>
          <w:szCs w:val="28"/>
          <w:lang w:eastAsia="ru-RU"/>
        </w:rPr>
        <w:t xml:space="preserve">03 февраля 2016 года </w:t>
      </w:r>
      <w:r w:rsidRPr="003E3BF9">
        <w:rPr>
          <w:rFonts w:ascii="Times New Roman" w:hAnsi="Times New Roman"/>
          <w:sz w:val="28"/>
          <w:szCs w:val="28"/>
          <w:lang w:eastAsia="ru-RU"/>
        </w:rPr>
        <w:t>на территор</w:t>
      </w:r>
      <w:proofErr w:type="gramStart"/>
      <w:r w:rsidRPr="003E3BF9">
        <w:rPr>
          <w:rFonts w:ascii="Times New Roman" w:hAnsi="Times New Roman"/>
          <w:sz w:val="28"/>
          <w:szCs w:val="28"/>
          <w:lang w:eastAsia="ru-RU"/>
        </w:rPr>
        <w:t>ии АО</w:t>
      </w:r>
      <w:proofErr w:type="gramEnd"/>
      <w:r w:rsidRPr="003E3BF9">
        <w:rPr>
          <w:rFonts w:ascii="Times New Roman" w:hAnsi="Times New Roman"/>
          <w:sz w:val="28"/>
          <w:szCs w:val="28"/>
          <w:lang w:eastAsia="ru-RU"/>
        </w:rPr>
        <w:t xml:space="preserve"> «Ульяновский механический завод»</w:t>
      </w:r>
      <w:r w:rsidRPr="003E3BF9">
        <w:rPr>
          <w:rFonts w:ascii="Times New Roman" w:hAnsi="Times New Roman"/>
          <w:b/>
          <w:sz w:val="28"/>
          <w:szCs w:val="28"/>
          <w:lang w:eastAsia="ru-RU"/>
        </w:rPr>
        <w:t xml:space="preserve"> </w:t>
      </w:r>
      <w:r w:rsidRPr="003E3BF9">
        <w:rPr>
          <w:rFonts w:ascii="Times New Roman" w:hAnsi="Times New Roman"/>
          <w:sz w:val="28"/>
          <w:szCs w:val="28"/>
          <w:lang w:eastAsia="ru-RU"/>
        </w:rPr>
        <w:t>состоялось</w:t>
      </w:r>
      <w:r w:rsidRPr="003E3BF9">
        <w:rPr>
          <w:rFonts w:ascii="Times New Roman" w:hAnsi="Times New Roman"/>
          <w:b/>
          <w:sz w:val="28"/>
          <w:szCs w:val="28"/>
          <w:lang w:eastAsia="ru-RU"/>
        </w:rPr>
        <w:t xml:space="preserve"> </w:t>
      </w:r>
      <w:r w:rsidRPr="003E3BF9">
        <w:rPr>
          <w:rFonts w:ascii="Times New Roman" w:hAnsi="Times New Roman"/>
          <w:sz w:val="28"/>
          <w:szCs w:val="28"/>
          <w:lang w:eastAsia="ru-RU"/>
        </w:rPr>
        <w:t xml:space="preserve">первое в текущем году заседание областной трёхсторонней комиссии Ульяновской области по регулированию социально-трудовых отношений под председательством Губернатора-Председателя Правительства Ульяновской области </w:t>
      </w:r>
      <w:proofErr w:type="spellStart"/>
      <w:r w:rsidRPr="003E3BF9">
        <w:rPr>
          <w:rFonts w:ascii="Times New Roman" w:hAnsi="Times New Roman"/>
          <w:sz w:val="28"/>
          <w:szCs w:val="28"/>
          <w:lang w:eastAsia="ru-RU"/>
        </w:rPr>
        <w:t>С.И.Морозова</w:t>
      </w:r>
      <w:proofErr w:type="spellEnd"/>
      <w:r w:rsidRPr="003E3BF9">
        <w:rPr>
          <w:rFonts w:ascii="Times New Roman" w:hAnsi="Times New Roman"/>
          <w:sz w:val="28"/>
          <w:szCs w:val="28"/>
          <w:lang w:eastAsia="ru-RU"/>
        </w:rPr>
        <w:t>.</w:t>
      </w:r>
    </w:p>
    <w:p w:rsidR="00114246" w:rsidRPr="003E3BF9" w:rsidRDefault="00114246" w:rsidP="00E31835">
      <w:pPr>
        <w:keepNext/>
        <w:spacing w:before="80" w:after="0" w:line="240" w:lineRule="auto"/>
        <w:ind w:firstLine="709"/>
        <w:contextualSpacing/>
        <w:jc w:val="both"/>
        <w:rPr>
          <w:rFonts w:ascii="Times New Roman" w:hAnsi="Times New Roman"/>
          <w:sz w:val="28"/>
          <w:szCs w:val="28"/>
          <w:lang w:eastAsia="ru-RU"/>
        </w:rPr>
      </w:pPr>
      <w:r w:rsidRPr="003E3BF9">
        <w:rPr>
          <w:rFonts w:ascii="Times New Roman" w:hAnsi="Times New Roman"/>
          <w:sz w:val="28"/>
          <w:szCs w:val="28"/>
          <w:lang w:eastAsia="ru-RU"/>
        </w:rPr>
        <w:t xml:space="preserve">На комиссии торжественно подписано Соглашение между Федерацией профсоюзов, объединениями работодателей и Правительством Ульяновской области на 2016-2018 годы, а также распоряжение Правительства Ульяновской области «Об утверждении программы «Достойный труд – основа </w:t>
      </w:r>
      <w:r w:rsidRPr="003E3BF9">
        <w:rPr>
          <w:rFonts w:ascii="Times New Roman" w:hAnsi="Times New Roman"/>
          <w:sz w:val="28"/>
          <w:szCs w:val="28"/>
          <w:lang w:eastAsia="ru-RU"/>
        </w:rPr>
        <w:lastRenderedPageBreak/>
        <w:t>благосостояния человека и развития Ульяновской области» на период до 2020 года».</w:t>
      </w:r>
    </w:p>
    <w:p w:rsidR="00114246" w:rsidRPr="003E3BF9" w:rsidRDefault="00114246" w:rsidP="00E31835">
      <w:pPr>
        <w:keepNext/>
        <w:spacing w:before="80" w:after="0" w:line="240" w:lineRule="auto"/>
        <w:ind w:firstLine="708"/>
        <w:jc w:val="both"/>
        <w:rPr>
          <w:rFonts w:ascii="Times New Roman" w:hAnsi="Times New Roman"/>
          <w:sz w:val="28"/>
          <w:szCs w:val="28"/>
          <w:lang w:eastAsia="ru-RU"/>
        </w:rPr>
      </w:pPr>
      <w:r w:rsidRPr="003E3BF9">
        <w:rPr>
          <w:rFonts w:ascii="Times New Roman" w:hAnsi="Times New Roman"/>
          <w:sz w:val="28"/>
          <w:szCs w:val="28"/>
          <w:lang w:eastAsia="ru-RU"/>
        </w:rPr>
        <w:t xml:space="preserve">В рамках заседания состоялось чествование победителей </w:t>
      </w:r>
      <w:r w:rsidRPr="003E3BF9">
        <w:rPr>
          <w:rFonts w:ascii="Times New Roman" w:hAnsi="Times New Roman"/>
          <w:color w:val="000000" w:themeColor="text1"/>
          <w:sz w:val="28"/>
          <w:szCs w:val="28"/>
        </w:rPr>
        <w:t>областного этапа всероссийского конкурса «Российская организация высокой социальной эффективности».</w:t>
      </w:r>
      <w:r w:rsidRPr="003E3BF9">
        <w:rPr>
          <w:rFonts w:ascii="Times New Roman" w:hAnsi="Times New Roman"/>
          <w:sz w:val="28"/>
          <w:szCs w:val="28"/>
          <w:lang w:eastAsia="ru-RU"/>
        </w:rPr>
        <w:t xml:space="preserve"> </w:t>
      </w:r>
      <w:r w:rsidRPr="003E3BF9">
        <w:rPr>
          <w:rFonts w:ascii="Times New Roman" w:hAnsi="Times New Roman" w:cs="Times New Roman"/>
          <w:color w:val="000000" w:themeColor="text1"/>
          <w:sz w:val="28"/>
          <w:szCs w:val="28"/>
        </w:rPr>
        <w:t xml:space="preserve">В конце 2015 года было подано 25 заявок от 20 организаций из 7 муниципальных образований Ульяновской области по 12 номинациям. В январе 2016 года были определены победители и призёры конкурса. </w:t>
      </w:r>
      <w:r w:rsidRPr="003E3BF9">
        <w:rPr>
          <w:rFonts w:ascii="Times New Roman" w:hAnsi="Times New Roman"/>
          <w:sz w:val="28"/>
          <w:szCs w:val="28"/>
          <w:lang w:eastAsia="ru-RU"/>
        </w:rPr>
        <w:t xml:space="preserve">Также на заседании комиссии состоялась церемония награждения Почётными грамотами Главного управления труда, занятости и социального благополучия Ульяновской области 3-х победителей областного ежегодного конкурса «Лучший специалист по охране труда» в 2015 году. </w:t>
      </w:r>
    </w:p>
    <w:p w:rsidR="00114246" w:rsidRPr="003E3BF9" w:rsidRDefault="00114246" w:rsidP="00E31835">
      <w:pPr>
        <w:keepNext/>
        <w:spacing w:before="80" w:after="0" w:line="240" w:lineRule="auto"/>
        <w:ind w:firstLine="708"/>
        <w:jc w:val="both"/>
        <w:rPr>
          <w:rFonts w:ascii="Times New Roman" w:hAnsi="Times New Roman" w:cs="Times New Roman"/>
          <w:b/>
          <w:sz w:val="28"/>
          <w:szCs w:val="28"/>
          <w:u w:val="single"/>
        </w:rPr>
      </w:pPr>
    </w:p>
    <w:p w:rsidR="00114246" w:rsidRPr="003E3BF9" w:rsidRDefault="00114246" w:rsidP="00E31835">
      <w:pPr>
        <w:keepNext/>
        <w:spacing w:before="80" w:after="0" w:line="240" w:lineRule="auto"/>
        <w:ind w:firstLine="708"/>
        <w:jc w:val="both"/>
        <w:rPr>
          <w:rFonts w:ascii="Times New Roman" w:hAnsi="Times New Roman" w:cs="Times New Roman"/>
          <w:b/>
          <w:sz w:val="28"/>
          <w:szCs w:val="28"/>
          <w:u w:val="single"/>
        </w:rPr>
      </w:pPr>
      <w:r w:rsidRPr="003E3BF9">
        <w:rPr>
          <w:rFonts w:ascii="Times New Roman" w:hAnsi="Times New Roman" w:cs="Times New Roman"/>
          <w:b/>
          <w:sz w:val="28"/>
          <w:szCs w:val="28"/>
          <w:u w:val="single"/>
        </w:rPr>
        <w:t>Мониторинг потребности экономики Ульяновской области в специалистах и рабочих кадрах</w:t>
      </w:r>
    </w:p>
    <w:p w:rsidR="00114246" w:rsidRPr="003E3BF9" w:rsidRDefault="00114246" w:rsidP="00E31835">
      <w:pPr>
        <w:keepNext/>
        <w:spacing w:before="80" w:after="0" w:line="240" w:lineRule="auto"/>
        <w:ind w:firstLine="708"/>
        <w:jc w:val="both"/>
        <w:rPr>
          <w:rFonts w:ascii="Times New Roman" w:hAnsi="Times New Roman" w:cs="Times New Roman"/>
          <w:sz w:val="28"/>
          <w:szCs w:val="28"/>
        </w:rPr>
      </w:pPr>
      <w:r w:rsidRPr="003E3BF9">
        <w:rPr>
          <w:rFonts w:ascii="Times New Roman" w:hAnsi="Times New Roman" w:cs="Times New Roman"/>
          <w:sz w:val="28"/>
          <w:szCs w:val="28"/>
        </w:rPr>
        <w:t>В 1 квартале 2016 года проведена работа с организациями Ульяновской области по вопросу их потребности в специалистах и рабочих кадрах на 2016 год и на период до 2019 года. В результате опроса удалось собрать анкеты с более чем 500 организаций Ульяновской области. В настоящее время собранные анкеты обрабатываются, окончательные итоги потребности экономики Ульяновской области в специалистах и рабочих кадрах до 2019 года будут подведены до 1 мая.</w:t>
      </w:r>
    </w:p>
    <w:p w:rsidR="00114246" w:rsidRPr="003E3BF9" w:rsidRDefault="00114246" w:rsidP="00E31835">
      <w:pPr>
        <w:keepNext/>
        <w:spacing w:before="80" w:after="0" w:line="240" w:lineRule="auto"/>
        <w:ind w:firstLine="708"/>
        <w:jc w:val="both"/>
        <w:rPr>
          <w:rFonts w:ascii="Times New Roman" w:hAnsi="Times New Roman" w:cs="Times New Roman"/>
          <w:sz w:val="28"/>
          <w:szCs w:val="28"/>
        </w:rPr>
      </w:pPr>
    </w:p>
    <w:p w:rsidR="00114246" w:rsidRPr="003E3BF9" w:rsidRDefault="00114246" w:rsidP="00E31835">
      <w:pPr>
        <w:keepNext/>
        <w:spacing w:after="0" w:line="240" w:lineRule="auto"/>
        <w:jc w:val="both"/>
        <w:rPr>
          <w:rFonts w:ascii="Times New Roman" w:hAnsi="Times New Roman" w:cs="Times New Roman"/>
          <w:b/>
          <w:sz w:val="28"/>
          <w:szCs w:val="28"/>
          <w:u w:val="single"/>
        </w:rPr>
      </w:pPr>
      <w:r w:rsidRPr="003E3BF9">
        <w:rPr>
          <w:rFonts w:ascii="Times New Roman" w:hAnsi="Times New Roman" w:cs="Times New Roman"/>
          <w:b/>
          <w:sz w:val="28"/>
          <w:szCs w:val="28"/>
          <w:u w:val="single"/>
        </w:rPr>
        <w:t>Нормотворческая деятельность</w:t>
      </w:r>
    </w:p>
    <w:p w:rsidR="00114246" w:rsidRPr="003E3BF9" w:rsidRDefault="00114246" w:rsidP="00E31835">
      <w:pPr>
        <w:pStyle w:val="ConsPlusNonformat"/>
        <w:keepNext/>
        <w:widowControl/>
        <w:numPr>
          <w:ilvl w:val="0"/>
          <w:numId w:val="31"/>
        </w:numPr>
        <w:spacing w:before="80"/>
        <w:ind w:left="0" w:firstLine="709"/>
        <w:jc w:val="both"/>
        <w:rPr>
          <w:rFonts w:ascii="Times New Roman" w:hAnsi="Times New Roman"/>
          <w:sz w:val="28"/>
          <w:szCs w:val="28"/>
        </w:rPr>
      </w:pPr>
      <w:proofErr w:type="gramStart"/>
      <w:r w:rsidRPr="003E3BF9">
        <w:rPr>
          <w:rFonts w:ascii="Times New Roman" w:hAnsi="Times New Roman"/>
          <w:sz w:val="28"/>
          <w:szCs w:val="28"/>
        </w:rPr>
        <w:t>Разработан и направлен на экспертизу в прокуратуру Ульяновской области проект приказа Главного управления труда, занятости и социального благополучия Ульяновской области «Об утверждении а</w:t>
      </w:r>
      <w:r w:rsidRPr="003E3BF9">
        <w:rPr>
          <w:rFonts w:ascii="Times New Roman" w:hAnsi="Times New Roman"/>
          <w:color w:val="000000"/>
          <w:sz w:val="28"/>
          <w:szCs w:val="28"/>
        </w:rPr>
        <w:t xml:space="preserve">дминистративного регламента </w:t>
      </w:r>
      <w:r w:rsidRPr="003E3BF9">
        <w:rPr>
          <w:rFonts w:ascii="Times New Roman" w:hAnsi="Times New Roman"/>
          <w:sz w:val="28"/>
          <w:szCs w:val="28"/>
        </w:rPr>
        <w:t>предоставления государственной услуги по уведомительной  регистрации соглашений, заключённых на региональном, территориальном уровне социального партнерства Ульяновской области, а также коллективных договоров, заключённых в организации или у индивидуального предпринимателя, осуществляющих хозяйственную деятельность на территории Ульяновской области»;</w:t>
      </w:r>
      <w:proofErr w:type="gramEnd"/>
    </w:p>
    <w:p w:rsidR="00114246" w:rsidRPr="003E3BF9" w:rsidRDefault="00114246" w:rsidP="00E31835">
      <w:pPr>
        <w:pStyle w:val="ConsPlusNonformat"/>
        <w:keepNext/>
        <w:widowControl/>
        <w:numPr>
          <w:ilvl w:val="0"/>
          <w:numId w:val="31"/>
        </w:numPr>
        <w:spacing w:before="80"/>
        <w:ind w:left="0" w:firstLine="709"/>
        <w:jc w:val="both"/>
        <w:rPr>
          <w:rFonts w:ascii="Times New Roman" w:hAnsi="Times New Roman"/>
          <w:sz w:val="28"/>
          <w:szCs w:val="28"/>
        </w:rPr>
      </w:pPr>
      <w:r w:rsidRPr="003E3BF9">
        <w:rPr>
          <w:rFonts w:ascii="Times New Roman" w:hAnsi="Times New Roman"/>
          <w:sz w:val="28"/>
          <w:szCs w:val="28"/>
        </w:rPr>
        <w:t>Разработан и проходит согласование проект приказа Главного управления труда, занятости и социального благополучия Ульяновской области «Об утверждении а</w:t>
      </w:r>
      <w:r w:rsidRPr="003E3BF9">
        <w:rPr>
          <w:rFonts w:ascii="Times New Roman" w:hAnsi="Times New Roman"/>
          <w:color w:val="000000"/>
          <w:sz w:val="28"/>
          <w:szCs w:val="28"/>
        </w:rPr>
        <w:t xml:space="preserve">дминистративного регламента </w:t>
      </w:r>
      <w:r w:rsidRPr="003E3BF9">
        <w:rPr>
          <w:rFonts w:ascii="Times New Roman" w:hAnsi="Times New Roman"/>
          <w:sz w:val="28"/>
          <w:szCs w:val="28"/>
        </w:rPr>
        <w:t>предоставления государственной услуги по уведомительной  регистрации коллективных трудовых споров»;</w:t>
      </w:r>
    </w:p>
    <w:p w:rsidR="00114246" w:rsidRPr="003E3BF9" w:rsidRDefault="00114246" w:rsidP="00E31835">
      <w:pPr>
        <w:pStyle w:val="ConsPlusNonformat"/>
        <w:keepNext/>
        <w:widowControl/>
        <w:numPr>
          <w:ilvl w:val="0"/>
          <w:numId w:val="31"/>
        </w:numPr>
        <w:spacing w:before="80"/>
        <w:ind w:left="0" w:firstLine="709"/>
        <w:jc w:val="both"/>
        <w:rPr>
          <w:rFonts w:ascii="Times New Roman" w:hAnsi="Times New Roman"/>
          <w:sz w:val="28"/>
          <w:szCs w:val="28"/>
        </w:rPr>
      </w:pPr>
      <w:r w:rsidRPr="003E3BF9">
        <w:rPr>
          <w:rFonts w:ascii="Times New Roman" w:hAnsi="Times New Roman"/>
          <w:sz w:val="28"/>
          <w:szCs w:val="28"/>
        </w:rPr>
        <w:t>Разработан и принят  закон Ульяновской области «О внесении изменения в статью 2 Закона Ульяновской области «О звании Ульяновской области «Организация трудовой славы».</w:t>
      </w:r>
    </w:p>
    <w:p w:rsidR="00114246" w:rsidRPr="003E3BF9" w:rsidRDefault="00114246" w:rsidP="00E31835">
      <w:pPr>
        <w:keepNext/>
        <w:spacing w:after="0" w:line="240" w:lineRule="auto"/>
        <w:ind w:firstLine="709"/>
        <w:jc w:val="both"/>
        <w:rPr>
          <w:rFonts w:ascii="Times New Roman" w:hAnsi="Times New Roman" w:cs="Times New Roman"/>
          <w:sz w:val="28"/>
          <w:szCs w:val="28"/>
        </w:rPr>
      </w:pPr>
    </w:p>
    <w:p w:rsidR="00114246" w:rsidRPr="003E3BF9" w:rsidRDefault="00114246" w:rsidP="00E31835">
      <w:pPr>
        <w:keepNext/>
        <w:spacing w:after="0" w:line="240" w:lineRule="auto"/>
        <w:ind w:firstLine="709"/>
        <w:jc w:val="both"/>
        <w:rPr>
          <w:rFonts w:ascii="Times New Roman" w:hAnsi="Times New Roman"/>
          <w:b/>
          <w:sz w:val="28"/>
          <w:szCs w:val="28"/>
          <w:u w:val="single"/>
        </w:rPr>
      </w:pPr>
      <w:r w:rsidRPr="003E3BF9">
        <w:rPr>
          <w:rFonts w:ascii="Times New Roman" w:hAnsi="Times New Roman"/>
          <w:b/>
          <w:sz w:val="28"/>
          <w:szCs w:val="28"/>
          <w:u w:val="single"/>
        </w:rPr>
        <w:t>Охрана труда</w:t>
      </w:r>
    </w:p>
    <w:p w:rsidR="00114246" w:rsidRPr="003E3BF9" w:rsidRDefault="00114246" w:rsidP="00E31835">
      <w:pPr>
        <w:keepNext/>
        <w:spacing w:after="0" w:line="240" w:lineRule="auto"/>
        <w:ind w:firstLine="709"/>
        <w:jc w:val="both"/>
        <w:rPr>
          <w:rFonts w:ascii="Times New Roman" w:hAnsi="Times New Roman"/>
          <w:b/>
          <w:sz w:val="28"/>
          <w:szCs w:val="28"/>
          <w:u w:val="single"/>
        </w:rPr>
      </w:pPr>
    </w:p>
    <w:p w:rsidR="00114246" w:rsidRPr="003E3BF9" w:rsidRDefault="00114246" w:rsidP="00E31835">
      <w:pPr>
        <w:keepNext/>
        <w:spacing w:after="0" w:line="240" w:lineRule="auto"/>
        <w:ind w:firstLine="709"/>
        <w:jc w:val="both"/>
        <w:rPr>
          <w:rFonts w:ascii="Times New Roman" w:hAnsi="Times New Roman" w:cs="Times New Roman"/>
          <w:b/>
          <w:sz w:val="28"/>
          <w:szCs w:val="28"/>
          <w:u w:val="single"/>
        </w:rPr>
      </w:pPr>
      <w:r w:rsidRPr="003E3BF9">
        <w:rPr>
          <w:rFonts w:ascii="Times New Roman" w:hAnsi="Times New Roman" w:cs="Times New Roman"/>
          <w:b/>
          <w:sz w:val="28"/>
          <w:szCs w:val="28"/>
          <w:u w:val="single"/>
        </w:rPr>
        <w:t>Нормотворческая деятельность</w:t>
      </w:r>
    </w:p>
    <w:p w:rsidR="00114246" w:rsidRPr="003E3BF9" w:rsidRDefault="00114246"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В целях популяризации безопасного труда разработано и принято распоряжение Правительства Ульяновской области от 06.04.2016 № 183-пр «Об организации и проведении месячника охраны труда в Ульяновской области».</w:t>
      </w:r>
    </w:p>
    <w:p w:rsidR="00114246" w:rsidRPr="003E3BF9" w:rsidRDefault="00114246"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С целью </w:t>
      </w:r>
      <w:proofErr w:type="gramStart"/>
      <w:r w:rsidRPr="003E3BF9">
        <w:rPr>
          <w:rFonts w:ascii="Times New Roman" w:hAnsi="Times New Roman" w:cs="Times New Roman"/>
          <w:sz w:val="28"/>
          <w:szCs w:val="28"/>
        </w:rPr>
        <w:t>расширения объёмов санаторного курортного лечения членов профсоюзов Ульяновской</w:t>
      </w:r>
      <w:proofErr w:type="gramEnd"/>
      <w:r w:rsidRPr="003E3BF9">
        <w:rPr>
          <w:rFonts w:ascii="Times New Roman" w:hAnsi="Times New Roman" w:cs="Times New Roman"/>
          <w:sz w:val="28"/>
          <w:szCs w:val="28"/>
        </w:rPr>
        <w:t xml:space="preserve"> области, формирования здорового образа жизни населения, повышения мотивации профсоюзного членства и развития регионального туризма разработан проект постановления Правительства Ульяновской области «О мерах по организации оздоровления членов профсоюзных организаций Ульяновской области» (проходит процедуру согласования).</w:t>
      </w:r>
    </w:p>
    <w:p w:rsidR="00BA2873" w:rsidRPr="003E3BF9" w:rsidRDefault="00BA2873" w:rsidP="00E31835">
      <w:pPr>
        <w:keepNext/>
        <w:spacing w:after="0" w:line="240" w:lineRule="auto"/>
        <w:ind w:firstLine="709"/>
        <w:jc w:val="both"/>
        <w:rPr>
          <w:rFonts w:ascii="Times New Roman" w:hAnsi="Times New Roman" w:cs="Times New Roman"/>
          <w:b/>
          <w:sz w:val="28"/>
          <w:szCs w:val="28"/>
          <w:u w:val="single"/>
        </w:rPr>
      </w:pPr>
    </w:p>
    <w:p w:rsidR="00114246" w:rsidRPr="003E3BF9" w:rsidRDefault="00114246" w:rsidP="00E31835">
      <w:pPr>
        <w:keepNext/>
        <w:spacing w:after="0" w:line="240" w:lineRule="auto"/>
        <w:ind w:firstLine="709"/>
        <w:jc w:val="both"/>
        <w:rPr>
          <w:rFonts w:ascii="Times New Roman" w:hAnsi="Times New Roman" w:cs="Times New Roman"/>
          <w:b/>
          <w:sz w:val="28"/>
          <w:szCs w:val="28"/>
          <w:u w:val="single"/>
        </w:rPr>
      </w:pPr>
      <w:r w:rsidRPr="003E3BF9">
        <w:rPr>
          <w:rFonts w:ascii="Times New Roman" w:hAnsi="Times New Roman" w:cs="Times New Roman"/>
          <w:b/>
          <w:sz w:val="28"/>
          <w:szCs w:val="28"/>
          <w:u w:val="single"/>
        </w:rPr>
        <w:t>Предоставление государственных услуг</w:t>
      </w:r>
    </w:p>
    <w:p w:rsidR="00114246" w:rsidRPr="003E3BF9" w:rsidRDefault="00114246"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Проводится государственная экспертиза условий труда:</w:t>
      </w:r>
    </w:p>
    <w:p w:rsidR="00114246" w:rsidRPr="003E3BF9" w:rsidRDefault="00114246"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качества проведения специальной оценки условий труда; </w:t>
      </w:r>
    </w:p>
    <w:p w:rsidR="00114246" w:rsidRPr="003E3BF9" w:rsidRDefault="00114246"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фактических условий труда работников, получивших профессиональные заболевания и травмы на производстве.</w:t>
      </w:r>
    </w:p>
    <w:p w:rsidR="00114246" w:rsidRPr="003E3BF9" w:rsidRDefault="00114246"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В 1 квартале 201</w:t>
      </w:r>
      <w:r w:rsidR="00BD1D51" w:rsidRPr="003E3BF9">
        <w:rPr>
          <w:rFonts w:ascii="Times New Roman" w:hAnsi="Times New Roman" w:cs="Times New Roman"/>
          <w:sz w:val="28"/>
          <w:szCs w:val="28"/>
        </w:rPr>
        <w:t>6</w:t>
      </w:r>
      <w:r w:rsidRPr="003E3BF9">
        <w:rPr>
          <w:rFonts w:ascii="Times New Roman" w:hAnsi="Times New Roman" w:cs="Times New Roman"/>
          <w:sz w:val="28"/>
          <w:szCs w:val="28"/>
        </w:rPr>
        <w:t xml:space="preserve"> года проведено 125 экспертиз, из них 124 экспертизы фактических условий труда по запросу работников. </w:t>
      </w:r>
    </w:p>
    <w:p w:rsidR="00114246" w:rsidRPr="003E3BF9" w:rsidRDefault="00114246"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1 экспертиза </w:t>
      </w:r>
      <w:proofErr w:type="gramStart"/>
      <w:r w:rsidRPr="003E3BF9">
        <w:rPr>
          <w:rFonts w:ascii="Times New Roman" w:hAnsi="Times New Roman" w:cs="Times New Roman"/>
          <w:sz w:val="28"/>
          <w:szCs w:val="28"/>
        </w:rPr>
        <w:t>качества проведения специальной оценки условий труда</w:t>
      </w:r>
      <w:proofErr w:type="gramEnd"/>
      <w:r w:rsidRPr="003E3BF9">
        <w:rPr>
          <w:rFonts w:ascii="Times New Roman" w:hAnsi="Times New Roman" w:cs="Times New Roman"/>
          <w:sz w:val="28"/>
          <w:szCs w:val="28"/>
        </w:rPr>
        <w:t xml:space="preserve"> в МУП «</w:t>
      </w:r>
      <w:proofErr w:type="spellStart"/>
      <w:r w:rsidRPr="003E3BF9">
        <w:rPr>
          <w:rFonts w:ascii="Times New Roman" w:hAnsi="Times New Roman" w:cs="Times New Roman"/>
          <w:sz w:val="28"/>
          <w:szCs w:val="28"/>
        </w:rPr>
        <w:t>Ульяновскэлектротранс</w:t>
      </w:r>
      <w:proofErr w:type="spellEnd"/>
      <w:r w:rsidRPr="003E3BF9">
        <w:rPr>
          <w:rFonts w:ascii="Times New Roman" w:hAnsi="Times New Roman" w:cs="Times New Roman"/>
          <w:sz w:val="28"/>
          <w:szCs w:val="28"/>
        </w:rPr>
        <w:t xml:space="preserve">» по представлению Государственной инспекции труда в Ульяновской области.  </w:t>
      </w:r>
    </w:p>
    <w:p w:rsidR="00114246" w:rsidRPr="003E3BF9" w:rsidRDefault="00114246"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По итогам проведения экспертиз подготовлены экспертные заключения и направлены заявителям.</w:t>
      </w:r>
    </w:p>
    <w:p w:rsidR="00114246" w:rsidRPr="003E3BF9" w:rsidRDefault="00114246" w:rsidP="00E31835">
      <w:pPr>
        <w:keepNext/>
        <w:spacing w:after="0" w:line="240" w:lineRule="auto"/>
        <w:ind w:firstLine="709"/>
        <w:jc w:val="both"/>
        <w:rPr>
          <w:rFonts w:ascii="Times New Roman" w:hAnsi="Times New Roman" w:cs="Times New Roman"/>
          <w:b/>
          <w:sz w:val="28"/>
          <w:szCs w:val="28"/>
          <w:u w:val="single"/>
        </w:rPr>
      </w:pPr>
    </w:p>
    <w:p w:rsidR="00114246" w:rsidRPr="003E3BF9" w:rsidRDefault="00114246" w:rsidP="00E31835">
      <w:pPr>
        <w:keepNext/>
        <w:spacing w:after="0" w:line="240" w:lineRule="auto"/>
        <w:ind w:firstLine="709"/>
        <w:jc w:val="both"/>
        <w:rPr>
          <w:rFonts w:ascii="Times New Roman" w:hAnsi="Times New Roman" w:cs="Times New Roman"/>
          <w:b/>
          <w:sz w:val="28"/>
          <w:szCs w:val="28"/>
          <w:u w:val="single"/>
        </w:rPr>
      </w:pPr>
      <w:r w:rsidRPr="003E3BF9">
        <w:rPr>
          <w:rFonts w:ascii="Times New Roman" w:hAnsi="Times New Roman" w:cs="Times New Roman"/>
          <w:b/>
          <w:sz w:val="28"/>
          <w:szCs w:val="28"/>
          <w:u w:val="single"/>
        </w:rPr>
        <w:t xml:space="preserve">Обучение руководителей и специалистов организаций Ульяновской области по охране труда </w:t>
      </w:r>
    </w:p>
    <w:p w:rsidR="00114246" w:rsidRPr="003E3BF9" w:rsidRDefault="00114246"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За 1 квартал 2016 года в области обучено по охране труда</w:t>
      </w:r>
      <w:r w:rsidRPr="003E3BF9">
        <w:rPr>
          <w:rFonts w:ascii="Times New Roman" w:hAnsi="Times New Roman" w:cs="Times New Roman"/>
          <w:b/>
          <w:sz w:val="28"/>
          <w:szCs w:val="28"/>
          <w:u w:val="single"/>
        </w:rPr>
        <w:t xml:space="preserve"> </w:t>
      </w:r>
      <w:r w:rsidRPr="003E3BF9">
        <w:rPr>
          <w:rFonts w:ascii="Times New Roman" w:hAnsi="Times New Roman" w:cs="Times New Roman"/>
          <w:sz w:val="28"/>
          <w:szCs w:val="28"/>
        </w:rPr>
        <w:t xml:space="preserve">руководителей и специалистов – 2600 человек. </w:t>
      </w:r>
    </w:p>
    <w:p w:rsidR="00114246" w:rsidRPr="003E3BF9" w:rsidRDefault="00114246"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Из них  впервые привлечённых к обучению 954  человека. </w:t>
      </w:r>
    </w:p>
    <w:p w:rsidR="00114246" w:rsidRPr="003E3BF9" w:rsidRDefault="00114246"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Количество руководителей предприятий, прошедших </w:t>
      </w:r>
      <w:proofErr w:type="gramStart"/>
      <w:r w:rsidRPr="003E3BF9">
        <w:rPr>
          <w:rFonts w:ascii="Times New Roman" w:hAnsi="Times New Roman" w:cs="Times New Roman"/>
          <w:sz w:val="28"/>
          <w:szCs w:val="28"/>
        </w:rPr>
        <w:t>обучение по охране</w:t>
      </w:r>
      <w:proofErr w:type="gramEnd"/>
      <w:r w:rsidRPr="003E3BF9">
        <w:rPr>
          <w:rFonts w:ascii="Times New Roman" w:hAnsi="Times New Roman" w:cs="Times New Roman"/>
          <w:sz w:val="28"/>
          <w:szCs w:val="28"/>
        </w:rPr>
        <w:t xml:space="preserve"> труда за 1 квартал 2016 года, составило  709 человек. </w:t>
      </w:r>
    </w:p>
    <w:p w:rsidR="00114246" w:rsidRPr="003E3BF9" w:rsidRDefault="00114246"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В настоящее время на территории Ульяновской области действует 19 аккредитованных организаций, осуществляющих  обучение работодателей и работников по вопросам охраны труда.</w:t>
      </w:r>
    </w:p>
    <w:p w:rsidR="00114246" w:rsidRPr="003E3BF9" w:rsidRDefault="00114246"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03 марта в Главном управлении труда, занятости и социального благополучия Ульяновской области состоялось заседание Методического совета аккредитованных организаций, оказывающих услуги в области охраны труда.</w:t>
      </w:r>
    </w:p>
    <w:p w:rsidR="00114246" w:rsidRPr="003E3BF9" w:rsidRDefault="00114246"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На заседании присутствовали руководители организаций, оказывающие услуги в области охраны труда на территории Ульяновской области в количестве 17 человек.</w:t>
      </w:r>
    </w:p>
    <w:p w:rsidR="00114246" w:rsidRPr="003E3BF9" w:rsidRDefault="00114246"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lastRenderedPageBreak/>
        <w:t>На заседании были рассмотрены вопросы:</w:t>
      </w:r>
    </w:p>
    <w:p w:rsidR="00114246" w:rsidRPr="003E3BF9" w:rsidRDefault="00114246"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о проведении </w:t>
      </w:r>
      <w:proofErr w:type="gramStart"/>
      <w:r w:rsidRPr="003E3BF9">
        <w:rPr>
          <w:rFonts w:ascii="Times New Roman" w:hAnsi="Times New Roman" w:cs="Times New Roman"/>
          <w:sz w:val="28"/>
          <w:szCs w:val="28"/>
        </w:rPr>
        <w:t>обучения по охране</w:t>
      </w:r>
      <w:proofErr w:type="gramEnd"/>
      <w:r w:rsidRPr="003E3BF9">
        <w:rPr>
          <w:rFonts w:ascii="Times New Roman" w:hAnsi="Times New Roman" w:cs="Times New Roman"/>
          <w:sz w:val="28"/>
          <w:szCs w:val="28"/>
        </w:rPr>
        <w:t xml:space="preserve"> труда и специальной оценки условий труда в организациях Ульяновской области за 2015 год;</w:t>
      </w:r>
    </w:p>
    <w:p w:rsidR="00114246" w:rsidRPr="003E3BF9" w:rsidRDefault="00114246"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о внедрении с 01.07.2016 по 31.12.2016 в Ульяновской области пилотного проекта «Прямые выплаты»;</w:t>
      </w:r>
    </w:p>
    <w:p w:rsidR="00114246" w:rsidRPr="003E3BF9" w:rsidRDefault="00114246"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о проведении мероприятий по охране труда в рамках месячника охраны труда в Ульяновской области.</w:t>
      </w:r>
    </w:p>
    <w:p w:rsidR="00114246" w:rsidRPr="003E3BF9" w:rsidRDefault="00114246"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По итогам работы заседания руководителям аккредитованных организаций, оказывающих услуги в области рекомендовано принять участие в мероприятиях месячника охраны труда, информацию о пилотном проекте «Прямые выплаты» применять в учебном процессе в теме «Социальное страхование от несчастных случаев на производстве и профзаболеваний».</w:t>
      </w:r>
    </w:p>
    <w:p w:rsidR="00114246" w:rsidRPr="003E3BF9" w:rsidRDefault="00114246" w:rsidP="00E31835">
      <w:pPr>
        <w:keepNext/>
        <w:spacing w:after="0" w:line="240" w:lineRule="auto"/>
        <w:ind w:firstLine="709"/>
        <w:jc w:val="both"/>
        <w:rPr>
          <w:rFonts w:ascii="Times New Roman" w:hAnsi="Times New Roman" w:cs="Times New Roman"/>
          <w:sz w:val="28"/>
          <w:szCs w:val="28"/>
        </w:rPr>
      </w:pPr>
    </w:p>
    <w:p w:rsidR="00114246" w:rsidRPr="003E3BF9" w:rsidRDefault="00114246" w:rsidP="00E31835">
      <w:pPr>
        <w:keepNext/>
        <w:spacing w:after="0" w:line="240" w:lineRule="auto"/>
        <w:ind w:firstLine="709"/>
        <w:jc w:val="both"/>
        <w:rPr>
          <w:rFonts w:ascii="Times New Roman" w:hAnsi="Times New Roman" w:cs="Times New Roman"/>
          <w:b/>
          <w:sz w:val="28"/>
          <w:szCs w:val="28"/>
          <w:u w:val="single"/>
        </w:rPr>
      </w:pPr>
      <w:r w:rsidRPr="003E3BF9">
        <w:rPr>
          <w:rFonts w:ascii="Times New Roman" w:hAnsi="Times New Roman" w:cs="Times New Roman"/>
          <w:b/>
          <w:sz w:val="28"/>
          <w:szCs w:val="28"/>
          <w:u w:val="single"/>
        </w:rPr>
        <w:t>Специальная оценка условий труда</w:t>
      </w:r>
    </w:p>
    <w:p w:rsidR="00114246" w:rsidRPr="003E3BF9" w:rsidRDefault="00114246"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В 1 квартале 2016 года специальная оценка условий труда проведена в 569 организациях Ульяновской области на 10079 рабочих местах, с количеством работников, занятых на этих рабочих местах 15173 человека.</w:t>
      </w:r>
    </w:p>
    <w:p w:rsidR="00114246" w:rsidRPr="003E3BF9" w:rsidRDefault="00114246" w:rsidP="00E31835">
      <w:pPr>
        <w:keepNext/>
        <w:spacing w:after="0" w:line="240" w:lineRule="auto"/>
        <w:ind w:firstLine="709"/>
        <w:jc w:val="both"/>
        <w:rPr>
          <w:rFonts w:ascii="Times New Roman" w:hAnsi="Times New Roman" w:cs="Times New Roman"/>
          <w:color w:val="262626"/>
          <w:sz w:val="28"/>
          <w:szCs w:val="28"/>
        </w:rPr>
      </w:pPr>
      <w:r w:rsidRPr="003E3BF9">
        <w:rPr>
          <w:rFonts w:ascii="Times New Roman" w:hAnsi="Times New Roman" w:cs="Times New Roman"/>
          <w:color w:val="262626"/>
          <w:sz w:val="28"/>
          <w:szCs w:val="28"/>
        </w:rPr>
        <w:t xml:space="preserve"> В результате проведённой специальной оценки рабочих мест:</w:t>
      </w:r>
    </w:p>
    <w:p w:rsidR="00114246" w:rsidRPr="003E3BF9" w:rsidRDefault="00114246" w:rsidP="00E31835">
      <w:pPr>
        <w:keepNext/>
        <w:spacing w:after="0" w:line="240" w:lineRule="auto"/>
        <w:ind w:firstLine="709"/>
        <w:jc w:val="both"/>
        <w:rPr>
          <w:rFonts w:ascii="Times New Roman" w:hAnsi="Times New Roman" w:cs="Times New Roman"/>
          <w:color w:val="262626"/>
          <w:sz w:val="28"/>
          <w:szCs w:val="28"/>
        </w:rPr>
      </w:pPr>
      <w:r w:rsidRPr="003E3BF9">
        <w:rPr>
          <w:rFonts w:ascii="Times New Roman" w:hAnsi="Times New Roman" w:cs="Times New Roman"/>
          <w:b/>
          <w:color w:val="262626"/>
          <w:sz w:val="28"/>
          <w:szCs w:val="28"/>
        </w:rPr>
        <w:t>- 73 %</w:t>
      </w:r>
      <w:r w:rsidRPr="003E3BF9">
        <w:rPr>
          <w:rFonts w:ascii="Times New Roman" w:hAnsi="Times New Roman" w:cs="Times New Roman"/>
          <w:color w:val="262626"/>
          <w:sz w:val="28"/>
          <w:szCs w:val="28"/>
        </w:rPr>
        <w:t xml:space="preserve"> (7384 рабочих места) признаны </w:t>
      </w:r>
      <w:r w:rsidRPr="003E3BF9">
        <w:rPr>
          <w:rFonts w:ascii="Times New Roman" w:hAnsi="Times New Roman" w:cs="Times New Roman"/>
          <w:b/>
          <w:color w:val="262626"/>
          <w:sz w:val="28"/>
          <w:szCs w:val="28"/>
        </w:rPr>
        <w:t>безопасными</w:t>
      </w:r>
      <w:r w:rsidRPr="003E3BF9">
        <w:rPr>
          <w:rFonts w:ascii="Times New Roman" w:hAnsi="Times New Roman" w:cs="Times New Roman"/>
          <w:color w:val="262626"/>
          <w:sz w:val="28"/>
          <w:szCs w:val="28"/>
        </w:rPr>
        <w:t xml:space="preserve"> соответствующими государственным нормативным требованиям охраны труда (класс допустимый);</w:t>
      </w:r>
    </w:p>
    <w:p w:rsidR="00114246" w:rsidRPr="003E3BF9" w:rsidRDefault="00114246" w:rsidP="00E31835">
      <w:pPr>
        <w:keepNext/>
        <w:spacing w:after="0" w:line="240" w:lineRule="auto"/>
        <w:ind w:firstLine="709"/>
        <w:jc w:val="both"/>
        <w:rPr>
          <w:rFonts w:ascii="Times New Roman" w:hAnsi="Times New Roman" w:cs="Times New Roman"/>
          <w:color w:val="262626"/>
          <w:sz w:val="28"/>
          <w:szCs w:val="28"/>
        </w:rPr>
      </w:pPr>
      <w:r w:rsidRPr="003E3BF9">
        <w:rPr>
          <w:rFonts w:ascii="Times New Roman" w:hAnsi="Times New Roman" w:cs="Times New Roman"/>
          <w:color w:val="262626"/>
          <w:sz w:val="28"/>
          <w:szCs w:val="28"/>
        </w:rPr>
        <w:t xml:space="preserve">- </w:t>
      </w:r>
      <w:r w:rsidRPr="003E3BF9">
        <w:rPr>
          <w:rFonts w:ascii="Times New Roman" w:hAnsi="Times New Roman" w:cs="Times New Roman"/>
          <w:b/>
          <w:color w:val="262626"/>
          <w:sz w:val="28"/>
          <w:szCs w:val="28"/>
        </w:rPr>
        <w:t>27</w:t>
      </w:r>
      <w:r w:rsidRPr="003E3BF9">
        <w:rPr>
          <w:rFonts w:ascii="Times New Roman" w:hAnsi="Times New Roman" w:cs="Times New Roman"/>
          <w:color w:val="262626"/>
          <w:sz w:val="28"/>
          <w:szCs w:val="28"/>
        </w:rPr>
        <w:t xml:space="preserve"> </w:t>
      </w:r>
      <w:r w:rsidRPr="003E3BF9">
        <w:rPr>
          <w:rFonts w:ascii="Times New Roman" w:hAnsi="Times New Roman" w:cs="Times New Roman"/>
          <w:b/>
          <w:color w:val="262626"/>
          <w:sz w:val="28"/>
          <w:szCs w:val="28"/>
        </w:rPr>
        <w:t>%</w:t>
      </w:r>
      <w:r w:rsidRPr="003E3BF9">
        <w:rPr>
          <w:rFonts w:ascii="Times New Roman" w:hAnsi="Times New Roman" w:cs="Times New Roman"/>
          <w:color w:val="262626"/>
          <w:sz w:val="28"/>
          <w:szCs w:val="28"/>
        </w:rPr>
        <w:t xml:space="preserve"> рабочих мест признаны </w:t>
      </w:r>
      <w:r w:rsidRPr="003E3BF9">
        <w:rPr>
          <w:rFonts w:ascii="Times New Roman" w:hAnsi="Times New Roman" w:cs="Times New Roman"/>
          <w:b/>
          <w:color w:val="262626"/>
          <w:sz w:val="28"/>
          <w:szCs w:val="28"/>
        </w:rPr>
        <w:t>вредными и опасными</w:t>
      </w:r>
      <w:r w:rsidRPr="003E3BF9">
        <w:rPr>
          <w:rFonts w:ascii="Times New Roman" w:hAnsi="Times New Roman" w:cs="Times New Roman"/>
          <w:color w:val="262626"/>
          <w:sz w:val="28"/>
          <w:szCs w:val="28"/>
        </w:rPr>
        <w:t>, не соответствующими государственным нормативным требованиям охраны труда (класс условий труда 3.1…4). Организациями Ульяновской области, имеющие рабочие места вредными и опасными условиями труда для исправления ситуации разработаны мероприятия по их оздоровлению и улучшению.</w:t>
      </w:r>
    </w:p>
    <w:p w:rsidR="00114246" w:rsidRPr="003E3BF9" w:rsidRDefault="00114246" w:rsidP="00E31835">
      <w:pPr>
        <w:keepNext/>
        <w:spacing w:after="0" w:line="240" w:lineRule="auto"/>
        <w:ind w:firstLine="709"/>
        <w:jc w:val="both"/>
        <w:rPr>
          <w:rFonts w:ascii="Times New Roman" w:hAnsi="Times New Roman" w:cs="Times New Roman"/>
          <w:b/>
          <w:sz w:val="28"/>
          <w:szCs w:val="28"/>
          <w:u w:val="single"/>
        </w:rPr>
      </w:pPr>
    </w:p>
    <w:p w:rsidR="00114246" w:rsidRPr="003E3BF9" w:rsidRDefault="00114246" w:rsidP="00E31835">
      <w:pPr>
        <w:keepNext/>
        <w:spacing w:after="0" w:line="240" w:lineRule="auto"/>
        <w:ind w:firstLine="709"/>
        <w:jc w:val="both"/>
        <w:rPr>
          <w:rFonts w:ascii="Times New Roman" w:hAnsi="Times New Roman" w:cs="Times New Roman"/>
          <w:b/>
          <w:sz w:val="28"/>
          <w:szCs w:val="28"/>
          <w:u w:val="single"/>
        </w:rPr>
      </w:pPr>
      <w:r w:rsidRPr="003E3BF9">
        <w:rPr>
          <w:rFonts w:ascii="Times New Roman" w:hAnsi="Times New Roman" w:cs="Times New Roman"/>
          <w:b/>
          <w:sz w:val="28"/>
          <w:szCs w:val="28"/>
          <w:u w:val="single"/>
        </w:rPr>
        <w:t>Производственный травматизм</w:t>
      </w:r>
    </w:p>
    <w:p w:rsidR="00114246" w:rsidRPr="003E3BF9" w:rsidRDefault="00114246"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В 1 квартале 2016 года  в организациях Ульяновской области на производстве пострадало 55 человек, что на 10 человек меньше, чем 1 квартале 2015 года и </w:t>
      </w:r>
      <w:r w:rsidRPr="003E3BF9">
        <w:rPr>
          <w:rFonts w:ascii="Times New Roman" w:hAnsi="Times New Roman" w:cs="Times New Roman"/>
          <w:b/>
          <w:sz w:val="28"/>
          <w:szCs w:val="28"/>
        </w:rPr>
        <w:t>в 2,2 раза меньше</w:t>
      </w:r>
      <w:r w:rsidRPr="003E3BF9">
        <w:rPr>
          <w:rFonts w:ascii="Times New Roman" w:hAnsi="Times New Roman" w:cs="Times New Roman"/>
          <w:sz w:val="28"/>
          <w:szCs w:val="28"/>
        </w:rPr>
        <w:t xml:space="preserve"> прогнозируемого показателя.</w:t>
      </w:r>
    </w:p>
    <w:p w:rsidR="00114246" w:rsidRPr="003E3BF9" w:rsidRDefault="00114246" w:rsidP="00E31835">
      <w:pPr>
        <w:keepNext/>
        <w:spacing w:after="0" w:line="240" w:lineRule="auto"/>
        <w:jc w:val="both"/>
        <w:rPr>
          <w:rFonts w:ascii="Times New Roman" w:hAnsi="Times New Roman" w:cs="Times New Roman"/>
          <w:b/>
          <w:sz w:val="28"/>
          <w:szCs w:val="28"/>
          <w:u w:val="single"/>
        </w:rPr>
      </w:pPr>
    </w:p>
    <w:p w:rsidR="00543658" w:rsidRPr="003E3BF9" w:rsidRDefault="00543658" w:rsidP="00E31835">
      <w:pPr>
        <w:keepNext/>
        <w:spacing w:after="0" w:line="240" w:lineRule="auto"/>
        <w:jc w:val="both"/>
        <w:rPr>
          <w:rFonts w:ascii="Times New Roman" w:hAnsi="Times New Roman" w:cs="Times New Roman"/>
          <w:b/>
          <w:sz w:val="28"/>
          <w:szCs w:val="28"/>
          <w:u w:val="single"/>
        </w:rPr>
      </w:pPr>
    </w:p>
    <w:p w:rsidR="00526A58" w:rsidRPr="003E3BF9" w:rsidRDefault="00543658" w:rsidP="00E31835">
      <w:pPr>
        <w:keepNext/>
        <w:spacing w:after="0" w:line="240" w:lineRule="auto"/>
        <w:jc w:val="center"/>
        <w:rPr>
          <w:rFonts w:ascii="Times New Roman" w:hAnsi="Times New Roman" w:cs="Times New Roman"/>
          <w:b/>
          <w:sz w:val="28"/>
          <w:szCs w:val="28"/>
          <w:u w:val="single"/>
        </w:rPr>
      </w:pPr>
      <w:r w:rsidRPr="003E3BF9">
        <w:rPr>
          <w:rFonts w:ascii="Times New Roman" w:hAnsi="Times New Roman" w:cs="Times New Roman"/>
          <w:b/>
          <w:sz w:val="28"/>
          <w:szCs w:val="28"/>
          <w:u w:val="single"/>
        </w:rPr>
        <w:t>Законопроектная и нормотворческая деятельность</w:t>
      </w:r>
      <w:r w:rsidR="00526A58" w:rsidRPr="003E3BF9">
        <w:rPr>
          <w:rFonts w:ascii="Times New Roman" w:hAnsi="Times New Roman" w:cs="Times New Roman"/>
          <w:b/>
          <w:sz w:val="28"/>
          <w:szCs w:val="28"/>
          <w:u w:val="single"/>
        </w:rPr>
        <w:t xml:space="preserve"> </w:t>
      </w:r>
    </w:p>
    <w:p w:rsidR="00543658" w:rsidRPr="003E3BF9" w:rsidRDefault="00526A58" w:rsidP="00E31835">
      <w:pPr>
        <w:keepNext/>
        <w:spacing w:after="0" w:line="240" w:lineRule="auto"/>
        <w:jc w:val="center"/>
        <w:rPr>
          <w:rFonts w:ascii="Times New Roman" w:hAnsi="Times New Roman" w:cs="Times New Roman"/>
          <w:b/>
          <w:sz w:val="28"/>
          <w:szCs w:val="28"/>
          <w:u w:val="single"/>
        </w:rPr>
      </w:pPr>
      <w:r w:rsidRPr="003E3BF9">
        <w:rPr>
          <w:rFonts w:ascii="Times New Roman" w:hAnsi="Times New Roman" w:cs="Times New Roman"/>
          <w:b/>
          <w:sz w:val="28"/>
          <w:szCs w:val="28"/>
          <w:u w:val="single"/>
        </w:rPr>
        <w:t>Главного управления</w:t>
      </w:r>
    </w:p>
    <w:p w:rsidR="00E12F5F" w:rsidRPr="003E3BF9" w:rsidRDefault="00E12F5F" w:rsidP="00E31835">
      <w:pPr>
        <w:keepNext/>
        <w:spacing w:after="0" w:line="240" w:lineRule="auto"/>
        <w:jc w:val="center"/>
        <w:rPr>
          <w:rFonts w:ascii="Times New Roman" w:hAnsi="Times New Roman" w:cs="Times New Roman"/>
          <w:b/>
          <w:sz w:val="28"/>
          <w:szCs w:val="28"/>
          <w:u w:val="single"/>
        </w:rPr>
      </w:pPr>
    </w:p>
    <w:p w:rsidR="00E12F5F" w:rsidRPr="003E3BF9" w:rsidRDefault="00E12F5F"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В 1 квартале 2016 год</w:t>
      </w:r>
      <w:r w:rsidR="000F3E1A" w:rsidRPr="003E3BF9">
        <w:rPr>
          <w:rFonts w:ascii="Times New Roman" w:hAnsi="Times New Roman" w:cs="Times New Roman"/>
          <w:sz w:val="28"/>
          <w:szCs w:val="28"/>
        </w:rPr>
        <w:t>а</w:t>
      </w:r>
      <w:r w:rsidRPr="003E3BF9">
        <w:rPr>
          <w:rFonts w:ascii="Times New Roman" w:hAnsi="Times New Roman" w:cs="Times New Roman"/>
          <w:sz w:val="28"/>
          <w:szCs w:val="28"/>
        </w:rPr>
        <w:t xml:space="preserve"> Главным управлением было подготовлено и представлено на утверждение Законодательного Собрания Ульяновской области </w:t>
      </w:r>
      <w:r w:rsidRPr="003E3BF9">
        <w:rPr>
          <w:rFonts w:ascii="Times New Roman" w:hAnsi="Times New Roman" w:cs="Times New Roman"/>
          <w:b/>
          <w:sz w:val="28"/>
          <w:szCs w:val="28"/>
        </w:rPr>
        <w:t>4 законопроекта</w:t>
      </w:r>
      <w:r w:rsidRPr="003E3BF9">
        <w:rPr>
          <w:rFonts w:ascii="Times New Roman" w:hAnsi="Times New Roman" w:cs="Times New Roman"/>
          <w:sz w:val="28"/>
          <w:szCs w:val="28"/>
        </w:rPr>
        <w:t xml:space="preserve">, на утверждение Губернатора и Правительства - </w:t>
      </w:r>
      <w:r w:rsidRPr="003E3BF9">
        <w:rPr>
          <w:rFonts w:ascii="Times New Roman" w:hAnsi="Times New Roman" w:cs="Times New Roman"/>
          <w:b/>
          <w:sz w:val="28"/>
          <w:szCs w:val="28"/>
        </w:rPr>
        <w:t>44 постановления, 38 приказов</w:t>
      </w:r>
      <w:r w:rsidRPr="003E3BF9">
        <w:rPr>
          <w:rFonts w:ascii="Times New Roman" w:hAnsi="Times New Roman" w:cs="Times New Roman"/>
          <w:sz w:val="28"/>
          <w:szCs w:val="28"/>
        </w:rPr>
        <w:t xml:space="preserve"> нормативного характера Главного управления.</w:t>
      </w:r>
    </w:p>
    <w:p w:rsidR="00E12F5F" w:rsidRPr="003E3BF9" w:rsidRDefault="00E12F5F" w:rsidP="00E31835">
      <w:pPr>
        <w:keepNext/>
        <w:spacing w:after="0" w:line="240" w:lineRule="auto"/>
        <w:ind w:firstLine="709"/>
        <w:jc w:val="both"/>
        <w:rPr>
          <w:rFonts w:ascii="Times New Roman" w:hAnsi="Times New Roman" w:cs="Times New Roman"/>
          <w:sz w:val="28"/>
          <w:szCs w:val="28"/>
        </w:rPr>
      </w:pPr>
      <w:proofErr w:type="gramStart"/>
      <w:r w:rsidRPr="003E3BF9">
        <w:rPr>
          <w:rFonts w:ascii="Times New Roman" w:hAnsi="Times New Roman" w:cs="Times New Roman"/>
          <w:sz w:val="28"/>
          <w:szCs w:val="28"/>
        </w:rPr>
        <w:t xml:space="preserve">Наиболее социальной значимым из них является Закон Ульяновской области от 24.02.2016 № 11-ЗО «О предоставлении в 2016 и 2017 годах отдельным категориям собственников жилых помещений в многоквартирных </w:t>
      </w:r>
      <w:r w:rsidRPr="003E3BF9">
        <w:rPr>
          <w:rFonts w:ascii="Times New Roman" w:hAnsi="Times New Roman" w:cs="Times New Roman"/>
          <w:sz w:val="28"/>
          <w:szCs w:val="28"/>
        </w:rPr>
        <w:lastRenderedPageBreak/>
        <w:t>домах, расположенных на территории Ульяновской области, ежемесячной компенсации расходов на уплату взноса на капитальный ремонт общего имущества в таких многоквартирных домах», который разработан во исполнение Федерального закона от 29.12.2015 № 399-ФЗ.</w:t>
      </w:r>
      <w:proofErr w:type="gramEnd"/>
      <w:r w:rsidRPr="003E3BF9">
        <w:rPr>
          <w:rFonts w:ascii="Times New Roman" w:hAnsi="Times New Roman" w:cs="Times New Roman"/>
          <w:sz w:val="28"/>
          <w:szCs w:val="28"/>
        </w:rPr>
        <w:t xml:space="preserve"> Данный Закон Ульяновской области предусматривает предоставление компенсации расходов на уплату взноса на капитальный ремонт пожилым неработающим собственникам жилых помещений. Размер компенсации установлен в зависимости от возраста граждан.</w:t>
      </w:r>
    </w:p>
    <w:p w:rsidR="00E12F5F" w:rsidRPr="003E3BF9" w:rsidRDefault="00E12F5F"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Кроме того, проходит согласование проект постановления Правительства Ульяновской области, утверждающий порядок предоставления указанной компенсации расходов.</w:t>
      </w:r>
    </w:p>
    <w:p w:rsidR="00E12F5F" w:rsidRPr="003E3BF9" w:rsidRDefault="00E12F5F" w:rsidP="00E31835">
      <w:pPr>
        <w:keepNext/>
        <w:spacing w:after="0" w:line="240" w:lineRule="auto"/>
        <w:ind w:firstLine="709"/>
        <w:jc w:val="both"/>
        <w:rPr>
          <w:rFonts w:ascii="Times New Roman" w:hAnsi="Times New Roman" w:cs="Times New Roman"/>
          <w:sz w:val="28"/>
          <w:szCs w:val="28"/>
        </w:rPr>
      </w:pPr>
      <w:proofErr w:type="gramStart"/>
      <w:r w:rsidRPr="003E3BF9">
        <w:rPr>
          <w:rFonts w:ascii="Times New Roman" w:hAnsi="Times New Roman" w:cs="Times New Roman"/>
          <w:sz w:val="28"/>
          <w:szCs w:val="28"/>
        </w:rPr>
        <w:t>Разработан и проходит согласование в установленном порядке проект закона Ульяновской области «О предоставлении в 2016 и 2017 годах детям-сиротам и детям, оставшимся без попечения родителей, являющимся собственниками жилых помещений в многоквартирных домах, расположенных на территории Ульяновской области, ежемесячной компенсации расходов на уплату взноса на капитальный ремонт общего имущества в таких многоквартирных домах», предусматривающий подобную меру социальной поддержки в отношении детей-сирот</w:t>
      </w:r>
      <w:proofErr w:type="gramEnd"/>
      <w:r w:rsidRPr="003E3BF9">
        <w:rPr>
          <w:rFonts w:ascii="Times New Roman" w:hAnsi="Times New Roman" w:cs="Times New Roman"/>
          <w:sz w:val="28"/>
          <w:szCs w:val="28"/>
        </w:rPr>
        <w:t xml:space="preserve"> и детей</w:t>
      </w:r>
      <w:proofErr w:type="gramStart"/>
      <w:r w:rsidRPr="003E3BF9">
        <w:rPr>
          <w:rFonts w:ascii="Times New Roman" w:hAnsi="Times New Roman" w:cs="Times New Roman"/>
          <w:sz w:val="28"/>
          <w:szCs w:val="28"/>
        </w:rPr>
        <w:t>.</w:t>
      </w:r>
      <w:proofErr w:type="gramEnd"/>
      <w:r w:rsidRPr="003E3BF9">
        <w:rPr>
          <w:rFonts w:ascii="Times New Roman" w:hAnsi="Times New Roman" w:cs="Times New Roman"/>
          <w:sz w:val="28"/>
          <w:szCs w:val="28"/>
        </w:rPr>
        <w:t xml:space="preserve"> </w:t>
      </w:r>
      <w:proofErr w:type="gramStart"/>
      <w:r w:rsidRPr="003E3BF9">
        <w:rPr>
          <w:rFonts w:ascii="Times New Roman" w:hAnsi="Times New Roman" w:cs="Times New Roman"/>
          <w:sz w:val="28"/>
          <w:szCs w:val="28"/>
        </w:rPr>
        <w:t>о</w:t>
      </w:r>
      <w:proofErr w:type="gramEnd"/>
      <w:r w:rsidRPr="003E3BF9">
        <w:rPr>
          <w:rFonts w:ascii="Times New Roman" w:hAnsi="Times New Roman" w:cs="Times New Roman"/>
          <w:sz w:val="28"/>
          <w:szCs w:val="28"/>
        </w:rPr>
        <w:t xml:space="preserve">ставшихся без попечения родителей. Планируется представить законопроект на утверждение во </w:t>
      </w:r>
      <w:r w:rsidRPr="003E3BF9">
        <w:rPr>
          <w:rFonts w:ascii="Times New Roman" w:hAnsi="Times New Roman" w:cs="Times New Roman"/>
          <w:sz w:val="28"/>
          <w:szCs w:val="28"/>
          <w:lang w:val="en-US"/>
        </w:rPr>
        <w:t>II</w:t>
      </w:r>
      <w:r w:rsidRPr="003E3BF9">
        <w:rPr>
          <w:rFonts w:ascii="Times New Roman" w:hAnsi="Times New Roman" w:cs="Times New Roman"/>
          <w:sz w:val="28"/>
          <w:szCs w:val="28"/>
        </w:rPr>
        <w:t xml:space="preserve"> квартале 2016 года.</w:t>
      </w:r>
    </w:p>
    <w:p w:rsidR="00E12F5F" w:rsidRPr="003E3BF9" w:rsidRDefault="00E12F5F"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Проводится работа по определению актуального перечня предоставляемых Главным управлением, его территориальными органами и подведомственными учреждениями государственных услуг. В настоящий момент перечень содержит 145 государственных услуг. Административные регламенты предоставления государственных услуг изложены в новой редакции, проходят согласование в установленном порядке, 13 из них утверждены приказами  Главного управления в отчётный период, остальные будут утверждены в течение 2016 году. </w:t>
      </w:r>
    </w:p>
    <w:p w:rsidR="00E12F5F" w:rsidRPr="003E3BF9" w:rsidRDefault="00E12F5F" w:rsidP="00E31835">
      <w:pPr>
        <w:keepNext/>
        <w:spacing w:after="0" w:line="240" w:lineRule="auto"/>
        <w:ind w:firstLine="709"/>
        <w:jc w:val="both"/>
        <w:rPr>
          <w:rFonts w:ascii="Times New Roman" w:hAnsi="Times New Roman" w:cs="Times New Roman"/>
          <w:sz w:val="28"/>
          <w:szCs w:val="28"/>
          <w:u w:val="single"/>
        </w:rPr>
      </w:pPr>
    </w:p>
    <w:p w:rsidR="00E12F5F" w:rsidRPr="003E3BF9" w:rsidRDefault="00E12F5F" w:rsidP="00E31835">
      <w:pPr>
        <w:keepNext/>
        <w:spacing w:after="0" w:line="240" w:lineRule="auto"/>
        <w:ind w:firstLine="709"/>
        <w:jc w:val="both"/>
        <w:rPr>
          <w:rFonts w:ascii="Times New Roman" w:hAnsi="Times New Roman" w:cs="Times New Roman"/>
          <w:b/>
          <w:sz w:val="28"/>
          <w:szCs w:val="28"/>
        </w:rPr>
      </w:pPr>
      <w:r w:rsidRPr="003E3BF9">
        <w:rPr>
          <w:rFonts w:ascii="Times New Roman" w:hAnsi="Times New Roman" w:cs="Times New Roman"/>
          <w:b/>
          <w:sz w:val="28"/>
          <w:szCs w:val="28"/>
        </w:rPr>
        <w:t>Судебная практика </w:t>
      </w:r>
    </w:p>
    <w:p w:rsidR="00E12F5F" w:rsidRPr="003E3BF9" w:rsidRDefault="00E12F5F"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u w:val="single"/>
        </w:rPr>
        <w:t>За 1 квартал 2016 года Главное управление труда, занятости и социального благополучия Ульяновской области приняло участие в 96 судебных заседаниях</w:t>
      </w:r>
      <w:r w:rsidRPr="003E3BF9">
        <w:rPr>
          <w:rFonts w:ascii="Times New Roman" w:hAnsi="Times New Roman" w:cs="Times New Roman"/>
          <w:sz w:val="28"/>
          <w:szCs w:val="28"/>
        </w:rPr>
        <w:t>. Основная часть (80 %) по делам связана:</w:t>
      </w:r>
    </w:p>
    <w:p w:rsidR="00E12F5F" w:rsidRPr="003E3BF9" w:rsidRDefault="00E12F5F"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 - с обеспечением льготных категорий граждан средствами технической реабилитации (45%);</w:t>
      </w:r>
    </w:p>
    <w:p w:rsidR="00E12F5F" w:rsidRPr="003E3BF9" w:rsidRDefault="00E12F5F"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с ежегодным предоставлением санаторно-курортных путёвок отдельным категориям граждан (28%);</w:t>
      </w:r>
    </w:p>
    <w:p w:rsidR="00E12F5F" w:rsidRPr="003E3BF9" w:rsidRDefault="00E12F5F"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с компенсацией стоимости проезда до места санаторно-курортного лечения и обратно (7%).</w:t>
      </w:r>
    </w:p>
    <w:p w:rsidR="00E12F5F" w:rsidRPr="003E3BF9" w:rsidRDefault="00E12F5F"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  Истцами по указанным делам, как правило, выступают прокуроры районов города Ульяновска и Ульяновской области в защиту интересов инвалидов. Суть исковых требований сводится к </w:t>
      </w:r>
      <w:proofErr w:type="spellStart"/>
      <w:r w:rsidRPr="003E3BF9">
        <w:rPr>
          <w:rFonts w:ascii="Times New Roman" w:hAnsi="Times New Roman" w:cs="Times New Roman"/>
          <w:sz w:val="28"/>
          <w:szCs w:val="28"/>
        </w:rPr>
        <w:t>обязанию</w:t>
      </w:r>
      <w:proofErr w:type="spellEnd"/>
      <w:r w:rsidRPr="003E3BF9">
        <w:rPr>
          <w:rFonts w:ascii="Times New Roman" w:hAnsi="Times New Roman" w:cs="Times New Roman"/>
          <w:sz w:val="28"/>
          <w:szCs w:val="28"/>
        </w:rPr>
        <w:t xml:space="preserve"> ответчика </w:t>
      </w:r>
      <w:r w:rsidRPr="003E3BF9">
        <w:rPr>
          <w:rFonts w:ascii="Times New Roman" w:hAnsi="Times New Roman" w:cs="Times New Roman"/>
          <w:sz w:val="28"/>
          <w:szCs w:val="28"/>
        </w:rPr>
        <w:lastRenderedPageBreak/>
        <w:t xml:space="preserve">обеспечить инвалида техническим средством реабилитации в максимально короткие сроки. </w:t>
      </w:r>
    </w:p>
    <w:p w:rsidR="00E12F5F" w:rsidRPr="003E3BF9" w:rsidRDefault="00E12F5F"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В оставшейся части (20 %) поступившие исковые заявления к Главному управлению можно разбить на следующие категории:</w:t>
      </w:r>
    </w:p>
    <w:p w:rsidR="00E12F5F" w:rsidRPr="003E3BF9" w:rsidRDefault="00E12F5F"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 об </w:t>
      </w:r>
      <w:proofErr w:type="spellStart"/>
      <w:r w:rsidRPr="003E3BF9">
        <w:rPr>
          <w:rFonts w:ascii="Times New Roman" w:hAnsi="Times New Roman" w:cs="Times New Roman"/>
          <w:sz w:val="28"/>
          <w:szCs w:val="28"/>
        </w:rPr>
        <w:t>обязании</w:t>
      </w:r>
      <w:proofErr w:type="spellEnd"/>
      <w:r w:rsidRPr="003E3BF9">
        <w:rPr>
          <w:rFonts w:ascii="Times New Roman" w:hAnsi="Times New Roman" w:cs="Times New Roman"/>
          <w:sz w:val="28"/>
          <w:szCs w:val="28"/>
        </w:rPr>
        <w:t xml:space="preserve"> Главного управления выдать государственный сертификат на именной капитал «Семья»;</w:t>
      </w:r>
    </w:p>
    <w:p w:rsidR="00E12F5F" w:rsidRPr="003E3BF9" w:rsidRDefault="00E12F5F"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 об </w:t>
      </w:r>
      <w:proofErr w:type="spellStart"/>
      <w:r w:rsidRPr="003E3BF9">
        <w:rPr>
          <w:rFonts w:ascii="Times New Roman" w:hAnsi="Times New Roman" w:cs="Times New Roman"/>
          <w:sz w:val="28"/>
          <w:szCs w:val="28"/>
        </w:rPr>
        <w:t>обязании</w:t>
      </w:r>
      <w:proofErr w:type="spellEnd"/>
      <w:r w:rsidRPr="003E3BF9">
        <w:rPr>
          <w:rFonts w:ascii="Times New Roman" w:hAnsi="Times New Roman" w:cs="Times New Roman"/>
          <w:sz w:val="28"/>
          <w:szCs w:val="28"/>
        </w:rPr>
        <w:t xml:space="preserve"> Главного управления присвоить звание «Ветеран труда Ульяновской области»;</w:t>
      </w:r>
    </w:p>
    <w:p w:rsidR="00E12F5F" w:rsidRPr="003E3BF9" w:rsidRDefault="00E12F5F"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 об </w:t>
      </w:r>
      <w:proofErr w:type="spellStart"/>
      <w:r w:rsidRPr="003E3BF9">
        <w:rPr>
          <w:rFonts w:ascii="Times New Roman" w:hAnsi="Times New Roman" w:cs="Times New Roman"/>
          <w:sz w:val="28"/>
          <w:szCs w:val="28"/>
        </w:rPr>
        <w:t>обязании</w:t>
      </w:r>
      <w:proofErr w:type="spellEnd"/>
      <w:r w:rsidRPr="003E3BF9">
        <w:rPr>
          <w:rFonts w:ascii="Times New Roman" w:hAnsi="Times New Roman" w:cs="Times New Roman"/>
          <w:sz w:val="28"/>
          <w:szCs w:val="28"/>
        </w:rPr>
        <w:t xml:space="preserve"> Главного управления представить социальную выплату на приобретение (строительство) жилого помещения;</w:t>
      </w:r>
    </w:p>
    <w:p w:rsidR="00E12F5F" w:rsidRPr="003E3BF9" w:rsidRDefault="00E12F5F"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- 2 исковых заявления о </w:t>
      </w:r>
      <w:proofErr w:type="spellStart"/>
      <w:r w:rsidRPr="003E3BF9">
        <w:rPr>
          <w:rFonts w:ascii="Times New Roman" w:hAnsi="Times New Roman" w:cs="Times New Roman"/>
          <w:sz w:val="28"/>
          <w:szCs w:val="28"/>
        </w:rPr>
        <w:t>обязании</w:t>
      </w:r>
      <w:proofErr w:type="spellEnd"/>
      <w:r w:rsidRPr="003E3BF9">
        <w:rPr>
          <w:rFonts w:ascii="Times New Roman" w:hAnsi="Times New Roman" w:cs="Times New Roman"/>
          <w:sz w:val="28"/>
          <w:szCs w:val="28"/>
        </w:rPr>
        <w:t xml:space="preserve"> </w:t>
      </w:r>
      <w:proofErr w:type="gramStart"/>
      <w:r w:rsidRPr="003E3BF9">
        <w:rPr>
          <w:rFonts w:ascii="Times New Roman" w:hAnsi="Times New Roman" w:cs="Times New Roman"/>
          <w:sz w:val="28"/>
          <w:szCs w:val="28"/>
        </w:rPr>
        <w:t>назначить пенсию за выслугу лет оставлено</w:t>
      </w:r>
      <w:proofErr w:type="gramEnd"/>
      <w:r w:rsidRPr="003E3BF9">
        <w:rPr>
          <w:rFonts w:ascii="Times New Roman" w:hAnsi="Times New Roman" w:cs="Times New Roman"/>
          <w:sz w:val="28"/>
          <w:szCs w:val="28"/>
        </w:rPr>
        <w:t xml:space="preserve"> без удовлетворения.</w:t>
      </w:r>
    </w:p>
    <w:p w:rsidR="00E12F5F" w:rsidRPr="003E3BF9" w:rsidRDefault="00E12F5F" w:rsidP="00E31835">
      <w:pPr>
        <w:keepNext/>
        <w:spacing w:after="0" w:line="240" w:lineRule="auto"/>
        <w:ind w:firstLine="709"/>
        <w:jc w:val="both"/>
        <w:rPr>
          <w:rFonts w:ascii="Times New Roman" w:hAnsi="Times New Roman" w:cs="Times New Roman"/>
          <w:b/>
          <w:sz w:val="28"/>
          <w:szCs w:val="28"/>
        </w:rPr>
      </w:pPr>
    </w:p>
    <w:p w:rsidR="00E12F5F" w:rsidRPr="003E3BF9" w:rsidRDefault="00E12F5F" w:rsidP="00E31835">
      <w:pPr>
        <w:keepNext/>
        <w:spacing w:after="0" w:line="240" w:lineRule="auto"/>
        <w:ind w:firstLine="709"/>
        <w:jc w:val="both"/>
        <w:rPr>
          <w:rFonts w:ascii="Times New Roman" w:hAnsi="Times New Roman" w:cs="Times New Roman"/>
          <w:b/>
          <w:sz w:val="28"/>
          <w:szCs w:val="28"/>
        </w:rPr>
      </w:pPr>
      <w:r w:rsidRPr="003E3BF9">
        <w:rPr>
          <w:rFonts w:ascii="Times New Roman" w:hAnsi="Times New Roman" w:cs="Times New Roman"/>
          <w:b/>
          <w:sz w:val="28"/>
          <w:szCs w:val="28"/>
        </w:rPr>
        <w:t>Акты прокурорского реагирования</w:t>
      </w:r>
    </w:p>
    <w:p w:rsidR="00E12F5F" w:rsidRPr="003E3BF9" w:rsidRDefault="00E12F5F" w:rsidP="00E31835">
      <w:pPr>
        <w:keepNext/>
        <w:spacing w:after="0" w:line="240" w:lineRule="auto"/>
        <w:ind w:firstLine="709"/>
        <w:jc w:val="both"/>
        <w:rPr>
          <w:rFonts w:ascii="Times New Roman" w:hAnsi="Times New Roman" w:cs="Times New Roman"/>
          <w:b/>
          <w:sz w:val="28"/>
          <w:szCs w:val="28"/>
        </w:rPr>
      </w:pPr>
    </w:p>
    <w:p w:rsidR="00E12F5F" w:rsidRPr="003E3BF9" w:rsidRDefault="00E12F5F"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За I квартал 2016 года поступило 3 представления </w:t>
      </w:r>
      <w:proofErr w:type="spellStart"/>
      <w:r w:rsidRPr="003E3BF9">
        <w:rPr>
          <w:rFonts w:ascii="Times New Roman" w:hAnsi="Times New Roman" w:cs="Times New Roman"/>
          <w:sz w:val="28"/>
          <w:szCs w:val="28"/>
        </w:rPr>
        <w:t>надзорно</w:t>
      </w:r>
      <w:proofErr w:type="spellEnd"/>
      <w:r w:rsidRPr="003E3BF9">
        <w:rPr>
          <w:rFonts w:ascii="Times New Roman" w:hAnsi="Times New Roman" w:cs="Times New Roman"/>
          <w:sz w:val="28"/>
          <w:szCs w:val="28"/>
        </w:rPr>
        <w:t>-контрольных органов, и 1 требование прокуратуры.</w:t>
      </w:r>
    </w:p>
    <w:p w:rsidR="00E12F5F" w:rsidRPr="003E3BF9" w:rsidRDefault="00E12F5F" w:rsidP="00E31835">
      <w:pPr>
        <w:keepNext/>
        <w:spacing w:after="0" w:line="240" w:lineRule="auto"/>
        <w:ind w:firstLine="709"/>
        <w:jc w:val="both"/>
        <w:rPr>
          <w:rFonts w:ascii="Times New Roman" w:hAnsi="Times New Roman" w:cs="Times New Roman"/>
          <w:sz w:val="28"/>
          <w:szCs w:val="28"/>
        </w:rPr>
      </w:pPr>
    </w:p>
    <w:p w:rsidR="00E12F5F" w:rsidRPr="003E3BF9" w:rsidRDefault="00E12F5F"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1. Представление прокурора Заволжского района г. Ульяновска по несвоевременному ответу на обращение Андреевой Л.М. по вопросу оказания ей материальной помощи в связи с трудной жизненной ситуацией. </w:t>
      </w:r>
    </w:p>
    <w:p w:rsidR="00E12F5F" w:rsidRPr="003E3BF9" w:rsidRDefault="00E12F5F" w:rsidP="00E31835">
      <w:pPr>
        <w:keepNext/>
        <w:spacing w:after="0" w:line="240" w:lineRule="auto"/>
        <w:ind w:firstLine="709"/>
        <w:jc w:val="both"/>
        <w:rPr>
          <w:rFonts w:ascii="Times New Roman" w:hAnsi="Times New Roman" w:cs="Times New Roman"/>
          <w:sz w:val="28"/>
          <w:szCs w:val="28"/>
        </w:rPr>
      </w:pPr>
      <w:proofErr w:type="gramStart"/>
      <w:r w:rsidRPr="003E3BF9">
        <w:rPr>
          <w:rFonts w:ascii="Times New Roman" w:hAnsi="Times New Roman" w:cs="Times New Roman"/>
          <w:sz w:val="28"/>
          <w:szCs w:val="28"/>
        </w:rPr>
        <w:t xml:space="preserve">В связи с выявленным фактом нарушения месячного срока рассмотрения письменного обращения, установленного Федеральным законом от 02.05.2006 № 59-ФЗ «О порядке рассмотрения обращений граждан Российской Федерации»,  а также Порядка назначения и выплаты адресной материальной помощи гражданам, оказавшимся в трудной жизненной ситуации, утверждённого постановлением Правительства Ульяновской области от 14.10.2013 № 473-П ответственному за данный участок работы государственному гражданскому служащему объявлено замечание. </w:t>
      </w:r>
      <w:proofErr w:type="gramEnd"/>
    </w:p>
    <w:p w:rsidR="00E12F5F" w:rsidRPr="003E3BF9" w:rsidRDefault="00E12F5F"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2. Представление Управления Федеральной службы по надзору в сфере защиты прав потребителей и благополучия человека Ульяновской области о нарушениях законодательства в области обеспечения санитарно-эпидемиологического благополучия населения в ОГАУСО «Геронтологический центр в г. Ульяновске». </w:t>
      </w:r>
    </w:p>
    <w:p w:rsidR="00E12F5F" w:rsidRPr="003E3BF9" w:rsidRDefault="00E12F5F"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По итогам рассмотрения руководителю ОГАУСО «Геронтологический центр в г. Ульяновске» объявлено замечание.</w:t>
      </w:r>
    </w:p>
    <w:p w:rsidR="00E12F5F" w:rsidRPr="003E3BF9" w:rsidRDefault="00E12F5F" w:rsidP="00E31835">
      <w:pPr>
        <w:keepNext/>
        <w:spacing w:after="0" w:line="240" w:lineRule="auto"/>
        <w:ind w:firstLine="709"/>
        <w:jc w:val="both"/>
        <w:rPr>
          <w:rFonts w:ascii="Times New Roman" w:hAnsi="Times New Roman" w:cs="Times New Roman"/>
          <w:sz w:val="28"/>
          <w:szCs w:val="28"/>
        </w:rPr>
      </w:pPr>
    </w:p>
    <w:p w:rsidR="00E12F5F" w:rsidRPr="003E3BF9" w:rsidRDefault="00E12F5F"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3. Представление старшего следователя СЧ СУ УМВД России по городу Ульяновску о нарушении получателем субсидий Порядка предоставления субсидий на оплату жилого помещения и коммунальных услуг путём представления подложных документов. </w:t>
      </w:r>
    </w:p>
    <w:p w:rsidR="00E12F5F" w:rsidRPr="003E3BF9" w:rsidRDefault="00E12F5F"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 xml:space="preserve">Со стороны Главного управления активирована методическая работа и  ведомственный </w:t>
      </w:r>
      <w:proofErr w:type="gramStart"/>
      <w:r w:rsidRPr="003E3BF9">
        <w:rPr>
          <w:rFonts w:ascii="Times New Roman" w:hAnsi="Times New Roman" w:cs="Times New Roman"/>
          <w:sz w:val="28"/>
          <w:szCs w:val="28"/>
        </w:rPr>
        <w:t>контроль за</w:t>
      </w:r>
      <w:proofErr w:type="gramEnd"/>
      <w:r w:rsidRPr="003E3BF9">
        <w:rPr>
          <w:rFonts w:ascii="Times New Roman" w:hAnsi="Times New Roman" w:cs="Times New Roman"/>
          <w:sz w:val="28"/>
          <w:szCs w:val="28"/>
        </w:rPr>
        <w:t xml:space="preserve"> деятельностью территориальных органов на рассматриваемом направлении.  </w:t>
      </w:r>
    </w:p>
    <w:p w:rsidR="00E12F5F" w:rsidRPr="003E3BF9" w:rsidRDefault="00E12F5F"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lastRenderedPageBreak/>
        <w:t xml:space="preserve">4. Требование прокуратуры Ульяновской области об изменении нормативного правового акта с целью исключения выявленного </w:t>
      </w:r>
      <w:proofErr w:type="spellStart"/>
      <w:r w:rsidRPr="003E3BF9">
        <w:rPr>
          <w:rFonts w:ascii="Times New Roman" w:hAnsi="Times New Roman" w:cs="Times New Roman"/>
          <w:sz w:val="28"/>
          <w:szCs w:val="28"/>
        </w:rPr>
        <w:t>коррупциогенного</w:t>
      </w:r>
      <w:proofErr w:type="spellEnd"/>
      <w:r w:rsidRPr="003E3BF9">
        <w:rPr>
          <w:rFonts w:ascii="Times New Roman" w:hAnsi="Times New Roman" w:cs="Times New Roman"/>
          <w:sz w:val="28"/>
          <w:szCs w:val="28"/>
        </w:rPr>
        <w:t xml:space="preserve"> фактора. </w:t>
      </w:r>
    </w:p>
    <w:p w:rsidR="00E12F5F" w:rsidRPr="00E12F5F" w:rsidRDefault="00E12F5F" w:rsidP="00E31835">
      <w:pPr>
        <w:keepNext/>
        <w:spacing w:after="0" w:line="240" w:lineRule="auto"/>
        <w:ind w:firstLine="709"/>
        <w:jc w:val="both"/>
        <w:rPr>
          <w:rFonts w:ascii="Times New Roman" w:hAnsi="Times New Roman" w:cs="Times New Roman"/>
          <w:sz w:val="28"/>
          <w:szCs w:val="28"/>
        </w:rPr>
      </w:pPr>
      <w:r w:rsidRPr="003E3BF9">
        <w:rPr>
          <w:rFonts w:ascii="Times New Roman" w:hAnsi="Times New Roman" w:cs="Times New Roman"/>
          <w:sz w:val="28"/>
          <w:szCs w:val="28"/>
        </w:rPr>
        <w:t>Главным управлением  подготовлен проект приказа «О внесении изменений  в приказ Главного управления труда, занятости и социального благополучия Ульяновской области от 11.03.2016 № 26-п», который направлен для изучения в прокуратуру Ульяновской области.</w:t>
      </w:r>
      <w:bookmarkStart w:id="0" w:name="_GoBack"/>
      <w:bookmarkEnd w:id="0"/>
      <w:r w:rsidRPr="00E12F5F">
        <w:rPr>
          <w:rFonts w:ascii="Times New Roman" w:hAnsi="Times New Roman" w:cs="Times New Roman"/>
          <w:sz w:val="28"/>
          <w:szCs w:val="28"/>
        </w:rPr>
        <w:tab/>
      </w:r>
    </w:p>
    <w:p w:rsidR="00E12F5F" w:rsidRPr="00E12F5F" w:rsidRDefault="00E12F5F" w:rsidP="00E31835">
      <w:pPr>
        <w:keepNext/>
        <w:spacing w:after="0" w:line="240" w:lineRule="auto"/>
        <w:ind w:firstLine="709"/>
        <w:jc w:val="both"/>
        <w:rPr>
          <w:rFonts w:ascii="Times New Roman" w:hAnsi="Times New Roman" w:cs="Times New Roman"/>
          <w:b/>
          <w:sz w:val="28"/>
          <w:szCs w:val="28"/>
        </w:rPr>
      </w:pPr>
    </w:p>
    <w:p w:rsidR="00543658" w:rsidRPr="00E12F5F" w:rsidRDefault="00543658" w:rsidP="00E31835">
      <w:pPr>
        <w:keepNext/>
        <w:spacing w:after="0" w:line="240" w:lineRule="auto"/>
        <w:jc w:val="both"/>
        <w:rPr>
          <w:rFonts w:ascii="Times New Roman" w:hAnsi="Times New Roman" w:cs="Times New Roman"/>
          <w:b/>
          <w:sz w:val="28"/>
          <w:szCs w:val="28"/>
          <w:u w:val="single"/>
        </w:rPr>
      </w:pPr>
    </w:p>
    <w:sectPr w:rsidR="00543658" w:rsidRPr="00E12F5F" w:rsidSect="008912AB">
      <w:headerReference w:type="default" r:id="rId13"/>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7CB" w:rsidRDefault="003147CB" w:rsidP="002F3900">
      <w:pPr>
        <w:spacing w:after="0" w:line="240" w:lineRule="auto"/>
      </w:pPr>
      <w:r>
        <w:separator/>
      </w:r>
    </w:p>
  </w:endnote>
  <w:endnote w:type="continuationSeparator" w:id="0">
    <w:p w:rsidR="003147CB" w:rsidRDefault="003147CB" w:rsidP="002F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krainianTimesE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7CB" w:rsidRDefault="003147CB" w:rsidP="002F3900">
      <w:pPr>
        <w:spacing w:after="0" w:line="240" w:lineRule="auto"/>
      </w:pPr>
      <w:r>
        <w:separator/>
      </w:r>
    </w:p>
  </w:footnote>
  <w:footnote w:type="continuationSeparator" w:id="0">
    <w:p w:rsidR="003147CB" w:rsidRDefault="003147CB" w:rsidP="002F3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474862"/>
      <w:docPartObj>
        <w:docPartGallery w:val="Page Numbers (Top of Page)"/>
        <w:docPartUnique/>
      </w:docPartObj>
    </w:sdtPr>
    <w:sdtEndPr/>
    <w:sdtContent>
      <w:p w:rsidR="002C7B94" w:rsidRDefault="002C7B94">
        <w:pPr>
          <w:pStyle w:val="af1"/>
          <w:jc w:val="center"/>
        </w:pPr>
        <w:r>
          <w:fldChar w:fldCharType="begin"/>
        </w:r>
        <w:r>
          <w:instrText>PAGE   \* MERGEFORMAT</w:instrText>
        </w:r>
        <w:r>
          <w:fldChar w:fldCharType="separate"/>
        </w:r>
        <w:r w:rsidR="003E3BF9">
          <w:rPr>
            <w:noProof/>
          </w:rPr>
          <w:t>88</w:t>
        </w:r>
        <w:r>
          <w:fldChar w:fldCharType="end"/>
        </w:r>
      </w:p>
    </w:sdtContent>
  </w:sdt>
  <w:p w:rsidR="002C7B94" w:rsidRDefault="002C7B9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4CA8C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E"/>
    <w:multiLevelType w:val="multilevel"/>
    <w:tmpl w:val="0000000E"/>
    <w:name w:val="WW8Num14"/>
    <w:lvl w:ilvl="0">
      <w:start w:val="1"/>
      <w:numFmt w:val="bullet"/>
      <w:lvlText w:val=""/>
      <w:lvlJc w:val="left"/>
      <w:pPr>
        <w:tabs>
          <w:tab w:val="num" w:pos="1428"/>
        </w:tabs>
        <w:ind w:left="1428" w:hanging="360"/>
      </w:pPr>
      <w:rPr>
        <w:rFonts w:ascii="Wingdings" w:hAnsi="Wingdings"/>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4">
    <w:nsid w:val="0E783FE3"/>
    <w:multiLevelType w:val="hybridMultilevel"/>
    <w:tmpl w:val="667AAC78"/>
    <w:lvl w:ilvl="0" w:tplc="A7A4DEEA">
      <w:start w:val="1"/>
      <w:numFmt w:val="bullet"/>
      <w:lvlText w:val="-"/>
      <w:lvlJc w:val="left"/>
      <w:pPr>
        <w:ind w:left="720" w:hanging="360"/>
      </w:pPr>
      <w:rPr>
        <w:rFonts w:ascii="Tunga" w:hAnsi="Tunga" w:hint="default"/>
        <w:sz w:val="28"/>
        <w:szCs w:val="28"/>
      </w:rPr>
    </w:lvl>
    <w:lvl w:ilvl="1" w:tplc="A7A4DEEA">
      <w:start w:val="1"/>
      <w:numFmt w:val="bullet"/>
      <w:lvlText w:val="-"/>
      <w:lvlJc w:val="left"/>
      <w:pPr>
        <w:ind w:left="928" w:hanging="360"/>
      </w:pPr>
      <w:rPr>
        <w:rFonts w:ascii="Tunga" w:hAnsi="Tunga" w:hint="default"/>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2129CB"/>
    <w:multiLevelType w:val="hybridMultilevel"/>
    <w:tmpl w:val="110C58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524F7"/>
    <w:multiLevelType w:val="multilevel"/>
    <w:tmpl w:val="50647A6C"/>
    <w:lvl w:ilvl="0">
      <w:start w:val="1"/>
      <w:numFmt w:val="decimal"/>
      <w:lvlText w:val="%1."/>
      <w:lvlJc w:val="left"/>
      <w:pPr>
        <w:ind w:left="1495"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3218" w:hanging="720"/>
      </w:pPr>
      <w:rPr>
        <w:rFonts w:cs="Times New Roman"/>
      </w:rPr>
    </w:lvl>
    <w:lvl w:ilvl="3">
      <w:start w:val="1"/>
      <w:numFmt w:val="decimal"/>
      <w:isLgl/>
      <w:lvlText w:val="%1.%2.%3.%4."/>
      <w:lvlJc w:val="left"/>
      <w:pPr>
        <w:ind w:left="4647" w:hanging="1080"/>
      </w:pPr>
      <w:rPr>
        <w:rFonts w:cs="Times New Roman"/>
      </w:rPr>
    </w:lvl>
    <w:lvl w:ilvl="4">
      <w:start w:val="1"/>
      <w:numFmt w:val="decimal"/>
      <w:isLgl/>
      <w:lvlText w:val="%1.%2.%3.%4.%5."/>
      <w:lvlJc w:val="left"/>
      <w:pPr>
        <w:ind w:left="5716" w:hanging="1080"/>
      </w:pPr>
      <w:rPr>
        <w:rFonts w:cs="Times New Roman"/>
      </w:rPr>
    </w:lvl>
    <w:lvl w:ilvl="5">
      <w:start w:val="1"/>
      <w:numFmt w:val="decimal"/>
      <w:isLgl/>
      <w:lvlText w:val="%1.%2.%3.%4.%5.%6."/>
      <w:lvlJc w:val="left"/>
      <w:pPr>
        <w:ind w:left="7145" w:hanging="1440"/>
      </w:pPr>
      <w:rPr>
        <w:rFonts w:cs="Times New Roman"/>
      </w:rPr>
    </w:lvl>
    <w:lvl w:ilvl="6">
      <w:start w:val="1"/>
      <w:numFmt w:val="decimal"/>
      <w:isLgl/>
      <w:lvlText w:val="%1.%2.%3.%4.%5.%6.%7."/>
      <w:lvlJc w:val="left"/>
      <w:pPr>
        <w:ind w:left="8574" w:hanging="1800"/>
      </w:pPr>
      <w:rPr>
        <w:rFonts w:cs="Times New Roman"/>
      </w:rPr>
    </w:lvl>
    <w:lvl w:ilvl="7">
      <w:start w:val="1"/>
      <w:numFmt w:val="decimal"/>
      <w:isLgl/>
      <w:lvlText w:val="%1.%2.%3.%4.%5.%6.%7.%8."/>
      <w:lvlJc w:val="left"/>
      <w:pPr>
        <w:ind w:left="9643" w:hanging="1800"/>
      </w:pPr>
      <w:rPr>
        <w:rFonts w:cs="Times New Roman"/>
      </w:rPr>
    </w:lvl>
    <w:lvl w:ilvl="8">
      <w:start w:val="1"/>
      <w:numFmt w:val="decimal"/>
      <w:isLgl/>
      <w:lvlText w:val="%1.%2.%3.%4.%5.%6.%7.%8.%9."/>
      <w:lvlJc w:val="left"/>
      <w:pPr>
        <w:ind w:left="11072" w:hanging="2160"/>
      </w:pPr>
      <w:rPr>
        <w:rFonts w:cs="Times New Roman"/>
      </w:rPr>
    </w:lvl>
  </w:abstractNum>
  <w:abstractNum w:abstractNumId="7">
    <w:nsid w:val="15896B98"/>
    <w:multiLevelType w:val="hybridMultilevel"/>
    <w:tmpl w:val="D82EE758"/>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57CE8"/>
    <w:multiLevelType w:val="hybridMultilevel"/>
    <w:tmpl w:val="4EBCE9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AA73E0A"/>
    <w:multiLevelType w:val="hybridMultilevel"/>
    <w:tmpl w:val="4CF6111E"/>
    <w:lvl w:ilvl="0" w:tplc="A774A6CC">
      <w:start w:val="4"/>
      <w:numFmt w:val="decimal"/>
      <w:lvlText w:val="%1."/>
      <w:lvlJc w:val="left"/>
      <w:pPr>
        <w:ind w:left="1855" w:hanging="360"/>
      </w:p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abstractNum w:abstractNumId="10">
    <w:nsid w:val="1D1F6A58"/>
    <w:multiLevelType w:val="hybridMultilevel"/>
    <w:tmpl w:val="AEC8C9AA"/>
    <w:lvl w:ilvl="0" w:tplc="13365428">
      <w:start w:val="1"/>
      <w:numFmt w:val="decimal"/>
      <w:lvlText w:val="%1."/>
      <w:lvlJc w:val="left"/>
      <w:pPr>
        <w:ind w:left="644"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12B363C"/>
    <w:multiLevelType w:val="hybridMultilevel"/>
    <w:tmpl w:val="64407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13D67B9"/>
    <w:multiLevelType w:val="hybridMultilevel"/>
    <w:tmpl w:val="71065F82"/>
    <w:lvl w:ilvl="0" w:tplc="BD32C5F2">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13">
    <w:nsid w:val="283D66F0"/>
    <w:multiLevelType w:val="hybridMultilevel"/>
    <w:tmpl w:val="944A7FB8"/>
    <w:lvl w:ilvl="0" w:tplc="38266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40E24"/>
    <w:multiLevelType w:val="multilevel"/>
    <w:tmpl w:val="45820924"/>
    <w:lvl w:ilvl="0">
      <w:start w:val="4"/>
      <w:numFmt w:val="decimal"/>
      <w:lvlText w:val="%1."/>
      <w:lvlJc w:val="left"/>
      <w:pPr>
        <w:ind w:left="390" w:hanging="39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352" w:hanging="1800"/>
      </w:pPr>
    </w:lvl>
  </w:abstractNum>
  <w:abstractNum w:abstractNumId="15">
    <w:nsid w:val="2B896DB9"/>
    <w:multiLevelType w:val="hybridMultilevel"/>
    <w:tmpl w:val="88467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261DC3"/>
    <w:multiLevelType w:val="multilevel"/>
    <w:tmpl w:val="AE9E820E"/>
    <w:lvl w:ilvl="0">
      <w:start w:val="1"/>
      <w:numFmt w:val="decimal"/>
      <w:lvlText w:val="%1."/>
      <w:lvlJc w:val="left"/>
      <w:pPr>
        <w:ind w:left="1880" w:hanging="11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208" w:hanging="180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5134" w:hanging="2160"/>
      </w:pPr>
      <w:rPr>
        <w:rFonts w:hint="default"/>
      </w:rPr>
    </w:lvl>
  </w:abstractNum>
  <w:abstractNum w:abstractNumId="17">
    <w:nsid w:val="3194371C"/>
    <w:multiLevelType w:val="multilevel"/>
    <w:tmpl w:val="EB826474"/>
    <w:lvl w:ilvl="0">
      <w:start w:val="1"/>
      <w:numFmt w:val="decimal"/>
      <w:lvlText w:val="%1."/>
      <w:lvlJc w:val="left"/>
      <w:pPr>
        <w:ind w:left="1065" w:hanging="360"/>
      </w:pPr>
      <w:rPr>
        <w:rFonts w:cs="Times New Roman"/>
      </w:rPr>
    </w:lvl>
    <w:lvl w:ilvl="1">
      <w:start w:val="2"/>
      <w:numFmt w:val="decimal"/>
      <w:isLgl/>
      <w:lvlText w:val="%1.%2."/>
      <w:lvlJc w:val="left"/>
      <w:pPr>
        <w:ind w:left="1428" w:hanging="720"/>
      </w:pPr>
      <w:rPr>
        <w:rFonts w:cs="Times New Roman"/>
      </w:rPr>
    </w:lvl>
    <w:lvl w:ilvl="2">
      <w:start w:val="1"/>
      <w:numFmt w:val="decimal"/>
      <w:isLgl/>
      <w:lvlText w:val="%1.%2.%3."/>
      <w:lvlJc w:val="left"/>
      <w:pPr>
        <w:ind w:left="1431" w:hanging="720"/>
      </w:pPr>
      <w:rPr>
        <w:rFonts w:cs="Times New Roman"/>
      </w:rPr>
    </w:lvl>
    <w:lvl w:ilvl="3">
      <w:start w:val="1"/>
      <w:numFmt w:val="decimal"/>
      <w:isLgl/>
      <w:lvlText w:val="%1.%2.%3.%4."/>
      <w:lvlJc w:val="left"/>
      <w:pPr>
        <w:ind w:left="1794" w:hanging="1080"/>
      </w:pPr>
      <w:rPr>
        <w:rFonts w:cs="Times New Roman"/>
      </w:rPr>
    </w:lvl>
    <w:lvl w:ilvl="4">
      <w:start w:val="1"/>
      <w:numFmt w:val="decimal"/>
      <w:isLgl/>
      <w:lvlText w:val="%1.%2.%3.%4.%5."/>
      <w:lvlJc w:val="left"/>
      <w:pPr>
        <w:ind w:left="1797"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3" w:hanging="1800"/>
      </w:pPr>
      <w:rPr>
        <w:rFonts w:cs="Times New Roman"/>
      </w:rPr>
    </w:lvl>
    <w:lvl w:ilvl="7">
      <w:start w:val="1"/>
      <w:numFmt w:val="decimal"/>
      <w:isLgl/>
      <w:lvlText w:val="%1.%2.%3.%4.%5.%6.%7.%8."/>
      <w:lvlJc w:val="left"/>
      <w:pPr>
        <w:ind w:left="2526" w:hanging="1800"/>
      </w:pPr>
      <w:rPr>
        <w:rFonts w:cs="Times New Roman"/>
      </w:rPr>
    </w:lvl>
    <w:lvl w:ilvl="8">
      <w:start w:val="1"/>
      <w:numFmt w:val="decimal"/>
      <w:isLgl/>
      <w:lvlText w:val="%1.%2.%3.%4.%5.%6.%7.%8.%9."/>
      <w:lvlJc w:val="left"/>
      <w:pPr>
        <w:ind w:left="2889" w:hanging="2160"/>
      </w:pPr>
      <w:rPr>
        <w:rFonts w:cs="Times New Roman"/>
      </w:rPr>
    </w:lvl>
  </w:abstractNum>
  <w:abstractNum w:abstractNumId="18">
    <w:nsid w:val="3DCD10B1"/>
    <w:multiLevelType w:val="hybridMultilevel"/>
    <w:tmpl w:val="3FFAB4DE"/>
    <w:lvl w:ilvl="0" w:tplc="88FCCB7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404F5BB3"/>
    <w:multiLevelType w:val="hybridMultilevel"/>
    <w:tmpl w:val="5E52E106"/>
    <w:lvl w:ilvl="0" w:tplc="382667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315FC6"/>
    <w:multiLevelType w:val="hybridMultilevel"/>
    <w:tmpl w:val="037C2B86"/>
    <w:lvl w:ilvl="0" w:tplc="DD2EE3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4FB126D"/>
    <w:multiLevelType w:val="hybridMultilevel"/>
    <w:tmpl w:val="20DC03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46BD06C8"/>
    <w:multiLevelType w:val="hybridMultilevel"/>
    <w:tmpl w:val="B0D2E2D0"/>
    <w:lvl w:ilvl="0" w:tplc="382667E4">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23">
    <w:nsid w:val="5381317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559157CE"/>
    <w:multiLevelType w:val="hybridMultilevel"/>
    <w:tmpl w:val="61D24E24"/>
    <w:lvl w:ilvl="0" w:tplc="4CE45A70">
      <w:start w:val="1"/>
      <w:numFmt w:val="decimal"/>
      <w:lvlText w:val="%1."/>
      <w:lvlJc w:val="left"/>
      <w:pPr>
        <w:ind w:left="928" w:hanging="360"/>
      </w:pPr>
      <w:rPr>
        <w:b/>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5">
    <w:nsid w:val="5DD203FB"/>
    <w:multiLevelType w:val="hybridMultilevel"/>
    <w:tmpl w:val="06D4722C"/>
    <w:lvl w:ilvl="0" w:tplc="A440DC5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60686E"/>
    <w:multiLevelType w:val="hybridMultilevel"/>
    <w:tmpl w:val="FCEEDAE0"/>
    <w:lvl w:ilvl="0" w:tplc="4D843000">
      <w:start w:val="1"/>
      <w:numFmt w:val="bullet"/>
      <w:lvlText w:val=""/>
      <w:lvlJc w:val="left"/>
      <w:pPr>
        <w:tabs>
          <w:tab w:val="num" w:pos="227"/>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C716FD9"/>
    <w:multiLevelType w:val="multilevel"/>
    <w:tmpl w:val="50647A6C"/>
    <w:lvl w:ilvl="0">
      <w:start w:val="1"/>
      <w:numFmt w:val="decimal"/>
      <w:lvlText w:val="%1."/>
      <w:lvlJc w:val="left"/>
      <w:pPr>
        <w:ind w:left="1495"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3218" w:hanging="720"/>
      </w:pPr>
      <w:rPr>
        <w:rFonts w:cs="Times New Roman"/>
      </w:rPr>
    </w:lvl>
    <w:lvl w:ilvl="3">
      <w:start w:val="1"/>
      <w:numFmt w:val="decimal"/>
      <w:isLgl/>
      <w:lvlText w:val="%1.%2.%3.%4."/>
      <w:lvlJc w:val="left"/>
      <w:pPr>
        <w:ind w:left="4647" w:hanging="1080"/>
      </w:pPr>
      <w:rPr>
        <w:rFonts w:cs="Times New Roman"/>
      </w:rPr>
    </w:lvl>
    <w:lvl w:ilvl="4">
      <w:start w:val="1"/>
      <w:numFmt w:val="decimal"/>
      <w:isLgl/>
      <w:lvlText w:val="%1.%2.%3.%4.%5."/>
      <w:lvlJc w:val="left"/>
      <w:pPr>
        <w:ind w:left="5716" w:hanging="1080"/>
      </w:pPr>
      <w:rPr>
        <w:rFonts w:cs="Times New Roman"/>
      </w:rPr>
    </w:lvl>
    <w:lvl w:ilvl="5">
      <w:start w:val="1"/>
      <w:numFmt w:val="decimal"/>
      <w:isLgl/>
      <w:lvlText w:val="%1.%2.%3.%4.%5.%6."/>
      <w:lvlJc w:val="left"/>
      <w:pPr>
        <w:ind w:left="7145" w:hanging="1440"/>
      </w:pPr>
      <w:rPr>
        <w:rFonts w:cs="Times New Roman"/>
      </w:rPr>
    </w:lvl>
    <w:lvl w:ilvl="6">
      <w:start w:val="1"/>
      <w:numFmt w:val="decimal"/>
      <w:isLgl/>
      <w:lvlText w:val="%1.%2.%3.%4.%5.%6.%7."/>
      <w:lvlJc w:val="left"/>
      <w:pPr>
        <w:ind w:left="8574" w:hanging="1800"/>
      </w:pPr>
      <w:rPr>
        <w:rFonts w:cs="Times New Roman"/>
      </w:rPr>
    </w:lvl>
    <w:lvl w:ilvl="7">
      <w:start w:val="1"/>
      <w:numFmt w:val="decimal"/>
      <w:isLgl/>
      <w:lvlText w:val="%1.%2.%3.%4.%5.%6.%7.%8."/>
      <w:lvlJc w:val="left"/>
      <w:pPr>
        <w:ind w:left="9643" w:hanging="1800"/>
      </w:pPr>
      <w:rPr>
        <w:rFonts w:cs="Times New Roman"/>
      </w:rPr>
    </w:lvl>
    <w:lvl w:ilvl="8">
      <w:start w:val="1"/>
      <w:numFmt w:val="decimal"/>
      <w:isLgl/>
      <w:lvlText w:val="%1.%2.%3.%4.%5.%6.%7.%8.%9."/>
      <w:lvlJc w:val="left"/>
      <w:pPr>
        <w:ind w:left="11072" w:hanging="2160"/>
      </w:pPr>
      <w:rPr>
        <w:rFonts w:cs="Times New Roman"/>
      </w:rPr>
    </w:lvl>
  </w:abstractNum>
  <w:abstractNum w:abstractNumId="28">
    <w:nsid w:val="6CA95404"/>
    <w:multiLevelType w:val="hybridMultilevel"/>
    <w:tmpl w:val="67EEADBC"/>
    <w:lvl w:ilvl="0" w:tplc="2C868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8D0E33"/>
    <w:multiLevelType w:val="multilevel"/>
    <w:tmpl w:val="353A4B0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2"/>
  </w:num>
  <w:num w:numId="16">
    <w:abstractNumId w:val="24"/>
  </w:num>
  <w:num w:numId="17">
    <w:abstractNumId w:val="5"/>
  </w:num>
  <w:num w:numId="18">
    <w:abstractNumId w:val="29"/>
  </w:num>
  <w:num w:numId="19">
    <w:abstractNumId w:val="9"/>
  </w:num>
  <w:num w:numId="20">
    <w:abstractNumId w:val="16"/>
  </w:num>
  <w:num w:numId="21">
    <w:abstractNumId w:val="28"/>
  </w:num>
  <w:num w:numId="22">
    <w:abstractNumId w:val="8"/>
  </w:num>
  <w:num w:numId="23">
    <w:abstractNumId w:val="23"/>
  </w:num>
  <w:num w:numId="24">
    <w:abstractNumId w:val="18"/>
  </w:num>
  <w:num w:numId="25">
    <w:abstractNumId w:val="7"/>
  </w:num>
  <w:num w:numId="26">
    <w:abstractNumId w:val="25"/>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9"/>
  </w:num>
  <w:num w:numId="3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4E"/>
    <w:rsid w:val="00011780"/>
    <w:rsid w:val="00021A14"/>
    <w:rsid w:val="00032D0C"/>
    <w:rsid w:val="000553DE"/>
    <w:rsid w:val="00056F32"/>
    <w:rsid w:val="000634A0"/>
    <w:rsid w:val="00064F33"/>
    <w:rsid w:val="00075B8F"/>
    <w:rsid w:val="00087628"/>
    <w:rsid w:val="00093E25"/>
    <w:rsid w:val="000961D8"/>
    <w:rsid w:val="0009634C"/>
    <w:rsid w:val="00097590"/>
    <w:rsid w:val="000A2263"/>
    <w:rsid w:val="000A4FA1"/>
    <w:rsid w:val="000B08D3"/>
    <w:rsid w:val="000B2DA5"/>
    <w:rsid w:val="000B6649"/>
    <w:rsid w:val="000B6817"/>
    <w:rsid w:val="000C2A10"/>
    <w:rsid w:val="000C653B"/>
    <w:rsid w:val="000D25D8"/>
    <w:rsid w:val="000F0BAA"/>
    <w:rsid w:val="000F38E6"/>
    <w:rsid w:val="000F3E1A"/>
    <w:rsid w:val="000F601C"/>
    <w:rsid w:val="001036D7"/>
    <w:rsid w:val="00114246"/>
    <w:rsid w:val="00116493"/>
    <w:rsid w:val="00121434"/>
    <w:rsid w:val="0012157D"/>
    <w:rsid w:val="00125309"/>
    <w:rsid w:val="00132FCF"/>
    <w:rsid w:val="00135F11"/>
    <w:rsid w:val="001544FE"/>
    <w:rsid w:val="001557DE"/>
    <w:rsid w:val="00165690"/>
    <w:rsid w:val="00170845"/>
    <w:rsid w:val="00173E78"/>
    <w:rsid w:val="0017481D"/>
    <w:rsid w:val="001A24A0"/>
    <w:rsid w:val="001B7CCF"/>
    <w:rsid w:val="001D232D"/>
    <w:rsid w:val="001D7EFC"/>
    <w:rsid w:val="001F5675"/>
    <w:rsid w:val="001F683A"/>
    <w:rsid w:val="00204BD2"/>
    <w:rsid w:val="00214D43"/>
    <w:rsid w:val="0021694D"/>
    <w:rsid w:val="00226233"/>
    <w:rsid w:val="00226688"/>
    <w:rsid w:val="00237495"/>
    <w:rsid w:val="00253BB5"/>
    <w:rsid w:val="00257B97"/>
    <w:rsid w:val="00262B84"/>
    <w:rsid w:val="00277BA9"/>
    <w:rsid w:val="00282A40"/>
    <w:rsid w:val="00290D8F"/>
    <w:rsid w:val="002913F2"/>
    <w:rsid w:val="002A0C3A"/>
    <w:rsid w:val="002A1055"/>
    <w:rsid w:val="002A1D87"/>
    <w:rsid w:val="002C1584"/>
    <w:rsid w:val="002C5043"/>
    <w:rsid w:val="002C7B94"/>
    <w:rsid w:val="002F06C3"/>
    <w:rsid w:val="002F0CDA"/>
    <w:rsid w:val="002F3900"/>
    <w:rsid w:val="002F5D7D"/>
    <w:rsid w:val="002F5DAF"/>
    <w:rsid w:val="0030578C"/>
    <w:rsid w:val="003147CB"/>
    <w:rsid w:val="00316B32"/>
    <w:rsid w:val="00324373"/>
    <w:rsid w:val="003313A6"/>
    <w:rsid w:val="0033204F"/>
    <w:rsid w:val="00340A76"/>
    <w:rsid w:val="00347322"/>
    <w:rsid w:val="003511B9"/>
    <w:rsid w:val="003627CA"/>
    <w:rsid w:val="003634ED"/>
    <w:rsid w:val="0037629C"/>
    <w:rsid w:val="003806CF"/>
    <w:rsid w:val="00381AA4"/>
    <w:rsid w:val="00382ED4"/>
    <w:rsid w:val="00385102"/>
    <w:rsid w:val="00387EB2"/>
    <w:rsid w:val="00392CDD"/>
    <w:rsid w:val="0039392D"/>
    <w:rsid w:val="00395EC2"/>
    <w:rsid w:val="003A15C5"/>
    <w:rsid w:val="003B27BD"/>
    <w:rsid w:val="003B2A61"/>
    <w:rsid w:val="003B7826"/>
    <w:rsid w:val="003D3C23"/>
    <w:rsid w:val="003D73EC"/>
    <w:rsid w:val="003E3BF9"/>
    <w:rsid w:val="003E54D5"/>
    <w:rsid w:val="003F0F7B"/>
    <w:rsid w:val="003F4CE6"/>
    <w:rsid w:val="0042295B"/>
    <w:rsid w:val="00426118"/>
    <w:rsid w:val="00431598"/>
    <w:rsid w:val="00432735"/>
    <w:rsid w:val="00434B14"/>
    <w:rsid w:val="00442156"/>
    <w:rsid w:val="0044686A"/>
    <w:rsid w:val="004509DF"/>
    <w:rsid w:val="00483666"/>
    <w:rsid w:val="004861CD"/>
    <w:rsid w:val="0048676A"/>
    <w:rsid w:val="004B705E"/>
    <w:rsid w:val="004C2489"/>
    <w:rsid w:val="004C4092"/>
    <w:rsid w:val="004C6EA2"/>
    <w:rsid w:val="004D5445"/>
    <w:rsid w:val="004E1C55"/>
    <w:rsid w:val="00504E21"/>
    <w:rsid w:val="00526A58"/>
    <w:rsid w:val="005310D5"/>
    <w:rsid w:val="0054037F"/>
    <w:rsid w:val="00543658"/>
    <w:rsid w:val="005456AC"/>
    <w:rsid w:val="005463BC"/>
    <w:rsid w:val="00546B48"/>
    <w:rsid w:val="00553CDF"/>
    <w:rsid w:val="005609B2"/>
    <w:rsid w:val="005723DB"/>
    <w:rsid w:val="0057683D"/>
    <w:rsid w:val="005A0ADE"/>
    <w:rsid w:val="005B4695"/>
    <w:rsid w:val="005B71A8"/>
    <w:rsid w:val="005C2809"/>
    <w:rsid w:val="005C2B71"/>
    <w:rsid w:val="005E1B79"/>
    <w:rsid w:val="005E1C7C"/>
    <w:rsid w:val="005F083C"/>
    <w:rsid w:val="005F57D8"/>
    <w:rsid w:val="0060021C"/>
    <w:rsid w:val="006003F4"/>
    <w:rsid w:val="00601E8D"/>
    <w:rsid w:val="006034F0"/>
    <w:rsid w:val="006071B2"/>
    <w:rsid w:val="00607782"/>
    <w:rsid w:val="00633174"/>
    <w:rsid w:val="00642EC1"/>
    <w:rsid w:val="006452FE"/>
    <w:rsid w:val="006528A6"/>
    <w:rsid w:val="0068088A"/>
    <w:rsid w:val="00690598"/>
    <w:rsid w:val="006922FB"/>
    <w:rsid w:val="00693C61"/>
    <w:rsid w:val="00697523"/>
    <w:rsid w:val="006A713E"/>
    <w:rsid w:val="006B1CDD"/>
    <w:rsid w:val="006B787D"/>
    <w:rsid w:val="006C0AD3"/>
    <w:rsid w:val="006D7487"/>
    <w:rsid w:val="006E1F6F"/>
    <w:rsid w:val="006E355F"/>
    <w:rsid w:val="00701529"/>
    <w:rsid w:val="00710E41"/>
    <w:rsid w:val="00711AD0"/>
    <w:rsid w:val="0072397F"/>
    <w:rsid w:val="007338E1"/>
    <w:rsid w:val="007368E5"/>
    <w:rsid w:val="007412C0"/>
    <w:rsid w:val="00750E48"/>
    <w:rsid w:val="007638A4"/>
    <w:rsid w:val="007745BC"/>
    <w:rsid w:val="00776966"/>
    <w:rsid w:val="00777C66"/>
    <w:rsid w:val="0078128E"/>
    <w:rsid w:val="007840A2"/>
    <w:rsid w:val="00784FDA"/>
    <w:rsid w:val="00791E70"/>
    <w:rsid w:val="007B3243"/>
    <w:rsid w:val="007C5E3F"/>
    <w:rsid w:val="007D45A2"/>
    <w:rsid w:val="007E3875"/>
    <w:rsid w:val="00807B21"/>
    <w:rsid w:val="00815CFE"/>
    <w:rsid w:val="008170C7"/>
    <w:rsid w:val="00824788"/>
    <w:rsid w:val="0082742C"/>
    <w:rsid w:val="008275A1"/>
    <w:rsid w:val="0083275F"/>
    <w:rsid w:val="00834B72"/>
    <w:rsid w:val="008458C1"/>
    <w:rsid w:val="0085795D"/>
    <w:rsid w:val="008728EC"/>
    <w:rsid w:val="00885BAE"/>
    <w:rsid w:val="008912AB"/>
    <w:rsid w:val="00893C47"/>
    <w:rsid w:val="008A35FA"/>
    <w:rsid w:val="008C3585"/>
    <w:rsid w:val="008C7AEB"/>
    <w:rsid w:val="008E0380"/>
    <w:rsid w:val="008E16EC"/>
    <w:rsid w:val="008E7B0E"/>
    <w:rsid w:val="0090500F"/>
    <w:rsid w:val="00917EE7"/>
    <w:rsid w:val="009258F4"/>
    <w:rsid w:val="00926004"/>
    <w:rsid w:val="00934C42"/>
    <w:rsid w:val="009557FD"/>
    <w:rsid w:val="0096438C"/>
    <w:rsid w:val="0097146F"/>
    <w:rsid w:val="00974C6D"/>
    <w:rsid w:val="00977068"/>
    <w:rsid w:val="00981E33"/>
    <w:rsid w:val="00995A40"/>
    <w:rsid w:val="009A4121"/>
    <w:rsid w:val="009A4BC3"/>
    <w:rsid w:val="009A564C"/>
    <w:rsid w:val="009A75B1"/>
    <w:rsid w:val="009B4B39"/>
    <w:rsid w:val="009B6342"/>
    <w:rsid w:val="009C0C87"/>
    <w:rsid w:val="009C0F4B"/>
    <w:rsid w:val="009C122C"/>
    <w:rsid w:val="009C2CC5"/>
    <w:rsid w:val="009E0040"/>
    <w:rsid w:val="009E0ACF"/>
    <w:rsid w:val="009F28AE"/>
    <w:rsid w:val="009F6EBB"/>
    <w:rsid w:val="00A06C03"/>
    <w:rsid w:val="00A12AF6"/>
    <w:rsid w:val="00A568DD"/>
    <w:rsid w:val="00A575C5"/>
    <w:rsid w:val="00A62AC4"/>
    <w:rsid w:val="00A710E5"/>
    <w:rsid w:val="00A816C6"/>
    <w:rsid w:val="00A96B9B"/>
    <w:rsid w:val="00A96F4F"/>
    <w:rsid w:val="00A97C17"/>
    <w:rsid w:val="00AA5BC9"/>
    <w:rsid w:val="00AC02FE"/>
    <w:rsid w:val="00AC33EF"/>
    <w:rsid w:val="00AE0784"/>
    <w:rsid w:val="00AE55E5"/>
    <w:rsid w:val="00B12247"/>
    <w:rsid w:val="00B42737"/>
    <w:rsid w:val="00B5225A"/>
    <w:rsid w:val="00B6030E"/>
    <w:rsid w:val="00B67092"/>
    <w:rsid w:val="00B75802"/>
    <w:rsid w:val="00B77196"/>
    <w:rsid w:val="00B83620"/>
    <w:rsid w:val="00B85C78"/>
    <w:rsid w:val="00B91178"/>
    <w:rsid w:val="00B91395"/>
    <w:rsid w:val="00B92650"/>
    <w:rsid w:val="00B9752F"/>
    <w:rsid w:val="00BA2333"/>
    <w:rsid w:val="00BA2873"/>
    <w:rsid w:val="00BA5306"/>
    <w:rsid w:val="00BA74E4"/>
    <w:rsid w:val="00BA7617"/>
    <w:rsid w:val="00BB2CFA"/>
    <w:rsid w:val="00BC03DB"/>
    <w:rsid w:val="00BD1D51"/>
    <w:rsid w:val="00BD3939"/>
    <w:rsid w:val="00BF0A3B"/>
    <w:rsid w:val="00BF152D"/>
    <w:rsid w:val="00BF45DF"/>
    <w:rsid w:val="00BF5AFF"/>
    <w:rsid w:val="00C20155"/>
    <w:rsid w:val="00C22BBC"/>
    <w:rsid w:val="00C33A23"/>
    <w:rsid w:val="00CA3286"/>
    <w:rsid w:val="00CA618E"/>
    <w:rsid w:val="00CA6504"/>
    <w:rsid w:val="00CE1CCC"/>
    <w:rsid w:val="00CE4F92"/>
    <w:rsid w:val="00CE5A3C"/>
    <w:rsid w:val="00CE5CDB"/>
    <w:rsid w:val="00CF02CA"/>
    <w:rsid w:val="00CF6C2A"/>
    <w:rsid w:val="00D031C7"/>
    <w:rsid w:val="00D10F14"/>
    <w:rsid w:val="00D20C90"/>
    <w:rsid w:val="00D23277"/>
    <w:rsid w:val="00D256F2"/>
    <w:rsid w:val="00D31D9D"/>
    <w:rsid w:val="00D44D05"/>
    <w:rsid w:val="00D4599D"/>
    <w:rsid w:val="00D513C8"/>
    <w:rsid w:val="00D541B9"/>
    <w:rsid w:val="00D65CA4"/>
    <w:rsid w:val="00D810A3"/>
    <w:rsid w:val="00DA2CD7"/>
    <w:rsid w:val="00DB094E"/>
    <w:rsid w:val="00DB592F"/>
    <w:rsid w:val="00DC0E87"/>
    <w:rsid w:val="00DC380D"/>
    <w:rsid w:val="00DC46E6"/>
    <w:rsid w:val="00DE4575"/>
    <w:rsid w:val="00DF1E23"/>
    <w:rsid w:val="00DF54BC"/>
    <w:rsid w:val="00E047B1"/>
    <w:rsid w:val="00E058A3"/>
    <w:rsid w:val="00E112C7"/>
    <w:rsid w:val="00E118F1"/>
    <w:rsid w:val="00E123FF"/>
    <w:rsid w:val="00E12833"/>
    <w:rsid w:val="00E12F5F"/>
    <w:rsid w:val="00E13184"/>
    <w:rsid w:val="00E15CEF"/>
    <w:rsid w:val="00E1750C"/>
    <w:rsid w:val="00E245D1"/>
    <w:rsid w:val="00E25C4D"/>
    <w:rsid w:val="00E31835"/>
    <w:rsid w:val="00E32B85"/>
    <w:rsid w:val="00E5031B"/>
    <w:rsid w:val="00E70677"/>
    <w:rsid w:val="00E77217"/>
    <w:rsid w:val="00E90957"/>
    <w:rsid w:val="00EA0871"/>
    <w:rsid w:val="00ED77DB"/>
    <w:rsid w:val="00EE4952"/>
    <w:rsid w:val="00EE55DA"/>
    <w:rsid w:val="00F073FB"/>
    <w:rsid w:val="00F07E11"/>
    <w:rsid w:val="00F138C7"/>
    <w:rsid w:val="00F14F65"/>
    <w:rsid w:val="00F270AD"/>
    <w:rsid w:val="00F36DB8"/>
    <w:rsid w:val="00F5525D"/>
    <w:rsid w:val="00F634DF"/>
    <w:rsid w:val="00F63D69"/>
    <w:rsid w:val="00F807BC"/>
    <w:rsid w:val="00F81FFA"/>
    <w:rsid w:val="00F82094"/>
    <w:rsid w:val="00F82C17"/>
    <w:rsid w:val="00F93AAF"/>
    <w:rsid w:val="00F9520D"/>
    <w:rsid w:val="00FA2FE4"/>
    <w:rsid w:val="00FC524F"/>
    <w:rsid w:val="00FD370E"/>
    <w:rsid w:val="00FE17CC"/>
    <w:rsid w:val="00FF2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Bullet" w:uiPriority="0"/>
    <w:lsdException w:name="Title" w:semiHidden="0" w:unhideWhenUsed="0" w:qFormat="1"/>
    <w:lsdException w:name="Default Paragraph Font" w:uiPriority="1"/>
    <w:lsdException w:name="Subtitle" w:semiHidden="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47B1"/>
  </w:style>
  <w:style w:type="paragraph" w:styleId="1">
    <w:name w:val="heading 1"/>
    <w:basedOn w:val="a0"/>
    <w:next w:val="a0"/>
    <w:link w:val="10"/>
    <w:uiPriority w:val="99"/>
    <w:qFormat/>
    <w:rsid w:val="009A564C"/>
    <w:pPr>
      <w:widowControl w:val="0"/>
      <w:autoSpaceDE w:val="0"/>
      <w:autoSpaceDN w:val="0"/>
      <w:adjustRightInd w:val="0"/>
      <w:spacing w:before="108" w:after="108" w:line="240" w:lineRule="auto"/>
      <w:ind w:firstLine="709"/>
      <w:jc w:val="center"/>
      <w:outlineLvl w:val="0"/>
    </w:pPr>
    <w:rPr>
      <w:rFonts w:ascii="Arial" w:eastAsia="Times New Roman" w:hAnsi="Arial" w:cs="Arial"/>
      <w:b/>
      <w:bCs/>
      <w:color w:val="000080"/>
      <w:sz w:val="24"/>
      <w:szCs w:val="24"/>
      <w:lang w:eastAsia="ru-RU"/>
    </w:rPr>
  </w:style>
  <w:style w:type="paragraph" w:styleId="2">
    <w:name w:val="heading 2"/>
    <w:basedOn w:val="a0"/>
    <w:next w:val="a0"/>
    <w:link w:val="20"/>
    <w:uiPriority w:val="99"/>
    <w:unhideWhenUsed/>
    <w:qFormat/>
    <w:rsid w:val="00CE4F9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
    <w:semiHidden/>
    <w:unhideWhenUsed/>
    <w:qFormat/>
    <w:rsid w:val="00CE4F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CE4F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CE4F9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121434"/>
    <w:pPr>
      <w:spacing w:before="240" w:after="60"/>
      <w:outlineLvl w:val="5"/>
    </w:pPr>
    <w:rPr>
      <w:rFonts w:ascii="Calibri" w:eastAsia="Calibri" w:hAnsi="Calibri" w:cs="Times New Roman"/>
      <w:b/>
      <w:bCs/>
      <w:sz w:val="20"/>
      <w:szCs w:val="20"/>
      <w:lang w:val="x-none" w:eastAsia="x-none"/>
    </w:rPr>
  </w:style>
  <w:style w:type="paragraph" w:styleId="7">
    <w:name w:val="heading 7"/>
    <w:basedOn w:val="a0"/>
    <w:next w:val="a0"/>
    <w:link w:val="70"/>
    <w:uiPriority w:val="9"/>
    <w:semiHidden/>
    <w:unhideWhenUsed/>
    <w:qFormat/>
    <w:rsid w:val="00CE4F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CE4F9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semiHidden/>
    <w:unhideWhenUsed/>
    <w:qFormat/>
    <w:rsid w:val="00CE4F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A564C"/>
    <w:rPr>
      <w:rFonts w:ascii="Arial" w:eastAsia="Times New Roman" w:hAnsi="Arial" w:cs="Arial"/>
      <w:b/>
      <w:bCs/>
      <w:color w:val="000080"/>
      <w:sz w:val="24"/>
      <w:szCs w:val="24"/>
      <w:lang w:eastAsia="ru-RU"/>
    </w:rPr>
  </w:style>
  <w:style w:type="character" w:customStyle="1" w:styleId="20">
    <w:name w:val="Заголовок 2 Знак"/>
    <w:basedOn w:val="a1"/>
    <w:link w:val="2"/>
    <w:uiPriority w:val="99"/>
    <w:rsid w:val="00CE4F92"/>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CE4F92"/>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CE4F92"/>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CE4F92"/>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CE4F92"/>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CE4F9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semiHidden/>
    <w:rsid w:val="00CE4F92"/>
    <w:rPr>
      <w:rFonts w:asciiTheme="majorHAnsi" w:eastAsiaTheme="majorEastAsia" w:hAnsiTheme="majorHAnsi" w:cstheme="majorBidi"/>
      <w:i/>
      <w:iCs/>
      <w:color w:val="404040" w:themeColor="text1" w:themeTint="BF"/>
      <w:sz w:val="20"/>
      <w:szCs w:val="20"/>
    </w:rPr>
  </w:style>
  <w:style w:type="paragraph" w:styleId="a4">
    <w:name w:val="Body Text"/>
    <w:basedOn w:val="a0"/>
    <w:link w:val="a5"/>
    <w:uiPriority w:val="99"/>
    <w:unhideWhenUsed/>
    <w:rsid w:val="00B6030E"/>
    <w:pPr>
      <w:spacing w:after="120"/>
    </w:pPr>
    <w:rPr>
      <w:rFonts w:ascii="Calibri" w:eastAsia="Times New Roman" w:hAnsi="Calibri" w:cs="Times New Roman"/>
      <w:lang w:eastAsia="ru-RU"/>
    </w:rPr>
  </w:style>
  <w:style w:type="character" w:customStyle="1" w:styleId="a5">
    <w:name w:val="Основной текст Знак"/>
    <w:basedOn w:val="a1"/>
    <w:link w:val="a4"/>
    <w:uiPriority w:val="99"/>
    <w:rsid w:val="00B6030E"/>
    <w:rPr>
      <w:rFonts w:ascii="Calibri" w:eastAsia="Times New Roman" w:hAnsi="Calibri" w:cs="Times New Roman"/>
      <w:lang w:eastAsia="ru-RU"/>
    </w:rPr>
  </w:style>
  <w:style w:type="paragraph" w:styleId="a6">
    <w:name w:val="Body Text Indent"/>
    <w:basedOn w:val="a0"/>
    <w:link w:val="a7"/>
    <w:uiPriority w:val="99"/>
    <w:semiHidden/>
    <w:unhideWhenUsed/>
    <w:rsid w:val="00B6030E"/>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uiPriority w:val="99"/>
    <w:semiHidden/>
    <w:rsid w:val="00B6030E"/>
    <w:rPr>
      <w:rFonts w:ascii="Times New Roman" w:eastAsia="Times New Roman" w:hAnsi="Times New Roman" w:cs="Times New Roman"/>
      <w:sz w:val="24"/>
      <w:szCs w:val="24"/>
      <w:lang w:eastAsia="ru-RU"/>
    </w:rPr>
  </w:style>
  <w:style w:type="character" w:customStyle="1" w:styleId="a8">
    <w:name w:val="Абзац списка Знак"/>
    <w:link w:val="a9"/>
    <w:uiPriority w:val="34"/>
    <w:locked/>
    <w:rsid w:val="00B6030E"/>
  </w:style>
  <w:style w:type="paragraph" w:styleId="a9">
    <w:name w:val="List Paragraph"/>
    <w:basedOn w:val="a0"/>
    <w:link w:val="a8"/>
    <w:uiPriority w:val="34"/>
    <w:qFormat/>
    <w:rsid w:val="00B6030E"/>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uiPriority w:val="99"/>
    <w:locked/>
    <w:rsid w:val="009A564C"/>
    <w:rPr>
      <w:rFonts w:ascii="Times New Roman" w:eastAsia="Times New Roman" w:hAnsi="Times New Roman" w:cs="Times New Roman"/>
      <w:sz w:val="24"/>
      <w:szCs w:val="24"/>
    </w:rPr>
  </w:style>
  <w:style w:type="paragraph" w:styleId="aa">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0"/>
    <w:link w:val="11"/>
    <w:uiPriority w:val="99"/>
    <w:unhideWhenUsed/>
    <w:qFormat/>
    <w:rsid w:val="009A564C"/>
    <w:pPr>
      <w:ind w:left="720" w:firstLine="709"/>
      <w:jc w:val="both"/>
    </w:pPr>
    <w:rPr>
      <w:rFonts w:ascii="Times New Roman" w:eastAsia="Times New Roman" w:hAnsi="Times New Roman" w:cs="Times New Roman"/>
      <w:sz w:val="24"/>
      <w:szCs w:val="24"/>
    </w:rPr>
  </w:style>
  <w:style w:type="paragraph" w:customStyle="1" w:styleId="ab">
    <w:name w:val="Заголовок статьи"/>
    <w:basedOn w:val="a0"/>
    <w:next w:val="a0"/>
    <w:uiPriority w:val="99"/>
    <w:rsid w:val="009A564C"/>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msonormalbullet2gif">
    <w:name w:val="msonormalbullet2.gif"/>
    <w:basedOn w:val="a0"/>
    <w:uiPriority w:val="99"/>
    <w:rsid w:val="009A564C"/>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onsPlusNonformat">
    <w:name w:val="ConsPlusNonformat"/>
    <w:qFormat/>
    <w:rsid w:val="009A564C"/>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character" w:customStyle="1" w:styleId="ac">
    <w:name w:val="Гипертекстовая ссылка"/>
    <w:rsid w:val="009A564C"/>
    <w:rPr>
      <w:color w:val="008000"/>
    </w:rPr>
  </w:style>
  <w:style w:type="character" w:customStyle="1" w:styleId="12">
    <w:name w:val="Основной шрифт абзаца1"/>
    <w:uiPriority w:val="99"/>
    <w:rsid w:val="009A564C"/>
  </w:style>
  <w:style w:type="paragraph" w:customStyle="1" w:styleId="13">
    <w:name w:val="Основной текст с отступом1"/>
    <w:basedOn w:val="a0"/>
    <w:rsid w:val="00093E25"/>
    <w:pPr>
      <w:spacing w:after="0" w:line="240" w:lineRule="auto"/>
      <w:ind w:left="4536"/>
      <w:jc w:val="both"/>
    </w:pPr>
    <w:rPr>
      <w:rFonts w:ascii="Times New Roman" w:eastAsia="Times New Roman" w:hAnsi="Times New Roman" w:cs="Times New Roman"/>
      <w:sz w:val="28"/>
      <w:szCs w:val="28"/>
      <w:lang w:eastAsia="ru-RU"/>
    </w:rPr>
  </w:style>
  <w:style w:type="paragraph" w:styleId="ad">
    <w:name w:val="Title"/>
    <w:basedOn w:val="a0"/>
    <w:link w:val="ae"/>
    <w:uiPriority w:val="99"/>
    <w:qFormat/>
    <w:rsid w:val="00E245D1"/>
    <w:pPr>
      <w:tabs>
        <w:tab w:val="left" w:pos="0"/>
      </w:tabs>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1"/>
    <w:link w:val="ad"/>
    <w:uiPriority w:val="99"/>
    <w:rsid w:val="00E245D1"/>
    <w:rPr>
      <w:rFonts w:ascii="Times New Roman" w:eastAsia="Times New Roman" w:hAnsi="Times New Roman" w:cs="Times New Roman"/>
      <w:sz w:val="28"/>
      <w:szCs w:val="20"/>
      <w:lang w:eastAsia="ru-RU"/>
    </w:rPr>
  </w:style>
  <w:style w:type="character" w:customStyle="1" w:styleId="af">
    <w:name w:val="Без интервала Знак"/>
    <w:basedOn w:val="a1"/>
    <w:link w:val="af0"/>
    <w:uiPriority w:val="1"/>
    <w:locked/>
    <w:rsid w:val="00E245D1"/>
    <w:rPr>
      <w:sz w:val="28"/>
      <w:szCs w:val="32"/>
    </w:rPr>
  </w:style>
  <w:style w:type="paragraph" w:styleId="af0">
    <w:name w:val="No Spacing"/>
    <w:basedOn w:val="a0"/>
    <w:link w:val="af"/>
    <w:uiPriority w:val="1"/>
    <w:qFormat/>
    <w:rsid w:val="00E245D1"/>
    <w:pPr>
      <w:spacing w:after="0" w:line="240" w:lineRule="auto"/>
    </w:pPr>
    <w:rPr>
      <w:sz w:val="28"/>
      <w:szCs w:val="32"/>
    </w:rPr>
  </w:style>
  <w:style w:type="paragraph" w:styleId="af1">
    <w:name w:val="header"/>
    <w:basedOn w:val="a0"/>
    <w:link w:val="af2"/>
    <w:uiPriority w:val="99"/>
    <w:unhideWhenUsed/>
    <w:rsid w:val="00CE4F92"/>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2">
    <w:name w:val="Верхний колонтитул Знак"/>
    <w:basedOn w:val="a1"/>
    <w:link w:val="af1"/>
    <w:uiPriority w:val="99"/>
    <w:rsid w:val="00CE4F92"/>
    <w:rPr>
      <w:rFonts w:ascii="Times New Roman" w:eastAsia="Times New Roman" w:hAnsi="Times New Roman" w:cs="Times New Roman"/>
      <w:sz w:val="24"/>
      <w:szCs w:val="20"/>
      <w:lang w:eastAsia="ru-RU"/>
    </w:rPr>
  </w:style>
  <w:style w:type="paragraph" w:styleId="af3">
    <w:name w:val="footer"/>
    <w:basedOn w:val="a0"/>
    <w:link w:val="af4"/>
    <w:unhideWhenUsed/>
    <w:rsid w:val="00CE4F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3"/>
    <w:rsid w:val="00CE4F92"/>
    <w:rPr>
      <w:rFonts w:ascii="Times New Roman" w:eastAsia="Times New Roman" w:hAnsi="Times New Roman" w:cs="Times New Roman"/>
      <w:sz w:val="24"/>
      <w:szCs w:val="24"/>
      <w:lang w:eastAsia="ru-RU"/>
    </w:rPr>
  </w:style>
  <w:style w:type="paragraph" w:styleId="af5">
    <w:name w:val="caption"/>
    <w:basedOn w:val="a0"/>
    <w:next w:val="a0"/>
    <w:semiHidden/>
    <w:unhideWhenUsed/>
    <w:qFormat/>
    <w:rsid w:val="00CE4F92"/>
    <w:pPr>
      <w:overflowPunct w:val="0"/>
      <w:autoSpaceDE w:val="0"/>
      <w:autoSpaceDN w:val="0"/>
      <w:adjustRightInd w:val="0"/>
      <w:spacing w:after="0" w:line="240" w:lineRule="auto"/>
      <w:jc w:val="center"/>
    </w:pPr>
    <w:rPr>
      <w:rFonts w:ascii="Times New Roman" w:eastAsia="Times New Roman" w:hAnsi="Times New Roman" w:cs="Times New Roman"/>
      <w:b/>
      <w:i/>
      <w:color w:val="0000FF"/>
      <w:sz w:val="28"/>
      <w:szCs w:val="20"/>
      <w:lang w:eastAsia="ru-RU"/>
    </w:rPr>
  </w:style>
  <w:style w:type="paragraph" w:styleId="a">
    <w:name w:val="List Bullet"/>
    <w:basedOn w:val="a0"/>
    <w:semiHidden/>
    <w:unhideWhenUsed/>
    <w:rsid w:val="00CE4F92"/>
    <w:pPr>
      <w:numPr>
        <w:numId w:val="2"/>
      </w:numPr>
      <w:spacing w:after="0" w:line="240" w:lineRule="auto"/>
    </w:pPr>
    <w:rPr>
      <w:rFonts w:ascii="Times New Roman" w:eastAsia="Times New Roman" w:hAnsi="Times New Roman" w:cs="Times New Roman"/>
      <w:sz w:val="24"/>
      <w:szCs w:val="24"/>
      <w:lang w:eastAsia="ru-RU"/>
    </w:rPr>
  </w:style>
  <w:style w:type="paragraph" w:styleId="21">
    <w:name w:val="Body Text 2"/>
    <w:basedOn w:val="a0"/>
    <w:link w:val="22"/>
    <w:semiHidden/>
    <w:unhideWhenUsed/>
    <w:rsid w:val="00CE4F9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semiHidden/>
    <w:rsid w:val="00CE4F92"/>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E4F9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semiHidden/>
    <w:rsid w:val="00CE4F92"/>
    <w:rPr>
      <w:rFonts w:ascii="Times New Roman" w:eastAsia="Times New Roman" w:hAnsi="Times New Roman" w:cs="Times New Roman"/>
      <w:sz w:val="16"/>
      <w:szCs w:val="16"/>
      <w:lang w:eastAsia="ru-RU"/>
    </w:rPr>
  </w:style>
  <w:style w:type="paragraph" w:styleId="23">
    <w:name w:val="Body Text Indent 2"/>
    <w:basedOn w:val="a0"/>
    <w:link w:val="24"/>
    <w:uiPriority w:val="99"/>
    <w:unhideWhenUsed/>
    <w:rsid w:val="00CE4F9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CE4F92"/>
    <w:rPr>
      <w:rFonts w:ascii="Times New Roman" w:eastAsia="Times New Roman" w:hAnsi="Times New Roman" w:cs="Times New Roman"/>
      <w:sz w:val="24"/>
      <w:szCs w:val="24"/>
      <w:lang w:eastAsia="ru-RU"/>
    </w:rPr>
  </w:style>
  <w:style w:type="paragraph" w:styleId="33">
    <w:name w:val="Body Text Indent 3"/>
    <w:basedOn w:val="a0"/>
    <w:link w:val="34"/>
    <w:semiHidden/>
    <w:unhideWhenUsed/>
    <w:rsid w:val="00CE4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3"/>
    <w:semiHidden/>
    <w:rsid w:val="00CE4F92"/>
    <w:rPr>
      <w:rFonts w:ascii="Times New Roman" w:eastAsia="Times New Roman" w:hAnsi="Times New Roman" w:cs="Times New Roman"/>
      <w:sz w:val="24"/>
      <w:szCs w:val="24"/>
      <w:lang w:eastAsia="ru-RU"/>
    </w:rPr>
  </w:style>
  <w:style w:type="paragraph" w:styleId="af6">
    <w:name w:val="Document Map"/>
    <w:basedOn w:val="a0"/>
    <w:link w:val="af7"/>
    <w:semiHidden/>
    <w:unhideWhenUsed/>
    <w:rsid w:val="00CE4F92"/>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semiHidden/>
    <w:rsid w:val="00CE4F92"/>
    <w:rPr>
      <w:rFonts w:ascii="Tahoma" w:eastAsia="Times New Roman" w:hAnsi="Tahoma" w:cs="Tahoma"/>
      <w:sz w:val="20"/>
      <w:szCs w:val="20"/>
      <w:shd w:val="clear" w:color="auto" w:fill="000080"/>
      <w:lang w:eastAsia="ru-RU"/>
    </w:rPr>
  </w:style>
  <w:style w:type="paragraph" w:styleId="af8">
    <w:name w:val="Plain Text"/>
    <w:basedOn w:val="a0"/>
    <w:link w:val="af9"/>
    <w:semiHidden/>
    <w:unhideWhenUsed/>
    <w:rsid w:val="00CE4F92"/>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1"/>
    <w:link w:val="af8"/>
    <w:semiHidden/>
    <w:rsid w:val="00CE4F92"/>
    <w:rPr>
      <w:rFonts w:ascii="Courier New" w:eastAsia="Times New Roman" w:hAnsi="Courier New" w:cs="Courier New"/>
      <w:sz w:val="20"/>
      <w:szCs w:val="20"/>
      <w:lang w:eastAsia="ru-RU"/>
    </w:rPr>
  </w:style>
  <w:style w:type="paragraph" w:styleId="afa">
    <w:name w:val="Balloon Text"/>
    <w:basedOn w:val="a0"/>
    <w:link w:val="afb"/>
    <w:unhideWhenUsed/>
    <w:rsid w:val="00CE4F9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1"/>
    <w:link w:val="afa"/>
    <w:rsid w:val="00CE4F92"/>
    <w:rPr>
      <w:rFonts w:ascii="Tahoma" w:eastAsia="Times New Roman" w:hAnsi="Tahoma" w:cs="Tahoma"/>
      <w:sz w:val="16"/>
      <w:szCs w:val="16"/>
      <w:lang w:eastAsia="ru-RU"/>
    </w:rPr>
  </w:style>
  <w:style w:type="paragraph" w:customStyle="1" w:styleId="210">
    <w:name w:val="Основной текст с отступом 21"/>
    <w:basedOn w:val="a0"/>
    <w:rsid w:val="00CE4F92"/>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211">
    <w:name w:val="Основной текст 21"/>
    <w:basedOn w:val="a0"/>
    <w:rsid w:val="00CE4F92"/>
    <w:pPr>
      <w:overflowPunct w:val="0"/>
      <w:autoSpaceDE w:val="0"/>
      <w:autoSpaceDN w:val="0"/>
      <w:adjustRightInd w:val="0"/>
      <w:spacing w:after="0" w:line="240" w:lineRule="auto"/>
      <w:ind w:firstLine="454"/>
      <w:jc w:val="both"/>
    </w:pPr>
    <w:rPr>
      <w:rFonts w:ascii="Times New Roman" w:eastAsia="Times New Roman" w:hAnsi="Times New Roman" w:cs="Times New Roman"/>
      <w:sz w:val="26"/>
      <w:szCs w:val="20"/>
      <w:lang w:eastAsia="ru-RU"/>
    </w:rPr>
  </w:style>
  <w:style w:type="paragraph" w:customStyle="1" w:styleId="310">
    <w:name w:val="Основной текст с отступом 31"/>
    <w:basedOn w:val="a0"/>
    <w:rsid w:val="00CE4F92"/>
    <w:pPr>
      <w:overflowPunct w:val="0"/>
      <w:autoSpaceDE w:val="0"/>
      <w:autoSpaceDN w:val="0"/>
      <w:adjustRightInd w:val="0"/>
      <w:spacing w:after="0" w:line="240" w:lineRule="auto"/>
      <w:ind w:firstLine="567"/>
    </w:pPr>
    <w:rPr>
      <w:rFonts w:ascii="Times New Roman" w:eastAsia="Times New Roman" w:hAnsi="Times New Roman" w:cs="Times New Roman"/>
      <w:sz w:val="26"/>
      <w:szCs w:val="20"/>
      <w:lang w:eastAsia="ru-RU"/>
    </w:rPr>
  </w:style>
  <w:style w:type="paragraph" w:customStyle="1" w:styleId="311">
    <w:name w:val="Основной текст 31"/>
    <w:basedOn w:val="a0"/>
    <w:rsid w:val="00CE4F92"/>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a0"/>
    <w:rsid w:val="00CE4F92"/>
    <w:pPr>
      <w:suppressAutoHyphens/>
      <w:spacing w:after="0" w:line="240" w:lineRule="auto"/>
      <w:ind w:firstLine="709"/>
      <w:jc w:val="both"/>
    </w:pPr>
    <w:rPr>
      <w:rFonts w:ascii="Times New Roman" w:eastAsia="Times New Roman" w:hAnsi="Times New Roman" w:cs="Times New Roman"/>
      <w:kern w:val="2"/>
      <w:sz w:val="24"/>
      <w:szCs w:val="24"/>
      <w:lang w:eastAsia="ar-SA"/>
    </w:rPr>
  </w:style>
  <w:style w:type="paragraph" w:customStyle="1" w:styleId="312">
    <w:name w:val="Основной текст с отступом 31"/>
    <w:basedOn w:val="a0"/>
    <w:rsid w:val="00CE4F92"/>
    <w:pPr>
      <w:suppressAutoHyphens/>
      <w:spacing w:after="0" w:line="240" w:lineRule="auto"/>
      <w:ind w:firstLine="360"/>
      <w:jc w:val="both"/>
    </w:pPr>
    <w:rPr>
      <w:rFonts w:ascii="Times New Roman" w:eastAsia="Times New Roman" w:hAnsi="Times New Roman" w:cs="Times New Roman"/>
      <w:kern w:val="2"/>
      <w:sz w:val="24"/>
      <w:szCs w:val="24"/>
      <w:lang w:eastAsia="ar-SA"/>
    </w:rPr>
  </w:style>
  <w:style w:type="paragraph" w:customStyle="1" w:styleId="afc">
    <w:name w:val="Знак Знак Знак Знак"/>
    <w:basedOn w:val="a0"/>
    <w:rsid w:val="00CE4F92"/>
    <w:pPr>
      <w:spacing w:after="0" w:line="240" w:lineRule="auto"/>
    </w:pPr>
    <w:rPr>
      <w:rFonts w:ascii="Verdana" w:eastAsia="Times New Roman" w:hAnsi="Verdana" w:cs="Verdana"/>
      <w:sz w:val="20"/>
      <w:szCs w:val="20"/>
      <w:lang w:val="en-US"/>
    </w:rPr>
  </w:style>
  <w:style w:type="paragraph" w:customStyle="1" w:styleId="ConsPlusNormal">
    <w:name w:val="ConsPlusNormal"/>
    <w:qFormat/>
    <w:rsid w:val="00CE4F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Абзац списка1"/>
    <w:basedOn w:val="a0"/>
    <w:rsid w:val="00CE4F92"/>
    <w:pPr>
      <w:keepNext/>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Знак Знак Знак Знак1"/>
    <w:basedOn w:val="a0"/>
    <w:rsid w:val="00CE4F9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1"/>
    <w:rsid w:val="00CE4F92"/>
  </w:style>
  <w:style w:type="character" w:customStyle="1" w:styleId="apple-converted-space">
    <w:name w:val="apple-converted-space"/>
    <w:basedOn w:val="a1"/>
    <w:rsid w:val="00CE4F92"/>
  </w:style>
  <w:style w:type="table" w:styleId="afd">
    <w:name w:val="Table Grid"/>
    <w:basedOn w:val="a2"/>
    <w:rsid w:val="00CE4F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1"/>
    <w:link w:val="6"/>
    <w:uiPriority w:val="9"/>
    <w:semiHidden/>
    <w:rsid w:val="00121434"/>
    <w:rPr>
      <w:rFonts w:ascii="Calibri" w:eastAsia="Calibri" w:hAnsi="Calibri" w:cs="Times New Roman"/>
      <w:b/>
      <w:bCs/>
      <w:sz w:val="20"/>
      <w:szCs w:val="20"/>
      <w:lang w:val="x-none" w:eastAsia="x-none"/>
    </w:rPr>
  </w:style>
  <w:style w:type="character" w:styleId="afe">
    <w:name w:val="Emphasis"/>
    <w:uiPriority w:val="20"/>
    <w:qFormat/>
    <w:rsid w:val="00121434"/>
    <w:rPr>
      <w:rFonts w:ascii="Calibri" w:hAnsi="Calibri" w:hint="default"/>
      <w:b/>
      <w:bCs w:val="0"/>
      <w:i/>
      <w:iCs/>
    </w:rPr>
  </w:style>
  <w:style w:type="character" w:customStyle="1" w:styleId="aff">
    <w:name w:val="Подзаголовок Знак"/>
    <w:basedOn w:val="a1"/>
    <w:link w:val="aff0"/>
    <w:uiPriority w:val="99"/>
    <w:locked/>
    <w:rsid w:val="00121434"/>
    <w:rPr>
      <w:rFonts w:ascii="Cambria" w:eastAsia="Times New Roman" w:hAnsi="Cambria"/>
      <w:sz w:val="24"/>
      <w:szCs w:val="24"/>
      <w:lang w:val="x-none" w:eastAsia="x-none"/>
    </w:rPr>
  </w:style>
  <w:style w:type="paragraph" w:styleId="aff0">
    <w:name w:val="Subtitle"/>
    <w:basedOn w:val="a0"/>
    <w:next w:val="a0"/>
    <w:link w:val="aff"/>
    <w:uiPriority w:val="99"/>
    <w:qFormat/>
    <w:rsid w:val="00121434"/>
    <w:pPr>
      <w:numPr>
        <w:ilvl w:val="1"/>
      </w:numPr>
    </w:pPr>
    <w:rPr>
      <w:rFonts w:ascii="Cambria" w:eastAsia="Times New Roman" w:hAnsi="Cambria"/>
      <w:sz w:val="24"/>
      <w:szCs w:val="24"/>
      <w:lang w:val="x-none" w:eastAsia="x-none"/>
    </w:rPr>
  </w:style>
  <w:style w:type="character" w:customStyle="1" w:styleId="25">
    <w:name w:val="Цитата 2 Знак"/>
    <w:basedOn w:val="a1"/>
    <w:link w:val="26"/>
    <w:uiPriority w:val="29"/>
    <w:locked/>
    <w:rsid w:val="00121434"/>
    <w:rPr>
      <w:i/>
      <w:sz w:val="24"/>
      <w:szCs w:val="24"/>
      <w:lang w:val="x-none" w:eastAsia="x-none"/>
    </w:rPr>
  </w:style>
  <w:style w:type="paragraph" w:styleId="26">
    <w:name w:val="Quote"/>
    <w:basedOn w:val="a0"/>
    <w:next w:val="a0"/>
    <w:link w:val="25"/>
    <w:uiPriority w:val="29"/>
    <w:qFormat/>
    <w:rsid w:val="00121434"/>
    <w:rPr>
      <w:i/>
      <w:sz w:val="24"/>
      <w:szCs w:val="24"/>
      <w:lang w:val="x-none" w:eastAsia="x-none"/>
    </w:rPr>
  </w:style>
  <w:style w:type="character" w:customStyle="1" w:styleId="aff1">
    <w:name w:val="Выделенная цитата Знак"/>
    <w:basedOn w:val="a1"/>
    <w:link w:val="aff2"/>
    <w:uiPriority w:val="30"/>
    <w:locked/>
    <w:rsid w:val="00121434"/>
    <w:rPr>
      <w:b/>
      <w:i/>
      <w:sz w:val="24"/>
      <w:lang w:val="x-none" w:eastAsia="x-none"/>
    </w:rPr>
  </w:style>
  <w:style w:type="paragraph" w:styleId="aff2">
    <w:name w:val="Intense Quote"/>
    <w:basedOn w:val="a0"/>
    <w:next w:val="a0"/>
    <w:link w:val="aff1"/>
    <w:uiPriority w:val="30"/>
    <w:qFormat/>
    <w:rsid w:val="00121434"/>
    <w:pPr>
      <w:pBdr>
        <w:bottom w:val="single" w:sz="4" w:space="4" w:color="4F81BD" w:themeColor="accent1"/>
      </w:pBdr>
      <w:spacing w:before="200" w:after="280"/>
      <w:ind w:left="936" w:right="936"/>
    </w:pPr>
    <w:rPr>
      <w:b/>
      <w:i/>
      <w:sz w:val="24"/>
      <w:lang w:val="x-none" w:eastAsia="x-none"/>
    </w:rPr>
  </w:style>
  <w:style w:type="paragraph" w:customStyle="1" w:styleId="aff3">
    <w:name w:val="Знак"/>
    <w:basedOn w:val="a0"/>
    <w:qFormat/>
    <w:rsid w:val="0012143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qFormat/>
    <w:rsid w:val="00121434"/>
    <w:pPr>
      <w:suppressAutoHyphens/>
      <w:spacing w:after="0" w:line="240" w:lineRule="auto"/>
    </w:pPr>
    <w:rPr>
      <w:rFonts w:ascii="Times New Roman" w:eastAsia="Arial" w:hAnsi="Times New Roman" w:cs="Times New Roman"/>
      <w:sz w:val="20"/>
      <w:szCs w:val="20"/>
      <w:lang w:eastAsia="ar-SA"/>
    </w:rPr>
  </w:style>
  <w:style w:type="paragraph" w:customStyle="1" w:styleId="Iauiue">
    <w:name w:val="Iau?iue"/>
    <w:uiPriority w:val="99"/>
    <w:qFormat/>
    <w:rsid w:val="00121434"/>
    <w:pPr>
      <w:spacing w:after="0" w:line="240" w:lineRule="auto"/>
    </w:pPr>
    <w:rPr>
      <w:rFonts w:ascii="Times New Roman" w:eastAsia="Times New Roman" w:hAnsi="Times New Roman" w:cs="Times New Roman"/>
      <w:sz w:val="20"/>
      <w:szCs w:val="20"/>
      <w:lang w:val="en-US" w:eastAsia="ru-RU"/>
    </w:rPr>
  </w:style>
  <w:style w:type="paragraph" w:customStyle="1" w:styleId="Iauiue1">
    <w:name w:val="Iau?iue1"/>
    <w:qFormat/>
    <w:rsid w:val="00121434"/>
    <w:pPr>
      <w:suppressAutoHyphens/>
      <w:spacing w:after="0" w:line="240" w:lineRule="auto"/>
    </w:pPr>
    <w:rPr>
      <w:rFonts w:ascii="UkrainianTimesET" w:eastAsia="Arial" w:hAnsi="UkrainianTimesET" w:cs="Times New Roman"/>
      <w:sz w:val="20"/>
      <w:szCs w:val="20"/>
      <w:lang w:val="de-DE" w:eastAsia="ar-SA"/>
    </w:rPr>
  </w:style>
  <w:style w:type="character" w:customStyle="1" w:styleId="aff4">
    <w:name w:val="Норм. текст Знак"/>
    <w:link w:val="aff5"/>
    <w:locked/>
    <w:rsid w:val="00121434"/>
    <w:rPr>
      <w:rFonts w:ascii="Times New Roman" w:eastAsia="Times New Roman" w:hAnsi="Times New Roman" w:cs="Times New Roman"/>
      <w:sz w:val="28"/>
      <w:lang w:val="x-none"/>
    </w:rPr>
  </w:style>
  <w:style w:type="paragraph" w:customStyle="1" w:styleId="aff5">
    <w:name w:val="Норм. текст"/>
    <w:basedOn w:val="a0"/>
    <w:link w:val="aff4"/>
    <w:qFormat/>
    <w:rsid w:val="00121434"/>
    <w:pPr>
      <w:widowControl w:val="0"/>
      <w:tabs>
        <w:tab w:val="left" w:pos="1418"/>
      </w:tabs>
      <w:spacing w:before="60" w:after="60" w:line="360" w:lineRule="auto"/>
      <w:ind w:firstLine="709"/>
      <w:jc w:val="both"/>
    </w:pPr>
    <w:rPr>
      <w:rFonts w:ascii="Times New Roman" w:eastAsia="Times New Roman" w:hAnsi="Times New Roman" w:cs="Times New Roman"/>
      <w:sz w:val="28"/>
      <w:lang w:val="x-none"/>
    </w:rPr>
  </w:style>
  <w:style w:type="paragraph" w:customStyle="1" w:styleId="aff6">
    <w:name w:val="Содержимое таблицы"/>
    <w:basedOn w:val="a0"/>
    <w:qFormat/>
    <w:rsid w:val="00121434"/>
    <w:pPr>
      <w:suppressLineNumbers/>
      <w:spacing w:after="0" w:line="240" w:lineRule="auto"/>
    </w:pPr>
    <w:rPr>
      <w:rFonts w:ascii="Times New Roman" w:eastAsia="Times New Roman" w:hAnsi="Times New Roman" w:cs="Times New Roman"/>
      <w:sz w:val="20"/>
      <w:szCs w:val="20"/>
      <w:lang w:eastAsia="ar-SA"/>
    </w:rPr>
  </w:style>
  <w:style w:type="character" w:customStyle="1" w:styleId="aff7">
    <w:name w:val="Основной текст_"/>
    <w:link w:val="17"/>
    <w:locked/>
    <w:rsid w:val="00121434"/>
    <w:rPr>
      <w:rFonts w:ascii="Times New Roman" w:eastAsia="Times New Roman" w:hAnsi="Times New Roman" w:cs="Times New Roman"/>
      <w:sz w:val="26"/>
      <w:szCs w:val="26"/>
      <w:shd w:val="clear" w:color="auto" w:fill="FFFFFF"/>
    </w:rPr>
  </w:style>
  <w:style w:type="paragraph" w:customStyle="1" w:styleId="17">
    <w:name w:val="Основной текст1"/>
    <w:basedOn w:val="a0"/>
    <w:link w:val="aff7"/>
    <w:qFormat/>
    <w:rsid w:val="00121434"/>
    <w:pPr>
      <w:widowControl w:val="0"/>
      <w:shd w:val="clear" w:color="auto" w:fill="FFFFFF"/>
      <w:spacing w:after="300" w:line="360" w:lineRule="exact"/>
      <w:jc w:val="both"/>
    </w:pPr>
    <w:rPr>
      <w:rFonts w:ascii="Times New Roman" w:eastAsia="Times New Roman" w:hAnsi="Times New Roman" w:cs="Times New Roman"/>
      <w:sz w:val="26"/>
      <w:szCs w:val="26"/>
    </w:rPr>
  </w:style>
  <w:style w:type="character" w:styleId="aff8">
    <w:name w:val="Subtle Emphasis"/>
    <w:uiPriority w:val="19"/>
    <w:qFormat/>
    <w:rsid w:val="00121434"/>
    <w:rPr>
      <w:i/>
      <w:iCs w:val="0"/>
      <w:color w:val="5A5A5A"/>
    </w:rPr>
  </w:style>
  <w:style w:type="character" w:styleId="aff9">
    <w:name w:val="Intense Emphasis"/>
    <w:uiPriority w:val="21"/>
    <w:qFormat/>
    <w:rsid w:val="00121434"/>
    <w:rPr>
      <w:b/>
      <w:bCs w:val="0"/>
      <w:i/>
      <w:iCs w:val="0"/>
      <w:sz w:val="24"/>
      <w:szCs w:val="24"/>
      <w:u w:val="single"/>
    </w:rPr>
  </w:style>
  <w:style w:type="character" w:styleId="affa">
    <w:name w:val="Subtle Reference"/>
    <w:uiPriority w:val="31"/>
    <w:qFormat/>
    <w:rsid w:val="00121434"/>
    <w:rPr>
      <w:sz w:val="24"/>
      <w:szCs w:val="24"/>
      <w:u w:val="single"/>
    </w:rPr>
  </w:style>
  <w:style w:type="character" w:styleId="affb">
    <w:name w:val="Intense Reference"/>
    <w:uiPriority w:val="32"/>
    <w:qFormat/>
    <w:rsid w:val="00121434"/>
    <w:rPr>
      <w:b/>
      <w:bCs w:val="0"/>
      <w:sz w:val="24"/>
      <w:u w:val="single"/>
    </w:rPr>
  </w:style>
  <w:style w:type="character" w:styleId="affc">
    <w:name w:val="Book Title"/>
    <w:uiPriority w:val="33"/>
    <w:qFormat/>
    <w:rsid w:val="00121434"/>
    <w:rPr>
      <w:rFonts w:ascii="Cambria" w:eastAsia="Times New Roman" w:hAnsi="Cambria" w:hint="default"/>
      <w:b/>
      <w:bCs w:val="0"/>
      <w:i/>
      <w:iCs w:val="0"/>
      <w:sz w:val="24"/>
      <w:szCs w:val="24"/>
    </w:rPr>
  </w:style>
  <w:style w:type="character" w:customStyle="1" w:styleId="18">
    <w:name w:val="Название Знак1"/>
    <w:basedOn w:val="a1"/>
    <w:uiPriority w:val="10"/>
    <w:rsid w:val="001214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9">
    <w:name w:val="Подзаголовок Знак1"/>
    <w:basedOn w:val="a1"/>
    <w:uiPriority w:val="11"/>
    <w:rsid w:val="00121434"/>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1"/>
    <w:uiPriority w:val="29"/>
    <w:rsid w:val="00121434"/>
    <w:rPr>
      <w:i/>
      <w:iCs/>
      <w:color w:val="000000" w:themeColor="text1"/>
    </w:rPr>
  </w:style>
  <w:style w:type="character" w:customStyle="1" w:styleId="1a">
    <w:name w:val="Выделенная цитата Знак1"/>
    <w:basedOn w:val="a1"/>
    <w:uiPriority w:val="30"/>
    <w:rsid w:val="00121434"/>
    <w:rPr>
      <w:b/>
      <w:bCs/>
      <w:i/>
      <w:iCs/>
      <w:color w:val="4F81BD" w:themeColor="accent1"/>
    </w:rPr>
  </w:style>
  <w:style w:type="character" w:customStyle="1" w:styleId="27">
    <w:name w:val="Знак Знак2"/>
    <w:locked/>
    <w:rsid w:val="00121434"/>
    <w:rPr>
      <w:sz w:val="28"/>
      <w:szCs w:val="24"/>
      <w:lang w:val="ru-RU" w:eastAsia="ru-RU" w:bidi="ar-SA"/>
    </w:rPr>
  </w:style>
  <w:style w:type="character" w:customStyle="1" w:styleId="WW8Num7z1">
    <w:name w:val="WW8Num7z1"/>
    <w:rsid w:val="00121434"/>
    <w:rPr>
      <w:rFonts w:ascii="OpenSymbol" w:hAnsi="OpenSymbol" w:cs="OpenSymbol" w:hint="default"/>
    </w:rPr>
  </w:style>
  <w:style w:type="character" w:customStyle="1" w:styleId="WW8Num6z1">
    <w:name w:val="WW8Num6z1"/>
    <w:rsid w:val="00121434"/>
    <w:rPr>
      <w:rFonts w:ascii="OpenSymbol" w:hAnsi="OpenSymbol" w:cs="OpenSymbol" w:hint="default"/>
    </w:rPr>
  </w:style>
  <w:style w:type="character" w:customStyle="1" w:styleId="110">
    <w:name w:val="Основной текст + 11"/>
    <w:aliases w:val="5 pt"/>
    <w:rsid w:val="00121434"/>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styleId="affd">
    <w:name w:val="Hyperlink"/>
    <w:basedOn w:val="a1"/>
    <w:uiPriority w:val="99"/>
    <w:semiHidden/>
    <w:unhideWhenUsed/>
    <w:rsid w:val="00121434"/>
    <w:rPr>
      <w:color w:val="0000FF"/>
      <w:u w:val="single"/>
    </w:rPr>
  </w:style>
  <w:style w:type="paragraph" w:customStyle="1" w:styleId="1b">
    <w:name w:val="Без интервала1"/>
    <w:rsid w:val="00701529"/>
    <w:pPr>
      <w:spacing w:after="0" w:line="240" w:lineRule="auto"/>
    </w:pPr>
    <w:rPr>
      <w:rFonts w:ascii="Calibri" w:eastAsia="Times New Roman" w:hAnsi="Calibri" w:cs="Times New Roman"/>
      <w:lang w:eastAsia="ru-RU"/>
    </w:rPr>
  </w:style>
  <w:style w:type="character" w:styleId="affe">
    <w:name w:val="Strong"/>
    <w:uiPriority w:val="22"/>
    <w:qFormat/>
    <w:rsid w:val="005E1C7C"/>
    <w:rPr>
      <w:rFonts w:ascii="Times New Roman" w:hAnsi="Times New Roman" w:cs="Times New Roman" w:hint="default"/>
      <w:b/>
      <w:bCs w:val="0"/>
    </w:rPr>
  </w:style>
  <w:style w:type="character" w:customStyle="1" w:styleId="FontStyle14">
    <w:name w:val="Font Style14"/>
    <w:rsid w:val="005E1C7C"/>
    <w:rPr>
      <w:rFonts w:ascii="Times New Roman" w:hAnsi="Times New Roman" w:cs="Times New Roman" w:hint="default"/>
      <w:sz w:val="26"/>
      <w:szCs w:val="26"/>
    </w:rPr>
  </w:style>
  <w:style w:type="paragraph" w:customStyle="1" w:styleId="1c">
    <w:name w:val="Цитата1"/>
    <w:basedOn w:val="a0"/>
    <w:rsid w:val="00253BB5"/>
    <w:pPr>
      <w:spacing w:after="0" w:line="240" w:lineRule="auto"/>
      <w:ind w:left="993" w:right="990"/>
      <w:jc w:val="both"/>
    </w:pPr>
    <w:rPr>
      <w:rFonts w:ascii="Times New Roman" w:eastAsia="Times New Roman" w:hAnsi="Times New Roman" w:cs="Times New Roman"/>
      <w:b/>
      <w:sz w:val="28"/>
      <w:szCs w:val="20"/>
      <w:lang w:eastAsia="ar-SA"/>
    </w:rPr>
  </w:style>
  <w:style w:type="character" w:styleId="afff">
    <w:name w:val="FollowedHyperlink"/>
    <w:basedOn w:val="a1"/>
    <w:uiPriority w:val="99"/>
    <w:semiHidden/>
    <w:unhideWhenUsed/>
    <w:rsid w:val="008170C7"/>
    <w:rPr>
      <w:color w:val="800080" w:themeColor="followedHyperlink"/>
      <w:u w:val="single"/>
    </w:rPr>
  </w:style>
  <w:style w:type="paragraph" w:customStyle="1" w:styleId="220">
    <w:name w:val="Основной текст 22"/>
    <w:basedOn w:val="a0"/>
    <w:rsid w:val="008170C7"/>
    <w:pPr>
      <w:overflowPunct w:val="0"/>
      <w:autoSpaceDE w:val="0"/>
      <w:autoSpaceDN w:val="0"/>
      <w:adjustRightInd w:val="0"/>
      <w:spacing w:after="0" w:line="240" w:lineRule="auto"/>
      <w:ind w:firstLine="454"/>
      <w:jc w:val="both"/>
    </w:pPr>
    <w:rPr>
      <w:rFonts w:ascii="Times New Roman" w:eastAsia="Times New Roman" w:hAnsi="Times New Roman" w:cs="Times New Roman"/>
      <w:sz w:val="26"/>
      <w:szCs w:val="20"/>
      <w:lang w:eastAsia="ru-RU"/>
    </w:rPr>
  </w:style>
  <w:style w:type="paragraph" w:customStyle="1" w:styleId="28">
    <w:name w:val="Абзац списка2"/>
    <w:basedOn w:val="a0"/>
    <w:rsid w:val="008170C7"/>
    <w:pPr>
      <w:ind w:left="720"/>
      <w:contextualSpacing/>
    </w:pPr>
    <w:rPr>
      <w:rFonts w:ascii="Calibri" w:eastAsia="Times New Roman" w:hAnsi="Calibri" w:cs="Times New Roman"/>
    </w:rPr>
  </w:style>
  <w:style w:type="paragraph" w:customStyle="1" w:styleId="Standard">
    <w:name w:val="Standard"/>
    <w:rsid w:val="008170C7"/>
    <w:pPr>
      <w:widowControl w:val="0"/>
      <w:suppressAutoHyphens/>
      <w:autoSpaceDN w:val="0"/>
      <w:spacing w:after="0" w:line="240" w:lineRule="auto"/>
    </w:pPr>
    <w:rPr>
      <w:rFonts w:ascii="Arial" w:eastAsia="Arial Unicode MS" w:hAnsi="Arial" w:cs="Mangal"/>
      <w:kern w:val="3"/>
      <w:sz w:val="24"/>
      <w:szCs w:val="24"/>
      <w:lang w:eastAsia="zh-CN" w:bidi="hi-IN"/>
    </w:rPr>
  </w:style>
  <w:style w:type="paragraph" w:customStyle="1" w:styleId="consplustitle">
    <w:name w:val="consplustitle"/>
    <w:basedOn w:val="a0"/>
    <w:rsid w:val="00817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бычный2"/>
    <w:rsid w:val="008170C7"/>
    <w:pPr>
      <w:snapToGrid w:val="0"/>
      <w:spacing w:after="0" w:line="240" w:lineRule="auto"/>
    </w:pPr>
    <w:rPr>
      <w:rFonts w:ascii="Times New Roman" w:eastAsia="Times New Roman" w:hAnsi="Times New Roman" w:cs="Times New Roman"/>
      <w:sz w:val="20"/>
      <w:szCs w:val="20"/>
      <w:lang w:eastAsia="ru-RU"/>
    </w:rPr>
  </w:style>
  <w:style w:type="character" w:customStyle="1" w:styleId="afff0">
    <w:name w:val="Знак Знак"/>
    <w:rsid w:val="008170C7"/>
    <w:rPr>
      <w:rFonts w:ascii="Tahoma" w:hAnsi="Tahoma" w:cs="Tahoma" w:hint="default"/>
      <w:sz w:val="16"/>
      <w:szCs w:val="16"/>
      <w:lang w:eastAsia="ar-SA"/>
    </w:rPr>
  </w:style>
  <w:style w:type="character" w:customStyle="1" w:styleId="1d">
    <w:name w:val="Основной текст Знак1"/>
    <w:uiPriority w:val="99"/>
    <w:rsid w:val="002913F2"/>
    <w:rPr>
      <w:rFonts w:ascii="Times New Roman" w:hAnsi="Times New Roman" w:cs="Times New Roman" w:hint="default"/>
      <w:sz w:val="27"/>
      <w:szCs w:val="27"/>
      <w:shd w:val="clear" w:color="auto" w:fill="FFFFFF"/>
    </w:rPr>
  </w:style>
  <w:style w:type="paragraph" w:customStyle="1" w:styleId="ConsNormal">
    <w:name w:val="ConsNormal"/>
    <w:rsid w:val="000B6649"/>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rmcldofy">
    <w:name w:val="rmcldofy"/>
    <w:basedOn w:val="a0"/>
    <w:rsid w:val="008E0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1">
    <w:name w:val="Основной текст с отступом 22"/>
    <w:basedOn w:val="a0"/>
    <w:rsid w:val="003B27BD"/>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6"/>
      <w:szCs w:val="20"/>
      <w:lang w:eastAsia="ru-RU"/>
    </w:rPr>
  </w:style>
  <w:style w:type="paragraph" w:customStyle="1" w:styleId="3110">
    <w:name w:val="Основной текст с отступом 311"/>
    <w:basedOn w:val="a0"/>
    <w:uiPriority w:val="99"/>
    <w:rsid w:val="003B27BD"/>
    <w:pPr>
      <w:suppressAutoHyphens/>
      <w:spacing w:after="0" w:line="240" w:lineRule="auto"/>
      <w:ind w:firstLine="360"/>
      <w:jc w:val="both"/>
    </w:pPr>
    <w:rPr>
      <w:rFonts w:ascii="Times New Roman" w:eastAsia="Times New Roman" w:hAnsi="Times New Roman" w:cs="Times New Roman"/>
      <w:kern w:val="2"/>
      <w:sz w:val="24"/>
      <w:szCs w:val="24"/>
      <w:lang w:eastAsia="ar-SA"/>
    </w:rPr>
  </w:style>
  <w:style w:type="paragraph" w:customStyle="1" w:styleId="230">
    <w:name w:val="Основной текст 23"/>
    <w:basedOn w:val="a0"/>
    <w:rsid w:val="003B27BD"/>
    <w:pPr>
      <w:suppressAutoHyphens/>
      <w:spacing w:after="0" w:line="360" w:lineRule="auto"/>
      <w:ind w:firstLine="709"/>
      <w:jc w:val="both"/>
    </w:pPr>
    <w:rPr>
      <w:rFonts w:ascii="Times New Roman" w:eastAsia="Times New Roman" w:hAnsi="Times New Roman" w:cs="Times New Roman"/>
      <w:sz w:val="24"/>
      <w:szCs w:val="20"/>
      <w:lang w:eastAsia="ar-SA"/>
    </w:rPr>
  </w:style>
  <w:style w:type="paragraph" w:customStyle="1" w:styleId="Default">
    <w:name w:val="Default"/>
    <w:rsid w:val="003B27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1">
    <w:name w:val="Основной текст (4)_"/>
    <w:basedOn w:val="a1"/>
    <w:link w:val="42"/>
    <w:uiPriority w:val="99"/>
    <w:locked/>
    <w:rsid w:val="003B27BD"/>
    <w:rPr>
      <w:rFonts w:cs="Times New Roman"/>
      <w:b/>
      <w:bCs/>
      <w:sz w:val="27"/>
      <w:szCs w:val="27"/>
      <w:shd w:val="clear" w:color="auto" w:fill="FFFFFF"/>
    </w:rPr>
  </w:style>
  <w:style w:type="paragraph" w:customStyle="1" w:styleId="42">
    <w:name w:val="Основной текст (4)"/>
    <w:basedOn w:val="a0"/>
    <w:link w:val="41"/>
    <w:uiPriority w:val="99"/>
    <w:rsid w:val="003B27BD"/>
    <w:pPr>
      <w:widowControl w:val="0"/>
      <w:shd w:val="clear" w:color="auto" w:fill="FFFFFF"/>
      <w:spacing w:before="1080" w:after="600" w:line="317" w:lineRule="exact"/>
      <w:jc w:val="center"/>
    </w:pPr>
    <w:rPr>
      <w:rFonts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Bullet" w:uiPriority="0"/>
    <w:lsdException w:name="Title" w:semiHidden="0" w:unhideWhenUsed="0" w:qFormat="1"/>
    <w:lsdException w:name="Default Paragraph Font" w:uiPriority="1"/>
    <w:lsdException w:name="Subtitle" w:semiHidden="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47B1"/>
  </w:style>
  <w:style w:type="paragraph" w:styleId="1">
    <w:name w:val="heading 1"/>
    <w:basedOn w:val="a0"/>
    <w:next w:val="a0"/>
    <w:link w:val="10"/>
    <w:uiPriority w:val="99"/>
    <w:qFormat/>
    <w:rsid w:val="009A564C"/>
    <w:pPr>
      <w:widowControl w:val="0"/>
      <w:autoSpaceDE w:val="0"/>
      <w:autoSpaceDN w:val="0"/>
      <w:adjustRightInd w:val="0"/>
      <w:spacing w:before="108" w:after="108" w:line="240" w:lineRule="auto"/>
      <w:ind w:firstLine="709"/>
      <w:jc w:val="center"/>
      <w:outlineLvl w:val="0"/>
    </w:pPr>
    <w:rPr>
      <w:rFonts w:ascii="Arial" w:eastAsia="Times New Roman" w:hAnsi="Arial" w:cs="Arial"/>
      <w:b/>
      <w:bCs/>
      <w:color w:val="000080"/>
      <w:sz w:val="24"/>
      <w:szCs w:val="24"/>
      <w:lang w:eastAsia="ru-RU"/>
    </w:rPr>
  </w:style>
  <w:style w:type="paragraph" w:styleId="2">
    <w:name w:val="heading 2"/>
    <w:basedOn w:val="a0"/>
    <w:next w:val="a0"/>
    <w:link w:val="20"/>
    <w:uiPriority w:val="99"/>
    <w:unhideWhenUsed/>
    <w:qFormat/>
    <w:rsid w:val="00CE4F9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
    <w:semiHidden/>
    <w:unhideWhenUsed/>
    <w:qFormat/>
    <w:rsid w:val="00CE4F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CE4F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CE4F9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121434"/>
    <w:pPr>
      <w:spacing w:before="240" w:after="60"/>
      <w:outlineLvl w:val="5"/>
    </w:pPr>
    <w:rPr>
      <w:rFonts w:ascii="Calibri" w:eastAsia="Calibri" w:hAnsi="Calibri" w:cs="Times New Roman"/>
      <w:b/>
      <w:bCs/>
      <w:sz w:val="20"/>
      <w:szCs w:val="20"/>
      <w:lang w:val="x-none" w:eastAsia="x-none"/>
    </w:rPr>
  </w:style>
  <w:style w:type="paragraph" w:styleId="7">
    <w:name w:val="heading 7"/>
    <w:basedOn w:val="a0"/>
    <w:next w:val="a0"/>
    <w:link w:val="70"/>
    <w:uiPriority w:val="9"/>
    <w:semiHidden/>
    <w:unhideWhenUsed/>
    <w:qFormat/>
    <w:rsid w:val="00CE4F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CE4F9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semiHidden/>
    <w:unhideWhenUsed/>
    <w:qFormat/>
    <w:rsid w:val="00CE4F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A564C"/>
    <w:rPr>
      <w:rFonts w:ascii="Arial" w:eastAsia="Times New Roman" w:hAnsi="Arial" w:cs="Arial"/>
      <w:b/>
      <w:bCs/>
      <w:color w:val="000080"/>
      <w:sz w:val="24"/>
      <w:szCs w:val="24"/>
      <w:lang w:eastAsia="ru-RU"/>
    </w:rPr>
  </w:style>
  <w:style w:type="character" w:customStyle="1" w:styleId="20">
    <w:name w:val="Заголовок 2 Знак"/>
    <w:basedOn w:val="a1"/>
    <w:link w:val="2"/>
    <w:uiPriority w:val="99"/>
    <w:rsid w:val="00CE4F92"/>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CE4F92"/>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CE4F92"/>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CE4F92"/>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CE4F92"/>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CE4F9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semiHidden/>
    <w:rsid w:val="00CE4F92"/>
    <w:rPr>
      <w:rFonts w:asciiTheme="majorHAnsi" w:eastAsiaTheme="majorEastAsia" w:hAnsiTheme="majorHAnsi" w:cstheme="majorBidi"/>
      <w:i/>
      <w:iCs/>
      <w:color w:val="404040" w:themeColor="text1" w:themeTint="BF"/>
      <w:sz w:val="20"/>
      <w:szCs w:val="20"/>
    </w:rPr>
  </w:style>
  <w:style w:type="paragraph" w:styleId="a4">
    <w:name w:val="Body Text"/>
    <w:basedOn w:val="a0"/>
    <w:link w:val="a5"/>
    <w:uiPriority w:val="99"/>
    <w:unhideWhenUsed/>
    <w:rsid w:val="00B6030E"/>
    <w:pPr>
      <w:spacing w:after="120"/>
    </w:pPr>
    <w:rPr>
      <w:rFonts w:ascii="Calibri" w:eastAsia="Times New Roman" w:hAnsi="Calibri" w:cs="Times New Roman"/>
      <w:lang w:eastAsia="ru-RU"/>
    </w:rPr>
  </w:style>
  <w:style w:type="character" w:customStyle="1" w:styleId="a5">
    <w:name w:val="Основной текст Знак"/>
    <w:basedOn w:val="a1"/>
    <w:link w:val="a4"/>
    <w:uiPriority w:val="99"/>
    <w:rsid w:val="00B6030E"/>
    <w:rPr>
      <w:rFonts w:ascii="Calibri" w:eastAsia="Times New Roman" w:hAnsi="Calibri" w:cs="Times New Roman"/>
      <w:lang w:eastAsia="ru-RU"/>
    </w:rPr>
  </w:style>
  <w:style w:type="paragraph" w:styleId="a6">
    <w:name w:val="Body Text Indent"/>
    <w:basedOn w:val="a0"/>
    <w:link w:val="a7"/>
    <w:uiPriority w:val="99"/>
    <w:semiHidden/>
    <w:unhideWhenUsed/>
    <w:rsid w:val="00B6030E"/>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uiPriority w:val="99"/>
    <w:semiHidden/>
    <w:rsid w:val="00B6030E"/>
    <w:rPr>
      <w:rFonts w:ascii="Times New Roman" w:eastAsia="Times New Roman" w:hAnsi="Times New Roman" w:cs="Times New Roman"/>
      <w:sz w:val="24"/>
      <w:szCs w:val="24"/>
      <w:lang w:eastAsia="ru-RU"/>
    </w:rPr>
  </w:style>
  <w:style w:type="character" w:customStyle="1" w:styleId="a8">
    <w:name w:val="Абзац списка Знак"/>
    <w:link w:val="a9"/>
    <w:uiPriority w:val="34"/>
    <w:locked/>
    <w:rsid w:val="00B6030E"/>
  </w:style>
  <w:style w:type="paragraph" w:styleId="a9">
    <w:name w:val="List Paragraph"/>
    <w:basedOn w:val="a0"/>
    <w:link w:val="a8"/>
    <w:uiPriority w:val="34"/>
    <w:qFormat/>
    <w:rsid w:val="00B6030E"/>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uiPriority w:val="99"/>
    <w:locked/>
    <w:rsid w:val="009A564C"/>
    <w:rPr>
      <w:rFonts w:ascii="Times New Roman" w:eastAsia="Times New Roman" w:hAnsi="Times New Roman" w:cs="Times New Roman"/>
      <w:sz w:val="24"/>
      <w:szCs w:val="24"/>
    </w:rPr>
  </w:style>
  <w:style w:type="paragraph" w:styleId="aa">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0"/>
    <w:link w:val="11"/>
    <w:uiPriority w:val="99"/>
    <w:unhideWhenUsed/>
    <w:qFormat/>
    <w:rsid w:val="009A564C"/>
    <w:pPr>
      <w:ind w:left="720" w:firstLine="709"/>
      <w:jc w:val="both"/>
    </w:pPr>
    <w:rPr>
      <w:rFonts w:ascii="Times New Roman" w:eastAsia="Times New Roman" w:hAnsi="Times New Roman" w:cs="Times New Roman"/>
      <w:sz w:val="24"/>
      <w:szCs w:val="24"/>
    </w:rPr>
  </w:style>
  <w:style w:type="paragraph" w:customStyle="1" w:styleId="ab">
    <w:name w:val="Заголовок статьи"/>
    <w:basedOn w:val="a0"/>
    <w:next w:val="a0"/>
    <w:uiPriority w:val="99"/>
    <w:rsid w:val="009A564C"/>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msonormalbullet2gif">
    <w:name w:val="msonormalbullet2.gif"/>
    <w:basedOn w:val="a0"/>
    <w:uiPriority w:val="99"/>
    <w:rsid w:val="009A564C"/>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onsPlusNonformat">
    <w:name w:val="ConsPlusNonformat"/>
    <w:qFormat/>
    <w:rsid w:val="009A564C"/>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character" w:customStyle="1" w:styleId="ac">
    <w:name w:val="Гипертекстовая ссылка"/>
    <w:rsid w:val="009A564C"/>
    <w:rPr>
      <w:color w:val="008000"/>
    </w:rPr>
  </w:style>
  <w:style w:type="character" w:customStyle="1" w:styleId="12">
    <w:name w:val="Основной шрифт абзаца1"/>
    <w:uiPriority w:val="99"/>
    <w:rsid w:val="009A564C"/>
  </w:style>
  <w:style w:type="paragraph" w:customStyle="1" w:styleId="13">
    <w:name w:val="Основной текст с отступом1"/>
    <w:basedOn w:val="a0"/>
    <w:rsid w:val="00093E25"/>
    <w:pPr>
      <w:spacing w:after="0" w:line="240" w:lineRule="auto"/>
      <w:ind w:left="4536"/>
      <w:jc w:val="both"/>
    </w:pPr>
    <w:rPr>
      <w:rFonts w:ascii="Times New Roman" w:eastAsia="Times New Roman" w:hAnsi="Times New Roman" w:cs="Times New Roman"/>
      <w:sz w:val="28"/>
      <w:szCs w:val="28"/>
      <w:lang w:eastAsia="ru-RU"/>
    </w:rPr>
  </w:style>
  <w:style w:type="paragraph" w:styleId="ad">
    <w:name w:val="Title"/>
    <w:basedOn w:val="a0"/>
    <w:link w:val="ae"/>
    <w:uiPriority w:val="99"/>
    <w:qFormat/>
    <w:rsid w:val="00E245D1"/>
    <w:pPr>
      <w:tabs>
        <w:tab w:val="left" w:pos="0"/>
      </w:tabs>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1"/>
    <w:link w:val="ad"/>
    <w:uiPriority w:val="99"/>
    <w:rsid w:val="00E245D1"/>
    <w:rPr>
      <w:rFonts w:ascii="Times New Roman" w:eastAsia="Times New Roman" w:hAnsi="Times New Roman" w:cs="Times New Roman"/>
      <w:sz w:val="28"/>
      <w:szCs w:val="20"/>
      <w:lang w:eastAsia="ru-RU"/>
    </w:rPr>
  </w:style>
  <w:style w:type="character" w:customStyle="1" w:styleId="af">
    <w:name w:val="Без интервала Знак"/>
    <w:basedOn w:val="a1"/>
    <w:link w:val="af0"/>
    <w:uiPriority w:val="1"/>
    <w:locked/>
    <w:rsid w:val="00E245D1"/>
    <w:rPr>
      <w:sz w:val="28"/>
      <w:szCs w:val="32"/>
    </w:rPr>
  </w:style>
  <w:style w:type="paragraph" w:styleId="af0">
    <w:name w:val="No Spacing"/>
    <w:basedOn w:val="a0"/>
    <w:link w:val="af"/>
    <w:uiPriority w:val="1"/>
    <w:qFormat/>
    <w:rsid w:val="00E245D1"/>
    <w:pPr>
      <w:spacing w:after="0" w:line="240" w:lineRule="auto"/>
    </w:pPr>
    <w:rPr>
      <w:sz w:val="28"/>
      <w:szCs w:val="32"/>
    </w:rPr>
  </w:style>
  <w:style w:type="paragraph" w:styleId="af1">
    <w:name w:val="header"/>
    <w:basedOn w:val="a0"/>
    <w:link w:val="af2"/>
    <w:uiPriority w:val="99"/>
    <w:unhideWhenUsed/>
    <w:rsid w:val="00CE4F92"/>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2">
    <w:name w:val="Верхний колонтитул Знак"/>
    <w:basedOn w:val="a1"/>
    <w:link w:val="af1"/>
    <w:uiPriority w:val="99"/>
    <w:rsid w:val="00CE4F92"/>
    <w:rPr>
      <w:rFonts w:ascii="Times New Roman" w:eastAsia="Times New Roman" w:hAnsi="Times New Roman" w:cs="Times New Roman"/>
      <w:sz w:val="24"/>
      <w:szCs w:val="20"/>
      <w:lang w:eastAsia="ru-RU"/>
    </w:rPr>
  </w:style>
  <w:style w:type="paragraph" w:styleId="af3">
    <w:name w:val="footer"/>
    <w:basedOn w:val="a0"/>
    <w:link w:val="af4"/>
    <w:unhideWhenUsed/>
    <w:rsid w:val="00CE4F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3"/>
    <w:rsid w:val="00CE4F92"/>
    <w:rPr>
      <w:rFonts w:ascii="Times New Roman" w:eastAsia="Times New Roman" w:hAnsi="Times New Roman" w:cs="Times New Roman"/>
      <w:sz w:val="24"/>
      <w:szCs w:val="24"/>
      <w:lang w:eastAsia="ru-RU"/>
    </w:rPr>
  </w:style>
  <w:style w:type="paragraph" w:styleId="af5">
    <w:name w:val="caption"/>
    <w:basedOn w:val="a0"/>
    <w:next w:val="a0"/>
    <w:semiHidden/>
    <w:unhideWhenUsed/>
    <w:qFormat/>
    <w:rsid w:val="00CE4F92"/>
    <w:pPr>
      <w:overflowPunct w:val="0"/>
      <w:autoSpaceDE w:val="0"/>
      <w:autoSpaceDN w:val="0"/>
      <w:adjustRightInd w:val="0"/>
      <w:spacing w:after="0" w:line="240" w:lineRule="auto"/>
      <w:jc w:val="center"/>
    </w:pPr>
    <w:rPr>
      <w:rFonts w:ascii="Times New Roman" w:eastAsia="Times New Roman" w:hAnsi="Times New Roman" w:cs="Times New Roman"/>
      <w:b/>
      <w:i/>
      <w:color w:val="0000FF"/>
      <w:sz w:val="28"/>
      <w:szCs w:val="20"/>
      <w:lang w:eastAsia="ru-RU"/>
    </w:rPr>
  </w:style>
  <w:style w:type="paragraph" w:styleId="a">
    <w:name w:val="List Bullet"/>
    <w:basedOn w:val="a0"/>
    <w:semiHidden/>
    <w:unhideWhenUsed/>
    <w:rsid w:val="00CE4F92"/>
    <w:pPr>
      <w:numPr>
        <w:numId w:val="2"/>
      </w:numPr>
      <w:spacing w:after="0" w:line="240" w:lineRule="auto"/>
    </w:pPr>
    <w:rPr>
      <w:rFonts w:ascii="Times New Roman" w:eastAsia="Times New Roman" w:hAnsi="Times New Roman" w:cs="Times New Roman"/>
      <w:sz w:val="24"/>
      <w:szCs w:val="24"/>
      <w:lang w:eastAsia="ru-RU"/>
    </w:rPr>
  </w:style>
  <w:style w:type="paragraph" w:styleId="21">
    <w:name w:val="Body Text 2"/>
    <w:basedOn w:val="a0"/>
    <w:link w:val="22"/>
    <w:semiHidden/>
    <w:unhideWhenUsed/>
    <w:rsid w:val="00CE4F9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semiHidden/>
    <w:rsid w:val="00CE4F92"/>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E4F9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semiHidden/>
    <w:rsid w:val="00CE4F92"/>
    <w:rPr>
      <w:rFonts w:ascii="Times New Roman" w:eastAsia="Times New Roman" w:hAnsi="Times New Roman" w:cs="Times New Roman"/>
      <w:sz w:val="16"/>
      <w:szCs w:val="16"/>
      <w:lang w:eastAsia="ru-RU"/>
    </w:rPr>
  </w:style>
  <w:style w:type="paragraph" w:styleId="23">
    <w:name w:val="Body Text Indent 2"/>
    <w:basedOn w:val="a0"/>
    <w:link w:val="24"/>
    <w:uiPriority w:val="99"/>
    <w:unhideWhenUsed/>
    <w:rsid w:val="00CE4F9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CE4F92"/>
    <w:rPr>
      <w:rFonts w:ascii="Times New Roman" w:eastAsia="Times New Roman" w:hAnsi="Times New Roman" w:cs="Times New Roman"/>
      <w:sz w:val="24"/>
      <w:szCs w:val="24"/>
      <w:lang w:eastAsia="ru-RU"/>
    </w:rPr>
  </w:style>
  <w:style w:type="paragraph" w:styleId="33">
    <w:name w:val="Body Text Indent 3"/>
    <w:basedOn w:val="a0"/>
    <w:link w:val="34"/>
    <w:semiHidden/>
    <w:unhideWhenUsed/>
    <w:rsid w:val="00CE4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3"/>
    <w:semiHidden/>
    <w:rsid w:val="00CE4F92"/>
    <w:rPr>
      <w:rFonts w:ascii="Times New Roman" w:eastAsia="Times New Roman" w:hAnsi="Times New Roman" w:cs="Times New Roman"/>
      <w:sz w:val="24"/>
      <w:szCs w:val="24"/>
      <w:lang w:eastAsia="ru-RU"/>
    </w:rPr>
  </w:style>
  <w:style w:type="paragraph" w:styleId="af6">
    <w:name w:val="Document Map"/>
    <w:basedOn w:val="a0"/>
    <w:link w:val="af7"/>
    <w:semiHidden/>
    <w:unhideWhenUsed/>
    <w:rsid w:val="00CE4F92"/>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semiHidden/>
    <w:rsid w:val="00CE4F92"/>
    <w:rPr>
      <w:rFonts w:ascii="Tahoma" w:eastAsia="Times New Roman" w:hAnsi="Tahoma" w:cs="Tahoma"/>
      <w:sz w:val="20"/>
      <w:szCs w:val="20"/>
      <w:shd w:val="clear" w:color="auto" w:fill="000080"/>
      <w:lang w:eastAsia="ru-RU"/>
    </w:rPr>
  </w:style>
  <w:style w:type="paragraph" w:styleId="af8">
    <w:name w:val="Plain Text"/>
    <w:basedOn w:val="a0"/>
    <w:link w:val="af9"/>
    <w:semiHidden/>
    <w:unhideWhenUsed/>
    <w:rsid w:val="00CE4F92"/>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1"/>
    <w:link w:val="af8"/>
    <w:semiHidden/>
    <w:rsid w:val="00CE4F92"/>
    <w:rPr>
      <w:rFonts w:ascii="Courier New" w:eastAsia="Times New Roman" w:hAnsi="Courier New" w:cs="Courier New"/>
      <w:sz w:val="20"/>
      <w:szCs w:val="20"/>
      <w:lang w:eastAsia="ru-RU"/>
    </w:rPr>
  </w:style>
  <w:style w:type="paragraph" w:styleId="afa">
    <w:name w:val="Balloon Text"/>
    <w:basedOn w:val="a0"/>
    <w:link w:val="afb"/>
    <w:unhideWhenUsed/>
    <w:rsid w:val="00CE4F9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1"/>
    <w:link w:val="afa"/>
    <w:rsid w:val="00CE4F92"/>
    <w:rPr>
      <w:rFonts w:ascii="Tahoma" w:eastAsia="Times New Roman" w:hAnsi="Tahoma" w:cs="Tahoma"/>
      <w:sz w:val="16"/>
      <w:szCs w:val="16"/>
      <w:lang w:eastAsia="ru-RU"/>
    </w:rPr>
  </w:style>
  <w:style w:type="paragraph" w:customStyle="1" w:styleId="210">
    <w:name w:val="Основной текст с отступом 21"/>
    <w:basedOn w:val="a0"/>
    <w:rsid w:val="00CE4F92"/>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211">
    <w:name w:val="Основной текст 21"/>
    <w:basedOn w:val="a0"/>
    <w:rsid w:val="00CE4F92"/>
    <w:pPr>
      <w:overflowPunct w:val="0"/>
      <w:autoSpaceDE w:val="0"/>
      <w:autoSpaceDN w:val="0"/>
      <w:adjustRightInd w:val="0"/>
      <w:spacing w:after="0" w:line="240" w:lineRule="auto"/>
      <w:ind w:firstLine="454"/>
      <w:jc w:val="both"/>
    </w:pPr>
    <w:rPr>
      <w:rFonts w:ascii="Times New Roman" w:eastAsia="Times New Roman" w:hAnsi="Times New Roman" w:cs="Times New Roman"/>
      <w:sz w:val="26"/>
      <w:szCs w:val="20"/>
      <w:lang w:eastAsia="ru-RU"/>
    </w:rPr>
  </w:style>
  <w:style w:type="paragraph" w:customStyle="1" w:styleId="310">
    <w:name w:val="Основной текст с отступом 31"/>
    <w:basedOn w:val="a0"/>
    <w:rsid w:val="00CE4F92"/>
    <w:pPr>
      <w:overflowPunct w:val="0"/>
      <w:autoSpaceDE w:val="0"/>
      <w:autoSpaceDN w:val="0"/>
      <w:adjustRightInd w:val="0"/>
      <w:spacing w:after="0" w:line="240" w:lineRule="auto"/>
      <w:ind w:firstLine="567"/>
    </w:pPr>
    <w:rPr>
      <w:rFonts w:ascii="Times New Roman" w:eastAsia="Times New Roman" w:hAnsi="Times New Roman" w:cs="Times New Roman"/>
      <w:sz w:val="26"/>
      <w:szCs w:val="20"/>
      <w:lang w:eastAsia="ru-RU"/>
    </w:rPr>
  </w:style>
  <w:style w:type="paragraph" w:customStyle="1" w:styleId="311">
    <w:name w:val="Основной текст 31"/>
    <w:basedOn w:val="a0"/>
    <w:rsid w:val="00CE4F92"/>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a0"/>
    <w:rsid w:val="00CE4F92"/>
    <w:pPr>
      <w:suppressAutoHyphens/>
      <w:spacing w:after="0" w:line="240" w:lineRule="auto"/>
      <w:ind w:firstLine="709"/>
      <w:jc w:val="both"/>
    </w:pPr>
    <w:rPr>
      <w:rFonts w:ascii="Times New Roman" w:eastAsia="Times New Roman" w:hAnsi="Times New Roman" w:cs="Times New Roman"/>
      <w:kern w:val="2"/>
      <w:sz w:val="24"/>
      <w:szCs w:val="24"/>
      <w:lang w:eastAsia="ar-SA"/>
    </w:rPr>
  </w:style>
  <w:style w:type="paragraph" w:customStyle="1" w:styleId="312">
    <w:name w:val="Основной текст с отступом 31"/>
    <w:basedOn w:val="a0"/>
    <w:rsid w:val="00CE4F92"/>
    <w:pPr>
      <w:suppressAutoHyphens/>
      <w:spacing w:after="0" w:line="240" w:lineRule="auto"/>
      <w:ind w:firstLine="360"/>
      <w:jc w:val="both"/>
    </w:pPr>
    <w:rPr>
      <w:rFonts w:ascii="Times New Roman" w:eastAsia="Times New Roman" w:hAnsi="Times New Roman" w:cs="Times New Roman"/>
      <w:kern w:val="2"/>
      <w:sz w:val="24"/>
      <w:szCs w:val="24"/>
      <w:lang w:eastAsia="ar-SA"/>
    </w:rPr>
  </w:style>
  <w:style w:type="paragraph" w:customStyle="1" w:styleId="afc">
    <w:name w:val="Знак Знак Знак Знак"/>
    <w:basedOn w:val="a0"/>
    <w:rsid w:val="00CE4F92"/>
    <w:pPr>
      <w:spacing w:after="0" w:line="240" w:lineRule="auto"/>
    </w:pPr>
    <w:rPr>
      <w:rFonts w:ascii="Verdana" w:eastAsia="Times New Roman" w:hAnsi="Verdana" w:cs="Verdana"/>
      <w:sz w:val="20"/>
      <w:szCs w:val="20"/>
      <w:lang w:val="en-US"/>
    </w:rPr>
  </w:style>
  <w:style w:type="paragraph" w:customStyle="1" w:styleId="ConsPlusNormal">
    <w:name w:val="ConsPlusNormal"/>
    <w:qFormat/>
    <w:rsid w:val="00CE4F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Абзац списка1"/>
    <w:basedOn w:val="a0"/>
    <w:rsid w:val="00CE4F92"/>
    <w:pPr>
      <w:keepNext/>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Знак Знак Знак Знак1"/>
    <w:basedOn w:val="a0"/>
    <w:rsid w:val="00CE4F9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1"/>
    <w:rsid w:val="00CE4F92"/>
  </w:style>
  <w:style w:type="character" w:customStyle="1" w:styleId="apple-converted-space">
    <w:name w:val="apple-converted-space"/>
    <w:basedOn w:val="a1"/>
    <w:rsid w:val="00CE4F92"/>
  </w:style>
  <w:style w:type="table" w:styleId="afd">
    <w:name w:val="Table Grid"/>
    <w:basedOn w:val="a2"/>
    <w:rsid w:val="00CE4F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1"/>
    <w:link w:val="6"/>
    <w:uiPriority w:val="9"/>
    <w:semiHidden/>
    <w:rsid w:val="00121434"/>
    <w:rPr>
      <w:rFonts w:ascii="Calibri" w:eastAsia="Calibri" w:hAnsi="Calibri" w:cs="Times New Roman"/>
      <w:b/>
      <w:bCs/>
      <w:sz w:val="20"/>
      <w:szCs w:val="20"/>
      <w:lang w:val="x-none" w:eastAsia="x-none"/>
    </w:rPr>
  </w:style>
  <w:style w:type="character" w:styleId="afe">
    <w:name w:val="Emphasis"/>
    <w:uiPriority w:val="20"/>
    <w:qFormat/>
    <w:rsid w:val="00121434"/>
    <w:rPr>
      <w:rFonts w:ascii="Calibri" w:hAnsi="Calibri" w:hint="default"/>
      <w:b/>
      <w:bCs w:val="0"/>
      <w:i/>
      <w:iCs/>
    </w:rPr>
  </w:style>
  <w:style w:type="character" w:customStyle="1" w:styleId="aff">
    <w:name w:val="Подзаголовок Знак"/>
    <w:basedOn w:val="a1"/>
    <w:link w:val="aff0"/>
    <w:uiPriority w:val="99"/>
    <w:locked/>
    <w:rsid w:val="00121434"/>
    <w:rPr>
      <w:rFonts w:ascii="Cambria" w:eastAsia="Times New Roman" w:hAnsi="Cambria"/>
      <w:sz w:val="24"/>
      <w:szCs w:val="24"/>
      <w:lang w:val="x-none" w:eastAsia="x-none"/>
    </w:rPr>
  </w:style>
  <w:style w:type="paragraph" w:styleId="aff0">
    <w:name w:val="Subtitle"/>
    <w:basedOn w:val="a0"/>
    <w:next w:val="a0"/>
    <w:link w:val="aff"/>
    <w:uiPriority w:val="99"/>
    <w:qFormat/>
    <w:rsid w:val="00121434"/>
    <w:pPr>
      <w:numPr>
        <w:ilvl w:val="1"/>
      </w:numPr>
    </w:pPr>
    <w:rPr>
      <w:rFonts w:ascii="Cambria" w:eastAsia="Times New Roman" w:hAnsi="Cambria"/>
      <w:sz w:val="24"/>
      <w:szCs w:val="24"/>
      <w:lang w:val="x-none" w:eastAsia="x-none"/>
    </w:rPr>
  </w:style>
  <w:style w:type="character" w:customStyle="1" w:styleId="25">
    <w:name w:val="Цитата 2 Знак"/>
    <w:basedOn w:val="a1"/>
    <w:link w:val="26"/>
    <w:uiPriority w:val="29"/>
    <w:locked/>
    <w:rsid w:val="00121434"/>
    <w:rPr>
      <w:i/>
      <w:sz w:val="24"/>
      <w:szCs w:val="24"/>
      <w:lang w:val="x-none" w:eastAsia="x-none"/>
    </w:rPr>
  </w:style>
  <w:style w:type="paragraph" w:styleId="26">
    <w:name w:val="Quote"/>
    <w:basedOn w:val="a0"/>
    <w:next w:val="a0"/>
    <w:link w:val="25"/>
    <w:uiPriority w:val="29"/>
    <w:qFormat/>
    <w:rsid w:val="00121434"/>
    <w:rPr>
      <w:i/>
      <w:sz w:val="24"/>
      <w:szCs w:val="24"/>
      <w:lang w:val="x-none" w:eastAsia="x-none"/>
    </w:rPr>
  </w:style>
  <w:style w:type="character" w:customStyle="1" w:styleId="aff1">
    <w:name w:val="Выделенная цитата Знак"/>
    <w:basedOn w:val="a1"/>
    <w:link w:val="aff2"/>
    <w:uiPriority w:val="30"/>
    <w:locked/>
    <w:rsid w:val="00121434"/>
    <w:rPr>
      <w:b/>
      <w:i/>
      <w:sz w:val="24"/>
      <w:lang w:val="x-none" w:eastAsia="x-none"/>
    </w:rPr>
  </w:style>
  <w:style w:type="paragraph" w:styleId="aff2">
    <w:name w:val="Intense Quote"/>
    <w:basedOn w:val="a0"/>
    <w:next w:val="a0"/>
    <w:link w:val="aff1"/>
    <w:uiPriority w:val="30"/>
    <w:qFormat/>
    <w:rsid w:val="00121434"/>
    <w:pPr>
      <w:pBdr>
        <w:bottom w:val="single" w:sz="4" w:space="4" w:color="4F81BD" w:themeColor="accent1"/>
      </w:pBdr>
      <w:spacing w:before="200" w:after="280"/>
      <w:ind w:left="936" w:right="936"/>
    </w:pPr>
    <w:rPr>
      <w:b/>
      <w:i/>
      <w:sz w:val="24"/>
      <w:lang w:val="x-none" w:eastAsia="x-none"/>
    </w:rPr>
  </w:style>
  <w:style w:type="paragraph" w:customStyle="1" w:styleId="aff3">
    <w:name w:val="Знак"/>
    <w:basedOn w:val="a0"/>
    <w:qFormat/>
    <w:rsid w:val="0012143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qFormat/>
    <w:rsid w:val="00121434"/>
    <w:pPr>
      <w:suppressAutoHyphens/>
      <w:spacing w:after="0" w:line="240" w:lineRule="auto"/>
    </w:pPr>
    <w:rPr>
      <w:rFonts w:ascii="Times New Roman" w:eastAsia="Arial" w:hAnsi="Times New Roman" w:cs="Times New Roman"/>
      <w:sz w:val="20"/>
      <w:szCs w:val="20"/>
      <w:lang w:eastAsia="ar-SA"/>
    </w:rPr>
  </w:style>
  <w:style w:type="paragraph" w:customStyle="1" w:styleId="Iauiue">
    <w:name w:val="Iau?iue"/>
    <w:uiPriority w:val="99"/>
    <w:qFormat/>
    <w:rsid w:val="00121434"/>
    <w:pPr>
      <w:spacing w:after="0" w:line="240" w:lineRule="auto"/>
    </w:pPr>
    <w:rPr>
      <w:rFonts w:ascii="Times New Roman" w:eastAsia="Times New Roman" w:hAnsi="Times New Roman" w:cs="Times New Roman"/>
      <w:sz w:val="20"/>
      <w:szCs w:val="20"/>
      <w:lang w:val="en-US" w:eastAsia="ru-RU"/>
    </w:rPr>
  </w:style>
  <w:style w:type="paragraph" w:customStyle="1" w:styleId="Iauiue1">
    <w:name w:val="Iau?iue1"/>
    <w:qFormat/>
    <w:rsid w:val="00121434"/>
    <w:pPr>
      <w:suppressAutoHyphens/>
      <w:spacing w:after="0" w:line="240" w:lineRule="auto"/>
    </w:pPr>
    <w:rPr>
      <w:rFonts w:ascii="UkrainianTimesET" w:eastAsia="Arial" w:hAnsi="UkrainianTimesET" w:cs="Times New Roman"/>
      <w:sz w:val="20"/>
      <w:szCs w:val="20"/>
      <w:lang w:val="de-DE" w:eastAsia="ar-SA"/>
    </w:rPr>
  </w:style>
  <w:style w:type="character" w:customStyle="1" w:styleId="aff4">
    <w:name w:val="Норм. текст Знак"/>
    <w:link w:val="aff5"/>
    <w:locked/>
    <w:rsid w:val="00121434"/>
    <w:rPr>
      <w:rFonts w:ascii="Times New Roman" w:eastAsia="Times New Roman" w:hAnsi="Times New Roman" w:cs="Times New Roman"/>
      <w:sz w:val="28"/>
      <w:lang w:val="x-none"/>
    </w:rPr>
  </w:style>
  <w:style w:type="paragraph" w:customStyle="1" w:styleId="aff5">
    <w:name w:val="Норм. текст"/>
    <w:basedOn w:val="a0"/>
    <w:link w:val="aff4"/>
    <w:qFormat/>
    <w:rsid w:val="00121434"/>
    <w:pPr>
      <w:widowControl w:val="0"/>
      <w:tabs>
        <w:tab w:val="left" w:pos="1418"/>
      </w:tabs>
      <w:spacing w:before="60" w:after="60" w:line="360" w:lineRule="auto"/>
      <w:ind w:firstLine="709"/>
      <w:jc w:val="both"/>
    </w:pPr>
    <w:rPr>
      <w:rFonts w:ascii="Times New Roman" w:eastAsia="Times New Roman" w:hAnsi="Times New Roman" w:cs="Times New Roman"/>
      <w:sz w:val="28"/>
      <w:lang w:val="x-none"/>
    </w:rPr>
  </w:style>
  <w:style w:type="paragraph" w:customStyle="1" w:styleId="aff6">
    <w:name w:val="Содержимое таблицы"/>
    <w:basedOn w:val="a0"/>
    <w:qFormat/>
    <w:rsid w:val="00121434"/>
    <w:pPr>
      <w:suppressLineNumbers/>
      <w:spacing w:after="0" w:line="240" w:lineRule="auto"/>
    </w:pPr>
    <w:rPr>
      <w:rFonts w:ascii="Times New Roman" w:eastAsia="Times New Roman" w:hAnsi="Times New Roman" w:cs="Times New Roman"/>
      <w:sz w:val="20"/>
      <w:szCs w:val="20"/>
      <w:lang w:eastAsia="ar-SA"/>
    </w:rPr>
  </w:style>
  <w:style w:type="character" w:customStyle="1" w:styleId="aff7">
    <w:name w:val="Основной текст_"/>
    <w:link w:val="17"/>
    <w:locked/>
    <w:rsid w:val="00121434"/>
    <w:rPr>
      <w:rFonts w:ascii="Times New Roman" w:eastAsia="Times New Roman" w:hAnsi="Times New Roman" w:cs="Times New Roman"/>
      <w:sz w:val="26"/>
      <w:szCs w:val="26"/>
      <w:shd w:val="clear" w:color="auto" w:fill="FFFFFF"/>
    </w:rPr>
  </w:style>
  <w:style w:type="paragraph" w:customStyle="1" w:styleId="17">
    <w:name w:val="Основной текст1"/>
    <w:basedOn w:val="a0"/>
    <w:link w:val="aff7"/>
    <w:qFormat/>
    <w:rsid w:val="00121434"/>
    <w:pPr>
      <w:widowControl w:val="0"/>
      <w:shd w:val="clear" w:color="auto" w:fill="FFFFFF"/>
      <w:spacing w:after="300" w:line="360" w:lineRule="exact"/>
      <w:jc w:val="both"/>
    </w:pPr>
    <w:rPr>
      <w:rFonts w:ascii="Times New Roman" w:eastAsia="Times New Roman" w:hAnsi="Times New Roman" w:cs="Times New Roman"/>
      <w:sz w:val="26"/>
      <w:szCs w:val="26"/>
    </w:rPr>
  </w:style>
  <w:style w:type="character" w:styleId="aff8">
    <w:name w:val="Subtle Emphasis"/>
    <w:uiPriority w:val="19"/>
    <w:qFormat/>
    <w:rsid w:val="00121434"/>
    <w:rPr>
      <w:i/>
      <w:iCs w:val="0"/>
      <w:color w:val="5A5A5A"/>
    </w:rPr>
  </w:style>
  <w:style w:type="character" w:styleId="aff9">
    <w:name w:val="Intense Emphasis"/>
    <w:uiPriority w:val="21"/>
    <w:qFormat/>
    <w:rsid w:val="00121434"/>
    <w:rPr>
      <w:b/>
      <w:bCs w:val="0"/>
      <w:i/>
      <w:iCs w:val="0"/>
      <w:sz w:val="24"/>
      <w:szCs w:val="24"/>
      <w:u w:val="single"/>
    </w:rPr>
  </w:style>
  <w:style w:type="character" w:styleId="affa">
    <w:name w:val="Subtle Reference"/>
    <w:uiPriority w:val="31"/>
    <w:qFormat/>
    <w:rsid w:val="00121434"/>
    <w:rPr>
      <w:sz w:val="24"/>
      <w:szCs w:val="24"/>
      <w:u w:val="single"/>
    </w:rPr>
  </w:style>
  <w:style w:type="character" w:styleId="affb">
    <w:name w:val="Intense Reference"/>
    <w:uiPriority w:val="32"/>
    <w:qFormat/>
    <w:rsid w:val="00121434"/>
    <w:rPr>
      <w:b/>
      <w:bCs w:val="0"/>
      <w:sz w:val="24"/>
      <w:u w:val="single"/>
    </w:rPr>
  </w:style>
  <w:style w:type="character" w:styleId="affc">
    <w:name w:val="Book Title"/>
    <w:uiPriority w:val="33"/>
    <w:qFormat/>
    <w:rsid w:val="00121434"/>
    <w:rPr>
      <w:rFonts w:ascii="Cambria" w:eastAsia="Times New Roman" w:hAnsi="Cambria" w:hint="default"/>
      <w:b/>
      <w:bCs w:val="0"/>
      <w:i/>
      <w:iCs w:val="0"/>
      <w:sz w:val="24"/>
      <w:szCs w:val="24"/>
    </w:rPr>
  </w:style>
  <w:style w:type="character" w:customStyle="1" w:styleId="18">
    <w:name w:val="Название Знак1"/>
    <w:basedOn w:val="a1"/>
    <w:uiPriority w:val="10"/>
    <w:rsid w:val="001214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9">
    <w:name w:val="Подзаголовок Знак1"/>
    <w:basedOn w:val="a1"/>
    <w:uiPriority w:val="11"/>
    <w:rsid w:val="00121434"/>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1"/>
    <w:uiPriority w:val="29"/>
    <w:rsid w:val="00121434"/>
    <w:rPr>
      <w:i/>
      <w:iCs/>
      <w:color w:val="000000" w:themeColor="text1"/>
    </w:rPr>
  </w:style>
  <w:style w:type="character" w:customStyle="1" w:styleId="1a">
    <w:name w:val="Выделенная цитата Знак1"/>
    <w:basedOn w:val="a1"/>
    <w:uiPriority w:val="30"/>
    <w:rsid w:val="00121434"/>
    <w:rPr>
      <w:b/>
      <w:bCs/>
      <w:i/>
      <w:iCs/>
      <w:color w:val="4F81BD" w:themeColor="accent1"/>
    </w:rPr>
  </w:style>
  <w:style w:type="character" w:customStyle="1" w:styleId="27">
    <w:name w:val="Знак Знак2"/>
    <w:locked/>
    <w:rsid w:val="00121434"/>
    <w:rPr>
      <w:sz w:val="28"/>
      <w:szCs w:val="24"/>
      <w:lang w:val="ru-RU" w:eastAsia="ru-RU" w:bidi="ar-SA"/>
    </w:rPr>
  </w:style>
  <w:style w:type="character" w:customStyle="1" w:styleId="WW8Num7z1">
    <w:name w:val="WW8Num7z1"/>
    <w:rsid w:val="00121434"/>
    <w:rPr>
      <w:rFonts w:ascii="OpenSymbol" w:hAnsi="OpenSymbol" w:cs="OpenSymbol" w:hint="default"/>
    </w:rPr>
  </w:style>
  <w:style w:type="character" w:customStyle="1" w:styleId="WW8Num6z1">
    <w:name w:val="WW8Num6z1"/>
    <w:rsid w:val="00121434"/>
    <w:rPr>
      <w:rFonts w:ascii="OpenSymbol" w:hAnsi="OpenSymbol" w:cs="OpenSymbol" w:hint="default"/>
    </w:rPr>
  </w:style>
  <w:style w:type="character" w:customStyle="1" w:styleId="110">
    <w:name w:val="Основной текст + 11"/>
    <w:aliases w:val="5 pt"/>
    <w:rsid w:val="00121434"/>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styleId="affd">
    <w:name w:val="Hyperlink"/>
    <w:basedOn w:val="a1"/>
    <w:uiPriority w:val="99"/>
    <w:semiHidden/>
    <w:unhideWhenUsed/>
    <w:rsid w:val="00121434"/>
    <w:rPr>
      <w:color w:val="0000FF"/>
      <w:u w:val="single"/>
    </w:rPr>
  </w:style>
  <w:style w:type="paragraph" w:customStyle="1" w:styleId="1b">
    <w:name w:val="Без интервала1"/>
    <w:rsid w:val="00701529"/>
    <w:pPr>
      <w:spacing w:after="0" w:line="240" w:lineRule="auto"/>
    </w:pPr>
    <w:rPr>
      <w:rFonts w:ascii="Calibri" w:eastAsia="Times New Roman" w:hAnsi="Calibri" w:cs="Times New Roman"/>
      <w:lang w:eastAsia="ru-RU"/>
    </w:rPr>
  </w:style>
  <w:style w:type="character" w:styleId="affe">
    <w:name w:val="Strong"/>
    <w:uiPriority w:val="22"/>
    <w:qFormat/>
    <w:rsid w:val="005E1C7C"/>
    <w:rPr>
      <w:rFonts w:ascii="Times New Roman" w:hAnsi="Times New Roman" w:cs="Times New Roman" w:hint="default"/>
      <w:b/>
      <w:bCs w:val="0"/>
    </w:rPr>
  </w:style>
  <w:style w:type="character" w:customStyle="1" w:styleId="FontStyle14">
    <w:name w:val="Font Style14"/>
    <w:rsid w:val="005E1C7C"/>
    <w:rPr>
      <w:rFonts w:ascii="Times New Roman" w:hAnsi="Times New Roman" w:cs="Times New Roman" w:hint="default"/>
      <w:sz w:val="26"/>
      <w:szCs w:val="26"/>
    </w:rPr>
  </w:style>
  <w:style w:type="paragraph" w:customStyle="1" w:styleId="1c">
    <w:name w:val="Цитата1"/>
    <w:basedOn w:val="a0"/>
    <w:rsid w:val="00253BB5"/>
    <w:pPr>
      <w:spacing w:after="0" w:line="240" w:lineRule="auto"/>
      <w:ind w:left="993" w:right="990"/>
      <w:jc w:val="both"/>
    </w:pPr>
    <w:rPr>
      <w:rFonts w:ascii="Times New Roman" w:eastAsia="Times New Roman" w:hAnsi="Times New Roman" w:cs="Times New Roman"/>
      <w:b/>
      <w:sz w:val="28"/>
      <w:szCs w:val="20"/>
      <w:lang w:eastAsia="ar-SA"/>
    </w:rPr>
  </w:style>
  <w:style w:type="character" w:styleId="afff">
    <w:name w:val="FollowedHyperlink"/>
    <w:basedOn w:val="a1"/>
    <w:uiPriority w:val="99"/>
    <w:semiHidden/>
    <w:unhideWhenUsed/>
    <w:rsid w:val="008170C7"/>
    <w:rPr>
      <w:color w:val="800080" w:themeColor="followedHyperlink"/>
      <w:u w:val="single"/>
    </w:rPr>
  </w:style>
  <w:style w:type="paragraph" w:customStyle="1" w:styleId="220">
    <w:name w:val="Основной текст 22"/>
    <w:basedOn w:val="a0"/>
    <w:rsid w:val="008170C7"/>
    <w:pPr>
      <w:overflowPunct w:val="0"/>
      <w:autoSpaceDE w:val="0"/>
      <w:autoSpaceDN w:val="0"/>
      <w:adjustRightInd w:val="0"/>
      <w:spacing w:after="0" w:line="240" w:lineRule="auto"/>
      <w:ind w:firstLine="454"/>
      <w:jc w:val="both"/>
    </w:pPr>
    <w:rPr>
      <w:rFonts w:ascii="Times New Roman" w:eastAsia="Times New Roman" w:hAnsi="Times New Roman" w:cs="Times New Roman"/>
      <w:sz w:val="26"/>
      <w:szCs w:val="20"/>
      <w:lang w:eastAsia="ru-RU"/>
    </w:rPr>
  </w:style>
  <w:style w:type="paragraph" w:customStyle="1" w:styleId="28">
    <w:name w:val="Абзац списка2"/>
    <w:basedOn w:val="a0"/>
    <w:rsid w:val="008170C7"/>
    <w:pPr>
      <w:ind w:left="720"/>
      <w:contextualSpacing/>
    </w:pPr>
    <w:rPr>
      <w:rFonts w:ascii="Calibri" w:eastAsia="Times New Roman" w:hAnsi="Calibri" w:cs="Times New Roman"/>
    </w:rPr>
  </w:style>
  <w:style w:type="paragraph" w:customStyle="1" w:styleId="Standard">
    <w:name w:val="Standard"/>
    <w:rsid w:val="008170C7"/>
    <w:pPr>
      <w:widowControl w:val="0"/>
      <w:suppressAutoHyphens/>
      <w:autoSpaceDN w:val="0"/>
      <w:spacing w:after="0" w:line="240" w:lineRule="auto"/>
    </w:pPr>
    <w:rPr>
      <w:rFonts w:ascii="Arial" w:eastAsia="Arial Unicode MS" w:hAnsi="Arial" w:cs="Mangal"/>
      <w:kern w:val="3"/>
      <w:sz w:val="24"/>
      <w:szCs w:val="24"/>
      <w:lang w:eastAsia="zh-CN" w:bidi="hi-IN"/>
    </w:rPr>
  </w:style>
  <w:style w:type="paragraph" w:customStyle="1" w:styleId="consplustitle">
    <w:name w:val="consplustitle"/>
    <w:basedOn w:val="a0"/>
    <w:rsid w:val="00817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бычный2"/>
    <w:rsid w:val="008170C7"/>
    <w:pPr>
      <w:snapToGrid w:val="0"/>
      <w:spacing w:after="0" w:line="240" w:lineRule="auto"/>
    </w:pPr>
    <w:rPr>
      <w:rFonts w:ascii="Times New Roman" w:eastAsia="Times New Roman" w:hAnsi="Times New Roman" w:cs="Times New Roman"/>
      <w:sz w:val="20"/>
      <w:szCs w:val="20"/>
      <w:lang w:eastAsia="ru-RU"/>
    </w:rPr>
  </w:style>
  <w:style w:type="character" w:customStyle="1" w:styleId="afff0">
    <w:name w:val="Знак Знак"/>
    <w:rsid w:val="008170C7"/>
    <w:rPr>
      <w:rFonts w:ascii="Tahoma" w:hAnsi="Tahoma" w:cs="Tahoma" w:hint="default"/>
      <w:sz w:val="16"/>
      <w:szCs w:val="16"/>
      <w:lang w:eastAsia="ar-SA"/>
    </w:rPr>
  </w:style>
  <w:style w:type="character" w:customStyle="1" w:styleId="1d">
    <w:name w:val="Основной текст Знак1"/>
    <w:uiPriority w:val="99"/>
    <w:rsid w:val="002913F2"/>
    <w:rPr>
      <w:rFonts w:ascii="Times New Roman" w:hAnsi="Times New Roman" w:cs="Times New Roman" w:hint="default"/>
      <w:sz w:val="27"/>
      <w:szCs w:val="27"/>
      <w:shd w:val="clear" w:color="auto" w:fill="FFFFFF"/>
    </w:rPr>
  </w:style>
  <w:style w:type="paragraph" w:customStyle="1" w:styleId="ConsNormal">
    <w:name w:val="ConsNormal"/>
    <w:rsid w:val="000B6649"/>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rmcldofy">
    <w:name w:val="rmcldofy"/>
    <w:basedOn w:val="a0"/>
    <w:rsid w:val="008E0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1">
    <w:name w:val="Основной текст с отступом 22"/>
    <w:basedOn w:val="a0"/>
    <w:rsid w:val="003B27BD"/>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6"/>
      <w:szCs w:val="20"/>
      <w:lang w:eastAsia="ru-RU"/>
    </w:rPr>
  </w:style>
  <w:style w:type="paragraph" w:customStyle="1" w:styleId="3110">
    <w:name w:val="Основной текст с отступом 311"/>
    <w:basedOn w:val="a0"/>
    <w:uiPriority w:val="99"/>
    <w:rsid w:val="003B27BD"/>
    <w:pPr>
      <w:suppressAutoHyphens/>
      <w:spacing w:after="0" w:line="240" w:lineRule="auto"/>
      <w:ind w:firstLine="360"/>
      <w:jc w:val="both"/>
    </w:pPr>
    <w:rPr>
      <w:rFonts w:ascii="Times New Roman" w:eastAsia="Times New Roman" w:hAnsi="Times New Roman" w:cs="Times New Roman"/>
      <w:kern w:val="2"/>
      <w:sz w:val="24"/>
      <w:szCs w:val="24"/>
      <w:lang w:eastAsia="ar-SA"/>
    </w:rPr>
  </w:style>
  <w:style w:type="paragraph" w:customStyle="1" w:styleId="230">
    <w:name w:val="Основной текст 23"/>
    <w:basedOn w:val="a0"/>
    <w:rsid w:val="003B27BD"/>
    <w:pPr>
      <w:suppressAutoHyphens/>
      <w:spacing w:after="0" w:line="360" w:lineRule="auto"/>
      <w:ind w:firstLine="709"/>
      <w:jc w:val="both"/>
    </w:pPr>
    <w:rPr>
      <w:rFonts w:ascii="Times New Roman" w:eastAsia="Times New Roman" w:hAnsi="Times New Roman" w:cs="Times New Roman"/>
      <w:sz w:val="24"/>
      <w:szCs w:val="20"/>
      <w:lang w:eastAsia="ar-SA"/>
    </w:rPr>
  </w:style>
  <w:style w:type="paragraph" w:customStyle="1" w:styleId="Default">
    <w:name w:val="Default"/>
    <w:rsid w:val="003B27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1">
    <w:name w:val="Основной текст (4)_"/>
    <w:basedOn w:val="a1"/>
    <w:link w:val="42"/>
    <w:uiPriority w:val="99"/>
    <w:locked/>
    <w:rsid w:val="003B27BD"/>
    <w:rPr>
      <w:rFonts w:cs="Times New Roman"/>
      <w:b/>
      <w:bCs/>
      <w:sz w:val="27"/>
      <w:szCs w:val="27"/>
      <w:shd w:val="clear" w:color="auto" w:fill="FFFFFF"/>
    </w:rPr>
  </w:style>
  <w:style w:type="paragraph" w:customStyle="1" w:styleId="42">
    <w:name w:val="Основной текст (4)"/>
    <w:basedOn w:val="a0"/>
    <w:link w:val="41"/>
    <w:uiPriority w:val="99"/>
    <w:rsid w:val="003B27BD"/>
    <w:pPr>
      <w:widowControl w:val="0"/>
      <w:shd w:val="clear" w:color="auto" w:fill="FFFFFF"/>
      <w:spacing w:before="1080" w:after="600" w:line="317" w:lineRule="exact"/>
      <w:jc w:val="center"/>
    </w:pPr>
    <w:rPr>
      <w:rFonts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246">
      <w:bodyDiv w:val="1"/>
      <w:marLeft w:val="0"/>
      <w:marRight w:val="0"/>
      <w:marTop w:val="0"/>
      <w:marBottom w:val="0"/>
      <w:divBdr>
        <w:top w:val="none" w:sz="0" w:space="0" w:color="auto"/>
        <w:left w:val="none" w:sz="0" w:space="0" w:color="auto"/>
        <w:bottom w:val="none" w:sz="0" w:space="0" w:color="auto"/>
        <w:right w:val="none" w:sz="0" w:space="0" w:color="auto"/>
      </w:divBdr>
    </w:div>
    <w:div w:id="39284341">
      <w:bodyDiv w:val="1"/>
      <w:marLeft w:val="0"/>
      <w:marRight w:val="0"/>
      <w:marTop w:val="0"/>
      <w:marBottom w:val="0"/>
      <w:divBdr>
        <w:top w:val="none" w:sz="0" w:space="0" w:color="auto"/>
        <w:left w:val="none" w:sz="0" w:space="0" w:color="auto"/>
        <w:bottom w:val="none" w:sz="0" w:space="0" w:color="auto"/>
        <w:right w:val="none" w:sz="0" w:space="0" w:color="auto"/>
      </w:divBdr>
    </w:div>
    <w:div w:id="115300710">
      <w:bodyDiv w:val="1"/>
      <w:marLeft w:val="0"/>
      <w:marRight w:val="0"/>
      <w:marTop w:val="0"/>
      <w:marBottom w:val="0"/>
      <w:divBdr>
        <w:top w:val="none" w:sz="0" w:space="0" w:color="auto"/>
        <w:left w:val="none" w:sz="0" w:space="0" w:color="auto"/>
        <w:bottom w:val="none" w:sz="0" w:space="0" w:color="auto"/>
        <w:right w:val="none" w:sz="0" w:space="0" w:color="auto"/>
      </w:divBdr>
    </w:div>
    <w:div w:id="138420155">
      <w:bodyDiv w:val="1"/>
      <w:marLeft w:val="0"/>
      <w:marRight w:val="0"/>
      <w:marTop w:val="0"/>
      <w:marBottom w:val="0"/>
      <w:divBdr>
        <w:top w:val="none" w:sz="0" w:space="0" w:color="auto"/>
        <w:left w:val="none" w:sz="0" w:space="0" w:color="auto"/>
        <w:bottom w:val="none" w:sz="0" w:space="0" w:color="auto"/>
        <w:right w:val="none" w:sz="0" w:space="0" w:color="auto"/>
      </w:divBdr>
    </w:div>
    <w:div w:id="354624359">
      <w:bodyDiv w:val="1"/>
      <w:marLeft w:val="0"/>
      <w:marRight w:val="0"/>
      <w:marTop w:val="0"/>
      <w:marBottom w:val="0"/>
      <w:divBdr>
        <w:top w:val="none" w:sz="0" w:space="0" w:color="auto"/>
        <w:left w:val="none" w:sz="0" w:space="0" w:color="auto"/>
        <w:bottom w:val="none" w:sz="0" w:space="0" w:color="auto"/>
        <w:right w:val="none" w:sz="0" w:space="0" w:color="auto"/>
      </w:divBdr>
    </w:div>
    <w:div w:id="479271659">
      <w:bodyDiv w:val="1"/>
      <w:marLeft w:val="0"/>
      <w:marRight w:val="0"/>
      <w:marTop w:val="0"/>
      <w:marBottom w:val="0"/>
      <w:divBdr>
        <w:top w:val="none" w:sz="0" w:space="0" w:color="auto"/>
        <w:left w:val="none" w:sz="0" w:space="0" w:color="auto"/>
        <w:bottom w:val="none" w:sz="0" w:space="0" w:color="auto"/>
        <w:right w:val="none" w:sz="0" w:space="0" w:color="auto"/>
      </w:divBdr>
    </w:div>
    <w:div w:id="590702270">
      <w:bodyDiv w:val="1"/>
      <w:marLeft w:val="0"/>
      <w:marRight w:val="0"/>
      <w:marTop w:val="0"/>
      <w:marBottom w:val="0"/>
      <w:divBdr>
        <w:top w:val="none" w:sz="0" w:space="0" w:color="auto"/>
        <w:left w:val="none" w:sz="0" w:space="0" w:color="auto"/>
        <w:bottom w:val="none" w:sz="0" w:space="0" w:color="auto"/>
        <w:right w:val="none" w:sz="0" w:space="0" w:color="auto"/>
      </w:divBdr>
    </w:div>
    <w:div w:id="595289693">
      <w:bodyDiv w:val="1"/>
      <w:marLeft w:val="0"/>
      <w:marRight w:val="0"/>
      <w:marTop w:val="0"/>
      <w:marBottom w:val="0"/>
      <w:divBdr>
        <w:top w:val="none" w:sz="0" w:space="0" w:color="auto"/>
        <w:left w:val="none" w:sz="0" w:space="0" w:color="auto"/>
        <w:bottom w:val="none" w:sz="0" w:space="0" w:color="auto"/>
        <w:right w:val="none" w:sz="0" w:space="0" w:color="auto"/>
      </w:divBdr>
    </w:div>
    <w:div w:id="780494670">
      <w:bodyDiv w:val="1"/>
      <w:marLeft w:val="0"/>
      <w:marRight w:val="0"/>
      <w:marTop w:val="0"/>
      <w:marBottom w:val="0"/>
      <w:divBdr>
        <w:top w:val="none" w:sz="0" w:space="0" w:color="auto"/>
        <w:left w:val="none" w:sz="0" w:space="0" w:color="auto"/>
        <w:bottom w:val="none" w:sz="0" w:space="0" w:color="auto"/>
        <w:right w:val="none" w:sz="0" w:space="0" w:color="auto"/>
      </w:divBdr>
    </w:div>
    <w:div w:id="857937456">
      <w:bodyDiv w:val="1"/>
      <w:marLeft w:val="0"/>
      <w:marRight w:val="0"/>
      <w:marTop w:val="0"/>
      <w:marBottom w:val="0"/>
      <w:divBdr>
        <w:top w:val="none" w:sz="0" w:space="0" w:color="auto"/>
        <w:left w:val="none" w:sz="0" w:space="0" w:color="auto"/>
        <w:bottom w:val="none" w:sz="0" w:space="0" w:color="auto"/>
        <w:right w:val="none" w:sz="0" w:space="0" w:color="auto"/>
      </w:divBdr>
    </w:div>
    <w:div w:id="888031336">
      <w:bodyDiv w:val="1"/>
      <w:marLeft w:val="0"/>
      <w:marRight w:val="0"/>
      <w:marTop w:val="0"/>
      <w:marBottom w:val="0"/>
      <w:divBdr>
        <w:top w:val="none" w:sz="0" w:space="0" w:color="auto"/>
        <w:left w:val="none" w:sz="0" w:space="0" w:color="auto"/>
        <w:bottom w:val="none" w:sz="0" w:space="0" w:color="auto"/>
        <w:right w:val="none" w:sz="0" w:space="0" w:color="auto"/>
      </w:divBdr>
    </w:div>
    <w:div w:id="935673322">
      <w:bodyDiv w:val="1"/>
      <w:marLeft w:val="0"/>
      <w:marRight w:val="0"/>
      <w:marTop w:val="0"/>
      <w:marBottom w:val="0"/>
      <w:divBdr>
        <w:top w:val="none" w:sz="0" w:space="0" w:color="auto"/>
        <w:left w:val="none" w:sz="0" w:space="0" w:color="auto"/>
        <w:bottom w:val="none" w:sz="0" w:space="0" w:color="auto"/>
        <w:right w:val="none" w:sz="0" w:space="0" w:color="auto"/>
      </w:divBdr>
    </w:div>
    <w:div w:id="951011371">
      <w:bodyDiv w:val="1"/>
      <w:marLeft w:val="0"/>
      <w:marRight w:val="0"/>
      <w:marTop w:val="0"/>
      <w:marBottom w:val="0"/>
      <w:divBdr>
        <w:top w:val="none" w:sz="0" w:space="0" w:color="auto"/>
        <w:left w:val="none" w:sz="0" w:space="0" w:color="auto"/>
        <w:bottom w:val="none" w:sz="0" w:space="0" w:color="auto"/>
        <w:right w:val="none" w:sz="0" w:space="0" w:color="auto"/>
      </w:divBdr>
    </w:div>
    <w:div w:id="1081176148">
      <w:bodyDiv w:val="1"/>
      <w:marLeft w:val="0"/>
      <w:marRight w:val="0"/>
      <w:marTop w:val="0"/>
      <w:marBottom w:val="0"/>
      <w:divBdr>
        <w:top w:val="none" w:sz="0" w:space="0" w:color="auto"/>
        <w:left w:val="none" w:sz="0" w:space="0" w:color="auto"/>
        <w:bottom w:val="none" w:sz="0" w:space="0" w:color="auto"/>
        <w:right w:val="none" w:sz="0" w:space="0" w:color="auto"/>
      </w:divBdr>
    </w:div>
    <w:div w:id="1157379743">
      <w:bodyDiv w:val="1"/>
      <w:marLeft w:val="0"/>
      <w:marRight w:val="0"/>
      <w:marTop w:val="0"/>
      <w:marBottom w:val="0"/>
      <w:divBdr>
        <w:top w:val="none" w:sz="0" w:space="0" w:color="auto"/>
        <w:left w:val="none" w:sz="0" w:space="0" w:color="auto"/>
        <w:bottom w:val="none" w:sz="0" w:space="0" w:color="auto"/>
        <w:right w:val="none" w:sz="0" w:space="0" w:color="auto"/>
      </w:divBdr>
    </w:div>
    <w:div w:id="1182360736">
      <w:bodyDiv w:val="1"/>
      <w:marLeft w:val="0"/>
      <w:marRight w:val="0"/>
      <w:marTop w:val="0"/>
      <w:marBottom w:val="0"/>
      <w:divBdr>
        <w:top w:val="none" w:sz="0" w:space="0" w:color="auto"/>
        <w:left w:val="none" w:sz="0" w:space="0" w:color="auto"/>
        <w:bottom w:val="none" w:sz="0" w:space="0" w:color="auto"/>
        <w:right w:val="none" w:sz="0" w:space="0" w:color="auto"/>
      </w:divBdr>
    </w:div>
    <w:div w:id="1183279231">
      <w:bodyDiv w:val="1"/>
      <w:marLeft w:val="0"/>
      <w:marRight w:val="0"/>
      <w:marTop w:val="0"/>
      <w:marBottom w:val="0"/>
      <w:divBdr>
        <w:top w:val="none" w:sz="0" w:space="0" w:color="auto"/>
        <w:left w:val="none" w:sz="0" w:space="0" w:color="auto"/>
        <w:bottom w:val="none" w:sz="0" w:space="0" w:color="auto"/>
        <w:right w:val="none" w:sz="0" w:space="0" w:color="auto"/>
      </w:divBdr>
    </w:div>
    <w:div w:id="1214930474">
      <w:bodyDiv w:val="1"/>
      <w:marLeft w:val="0"/>
      <w:marRight w:val="0"/>
      <w:marTop w:val="0"/>
      <w:marBottom w:val="0"/>
      <w:divBdr>
        <w:top w:val="none" w:sz="0" w:space="0" w:color="auto"/>
        <w:left w:val="none" w:sz="0" w:space="0" w:color="auto"/>
        <w:bottom w:val="none" w:sz="0" w:space="0" w:color="auto"/>
        <w:right w:val="none" w:sz="0" w:space="0" w:color="auto"/>
      </w:divBdr>
    </w:div>
    <w:div w:id="1268661520">
      <w:bodyDiv w:val="1"/>
      <w:marLeft w:val="0"/>
      <w:marRight w:val="0"/>
      <w:marTop w:val="0"/>
      <w:marBottom w:val="0"/>
      <w:divBdr>
        <w:top w:val="none" w:sz="0" w:space="0" w:color="auto"/>
        <w:left w:val="none" w:sz="0" w:space="0" w:color="auto"/>
        <w:bottom w:val="none" w:sz="0" w:space="0" w:color="auto"/>
        <w:right w:val="none" w:sz="0" w:space="0" w:color="auto"/>
      </w:divBdr>
    </w:div>
    <w:div w:id="1316255883">
      <w:bodyDiv w:val="1"/>
      <w:marLeft w:val="0"/>
      <w:marRight w:val="0"/>
      <w:marTop w:val="0"/>
      <w:marBottom w:val="0"/>
      <w:divBdr>
        <w:top w:val="none" w:sz="0" w:space="0" w:color="auto"/>
        <w:left w:val="none" w:sz="0" w:space="0" w:color="auto"/>
        <w:bottom w:val="none" w:sz="0" w:space="0" w:color="auto"/>
        <w:right w:val="none" w:sz="0" w:space="0" w:color="auto"/>
      </w:divBdr>
    </w:div>
    <w:div w:id="1331837888">
      <w:bodyDiv w:val="1"/>
      <w:marLeft w:val="0"/>
      <w:marRight w:val="0"/>
      <w:marTop w:val="0"/>
      <w:marBottom w:val="0"/>
      <w:divBdr>
        <w:top w:val="none" w:sz="0" w:space="0" w:color="auto"/>
        <w:left w:val="none" w:sz="0" w:space="0" w:color="auto"/>
        <w:bottom w:val="none" w:sz="0" w:space="0" w:color="auto"/>
        <w:right w:val="none" w:sz="0" w:space="0" w:color="auto"/>
      </w:divBdr>
    </w:div>
    <w:div w:id="1334184214">
      <w:bodyDiv w:val="1"/>
      <w:marLeft w:val="0"/>
      <w:marRight w:val="0"/>
      <w:marTop w:val="0"/>
      <w:marBottom w:val="0"/>
      <w:divBdr>
        <w:top w:val="none" w:sz="0" w:space="0" w:color="auto"/>
        <w:left w:val="none" w:sz="0" w:space="0" w:color="auto"/>
        <w:bottom w:val="none" w:sz="0" w:space="0" w:color="auto"/>
        <w:right w:val="none" w:sz="0" w:space="0" w:color="auto"/>
      </w:divBdr>
    </w:div>
    <w:div w:id="1476684527">
      <w:bodyDiv w:val="1"/>
      <w:marLeft w:val="0"/>
      <w:marRight w:val="0"/>
      <w:marTop w:val="0"/>
      <w:marBottom w:val="0"/>
      <w:divBdr>
        <w:top w:val="none" w:sz="0" w:space="0" w:color="auto"/>
        <w:left w:val="none" w:sz="0" w:space="0" w:color="auto"/>
        <w:bottom w:val="none" w:sz="0" w:space="0" w:color="auto"/>
        <w:right w:val="none" w:sz="0" w:space="0" w:color="auto"/>
      </w:divBdr>
    </w:div>
    <w:div w:id="1525250106">
      <w:bodyDiv w:val="1"/>
      <w:marLeft w:val="0"/>
      <w:marRight w:val="0"/>
      <w:marTop w:val="0"/>
      <w:marBottom w:val="0"/>
      <w:divBdr>
        <w:top w:val="none" w:sz="0" w:space="0" w:color="auto"/>
        <w:left w:val="none" w:sz="0" w:space="0" w:color="auto"/>
        <w:bottom w:val="none" w:sz="0" w:space="0" w:color="auto"/>
        <w:right w:val="none" w:sz="0" w:space="0" w:color="auto"/>
      </w:divBdr>
    </w:div>
    <w:div w:id="1536892688">
      <w:bodyDiv w:val="1"/>
      <w:marLeft w:val="0"/>
      <w:marRight w:val="0"/>
      <w:marTop w:val="0"/>
      <w:marBottom w:val="0"/>
      <w:divBdr>
        <w:top w:val="none" w:sz="0" w:space="0" w:color="auto"/>
        <w:left w:val="none" w:sz="0" w:space="0" w:color="auto"/>
        <w:bottom w:val="none" w:sz="0" w:space="0" w:color="auto"/>
        <w:right w:val="none" w:sz="0" w:space="0" w:color="auto"/>
      </w:divBdr>
    </w:div>
    <w:div w:id="1988508072">
      <w:bodyDiv w:val="1"/>
      <w:marLeft w:val="0"/>
      <w:marRight w:val="0"/>
      <w:marTop w:val="0"/>
      <w:marBottom w:val="0"/>
      <w:divBdr>
        <w:top w:val="none" w:sz="0" w:space="0" w:color="auto"/>
        <w:left w:val="none" w:sz="0" w:space="0" w:color="auto"/>
        <w:bottom w:val="none" w:sz="0" w:space="0" w:color="auto"/>
        <w:right w:val="none" w:sz="0" w:space="0" w:color="auto"/>
      </w:divBdr>
    </w:div>
    <w:div w:id="2023821846">
      <w:bodyDiv w:val="1"/>
      <w:marLeft w:val="0"/>
      <w:marRight w:val="0"/>
      <w:marTop w:val="0"/>
      <w:marBottom w:val="0"/>
      <w:divBdr>
        <w:top w:val="none" w:sz="0" w:space="0" w:color="auto"/>
        <w:left w:val="none" w:sz="0" w:space="0" w:color="auto"/>
        <w:bottom w:val="none" w:sz="0" w:space="0" w:color="auto"/>
        <w:right w:val="none" w:sz="0" w:space="0" w:color="auto"/>
      </w:divBdr>
    </w:div>
    <w:div w:id="2068336569">
      <w:bodyDiv w:val="1"/>
      <w:marLeft w:val="0"/>
      <w:marRight w:val="0"/>
      <w:marTop w:val="0"/>
      <w:marBottom w:val="0"/>
      <w:divBdr>
        <w:top w:val="none" w:sz="0" w:space="0" w:color="auto"/>
        <w:left w:val="none" w:sz="0" w:space="0" w:color="auto"/>
        <w:bottom w:val="none" w:sz="0" w:space="0" w:color="auto"/>
        <w:right w:val="none" w:sz="0" w:space="0" w:color="auto"/>
      </w:divBdr>
    </w:div>
    <w:div w:id="21354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520298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5235077.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xn--73-glc7bzb.xn--p1ai/" TargetMode="External"/><Relationship Id="rId4" Type="http://schemas.microsoft.com/office/2007/relationships/stylesWithEffects" Target="stylesWithEffects.xml"/><Relationship Id="rId9" Type="http://schemas.openxmlformats.org/officeDocument/2006/relationships/hyperlink" Target="http://www.sobes7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6B5D-B6B6-434A-A02B-A0B39335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89</Pages>
  <Words>31297</Words>
  <Characters>178396</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Стрелочных Ольга Викторовна</cp:lastModifiedBy>
  <cp:revision>53</cp:revision>
  <cp:lastPrinted>2016-04-20T08:07:00Z</cp:lastPrinted>
  <dcterms:created xsi:type="dcterms:W3CDTF">2016-04-14T07:24:00Z</dcterms:created>
  <dcterms:modified xsi:type="dcterms:W3CDTF">2016-04-25T07:42:00Z</dcterms:modified>
</cp:coreProperties>
</file>