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ТРУДОВОЙ ДОГОВОР № ______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right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 xml:space="preserve">                                                                                           " ____ " _______ 20 __ г.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right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 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30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___________________________________________________________________________________________________________________________ (________________________________________)</w:t>
      </w:r>
      <w:r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,в лице </w:t>
      </w:r>
      <w:r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директора ____________________________________________</w:t>
      </w:r>
      <w:r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, действующего на основании </w:t>
      </w:r>
      <w:r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__________________</w:t>
      </w:r>
      <w:r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, именуемый в дальнейшем </w:t>
      </w:r>
      <w:r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работодателем</w:t>
      </w:r>
      <w:r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, с одной стороны, и </w:t>
      </w:r>
      <w:r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______________________</w:t>
      </w:r>
      <w:r>
        <w:rPr>
          <w:rFonts w:ascii="Times New Roman" w:eastAsia="Times New Roman" w:hAnsi="Times New Roman" w:cs="Courier New"/>
          <w:color w:val="000000"/>
          <w:sz w:val="23"/>
          <w:szCs w:val="23"/>
        </w:rPr>
        <w:t>, именуемы</w:t>
      </w:r>
      <w:proofErr w:type="gramStart"/>
      <w:r>
        <w:rPr>
          <w:rFonts w:ascii="Times New Roman" w:eastAsia="Times New Roman" w:hAnsi="Times New Roman" w:cs="Courier New"/>
          <w:color w:val="000000"/>
          <w:sz w:val="23"/>
          <w:szCs w:val="23"/>
        </w:rPr>
        <w:t>й(</w:t>
      </w:r>
      <w:proofErr w:type="spellStart"/>
      <w:proofErr w:type="gramEnd"/>
      <w:r>
        <w:rPr>
          <w:rFonts w:ascii="Times New Roman" w:eastAsia="Times New Roman" w:hAnsi="Times New Roman" w:cs="Courier New"/>
          <w:color w:val="000000"/>
          <w:sz w:val="23"/>
          <w:szCs w:val="23"/>
        </w:rPr>
        <w:t>ая</w:t>
      </w:r>
      <w:proofErr w:type="spellEnd"/>
      <w:r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) в дальнейшем </w:t>
      </w:r>
      <w:r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работником</w:t>
      </w:r>
      <w:r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, с другой  стороны,  </w:t>
      </w:r>
      <w:r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(далее – стороны)</w:t>
      </w:r>
      <w:r>
        <w:rPr>
          <w:rFonts w:ascii="Times New Roman" w:eastAsia="Times New Roman" w:hAnsi="Times New Roman" w:cs="Courier New"/>
          <w:color w:val="000000"/>
          <w:sz w:val="23"/>
          <w:szCs w:val="23"/>
        </w:rPr>
        <w:t>, заключили настоящий трудовой договор о нижеследующем: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center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I. Общие положения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30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1. По настоящему трудовому договору работодатель предоставляет работнику работу </w:t>
      </w:r>
      <w:r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 xml:space="preserve">по должности медицинской сестры второй категории, </w:t>
      </w:r>
      <w:r>
        <w:rPr>
          <w:rFonts w:ascii="Times New Roman" w:eastAsia="Times New Roman" w:hAnsi="Times New Roman" w:cs="Courier New"/>
          <w:color w:val="000000"/>
          <w:sz w:val="23"/>
          <w:szCs w:val="23"/>
        </w:rPr>
        <w:t>а работник обязуется лично выполнять следующую работу в соответствии с условиями настоящего трудового договора:</w:t>
      </w:r>
    </w:p>
    <w:p w:rsidR="00AA1ADF" w:rsidRDefault="00AA1ADF" w:rsidP="00AA1ADF">
      <w:pPr>
        <w:spacing w:after="0" w:line="100" w:lineRule="atLeast"/>
        <w:ind w:firstLine="8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/>
        </w:rPr>
      </w:pPr>
      <w:r>
        <w:rPr>
          <w:rFonts w:ascii="Times New Roman" w:eastAsia="Arial" w:hAnsi="Times New Roman" w:cs="Times New Roman"/>
          <w:sz w:val="23"/>
          <w:szCs w:val="23"/>
          <w:lang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/>
        </w:rPr>
        <w:t>Осуществлять уход за больными дома-интерната.</w:t>
      </w:r>
    </w:p>
    <w:p w:rsidR="00AA1ADF" w:rsidRDefault="00AA1ADF" w:rsidP="00AA1ADF">
      <w:pPr>
        <w:widowControl w:val="0"/>
        <w:spacing w:after="0"/>
        <w:ind w:firstLine="8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/>
        </w:rPr>
        <w:t>- Оказывать доврачебную медицинскую помощь, осуществлять забор биологических материалов для лабораторных исследований и проводить простейшие анализы.</w:t>
      </w:r>
    </w:p>
    <w:p w:rsidR="00AA1ADF" w:rsidRDefault="00AA1ADF" w:rsidP="00AA1ADF">
      <w:pPr>
        <w:widowControl w:val="0"/>
        <w:spacing w:after="0"/>
        <w:ind w:firstLine="8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/>
        </w:rPr>
        <w:t>- Осуществлять стерилизацию медицинских инструментов, перевязочных средств и предметов ухода за больными.</w:t>
      </w:r>
    </w:p>
    <w:p w:rsidR="00AA1ADF" w:rsidRDefault="00AA1ADF" w:rsidP="00AA1ADF">
      <w:pPr>
        <w:widowControl w:val="0"/>
        <w:spacing w:after="0"/>
        <w:ind w:firstLine="8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/>
        </w:rPr>
        <w:t>- Обеспечивать правильное выполнение врачебных назначений.</w:t>
      </w:r>
    </w:p>
    <w:p w:rsidR="00AA1ADF" w:rsidRDefault="00AA1ADF" w:rsidP="00AA1ADF">
      <w:pPr>
        <w:widowControl w:val="0"/>
        <w:spacing w:after="0"/>
        <w:ind w:firstLine="8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/>
        </w:rPr>
        <w:t>- Отвечать за учет, хранение, использование лекарственных средств.</w:t>
      </w:r>
    </w:p>
    <w:p w:rsidR="00AA1ADF" w:rsidRDefault="00AA1ADF" w:rsidP="00AA1ADF">
      <w:pPr>
        <w:widowControl w:val="0"/>
        <w:spacing w:after="0"/>
        <w:ind w:firstLine="8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/>
        </w:rPr>
        <w:t>- Проводить санитарно-просветительную работу среди больных проживающих дома-интерната по укреплению здоровья и профилактике заболеваний, пропаганде здорового образа жизни.</w:t>
      </w:r>
    </w:p>
    <w:p w:rsidR="00AA1ADF" w:rsidRDefault="00AA1ADF" w:rsidP="00AA1ADF">
      <w:pPr>
        <w:widowControl w:val="0"/>
        <w:spacing w:after="0"/>
        <w:ind w:firstLine="8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/>
        </w:rPr>
        <w:t xml:space="preserve">- Снимать пробы на пищеблоке в утреннее и вечернее время (завтрак, ужин). </w:t>
      </w:r>
    </w:p>
    <w:p w:rsidR="00AA1ADF" w:rsidRDefault="00AA1ADF" w:rsidP="00AA1ADF">
      <w:pPr>
        <w:widowControl w:val="0"/>
        <w:spacing w:after="0"/>
        <w:ind w:firstLine="8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/>
        </w:rPr>
        <w:t xml:space="preserve">- Проводить подготовку пациентов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/>
        </w:rPr>
        <w:t>различного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/>
        </w:rPr>
        <w:t xml:space="preserve"> рода исследованиям, процедурам, операциям, к амбулаторному приему врача. </w:t>
      </w:r>
    </w:p>
    <w:p w:rsidR="00AA1ADF" w:rsidRDefault="00AA1ADF" w:rsidP="00AA1ADF">
      <w:pPr>
        <w:widowControl w:val="0"/>
        <w:spacing w:after="0"/>
        <w:ind w:firstLine="8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/>
        </w:rPr>
        <w:t xml:space="preserve">- Вести медицинскую документацию. </w:t>
      </w:r>
    </w:p>
    <w:p w:rsidR="00AA1ADF" w:rsidRDefault="00AA1ADF" w:rsidP="00AA1ADF">
      <w:pPr>
        <w:widowControl w:val="0"/>
        <w:spacing w:after="0"/>
        <w:ind w:firstLine="8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/>
        </w:rPr>
        <w:t xml:space="preserve">- Осуществлять сбор и утилизацию медицинских отходов. </w:t>
      </w:r>
    </w:p>
    <w:p w:rsidR="00AA1ADF" w:rsidRDefault="00AA1ADF" w:rsidP="00AA1ADF">
      <w:pPr>
        <w:spacing w:after="0" w:line="100" w:lineRule="atLeast"/>
        <w:ind w:firstLine="830"/>
        <w:jc w:val="both"/>
        <w:rPr>
          <w:rFonts w:ascii="Times New Roman" w:eastAsia="Times New Roman" w:hAnsi="Times New Roman" w:cs="Times New Roman"/>
          <w:sz w:val="23"/>
          <w:szCs w:val="23"/>
          <w:lang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/>
        </w:rPr>
        <w:t xml:space="preserve">- Осуществлять мероприятия по соблюдению санитарно-гигиенического режима, правил асептики и антисептики, условий стерилизации инструментов и материалов, предупреждению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/>
        </w:rPr>
        <w:t>постинъекционных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/>
        </w:rPr>
        <w:t xml:space="preserve"> осложнений, гепатита, ВИЧ-инфекции.</w:t>
      </w:r>
      <w:r>
        <w:rPr>
          <w:rFonts w:ascii="Times New Roman" w:eastAsia="Times New Roman" w:hAnsi="Times New Roman" w:cs="Times New Roman"/>
          <w:sz w:val="23"/>
          <w:szCs w:val="23"/>
          <w:lang/>
        </w:rPr>
        <w:t xml:space="preserve"> 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30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2. Работник принимается на работу в </w:t>
      </w:r>
      <w:r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 xml:space="preserve">Областное государственное автономное учреждение социального обслуживания «Дом-интернат для престарелых и инвалидов». 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30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3. Работник осуществляет работу в структурном подразделении работодателя: </w:t>
      </w:r>
      <w:r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 xml:space="preserve">МСЧ, средний медицинский персонал.  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30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4. Работа у работодателя является для </w:t>
      </w:r>
      <w:proofErr w:type="spellStart"/>
      <w:r>
        <w:rPr>
          <w:rFonts w:ascii="Times New Roman" w:eastAsia="Times New Roman" w:hAnsi="Times New Roman" w:cs="Courier New"/>
          <w:color w:val="000000"/>
          <w:sz w:val="23"/>
          <w:szCs w:val="23"/>
        </w:rPr>
        <w:t>работника</w:t>
      </w:r>
      <w:proofErr w:type="gramStart"/>
      <w:r>
        <w:rPr>
          <w:rFonts w:ascii="Times New Roman" w:eastAsia="Times New Roman" w:hAnsi="Times New Roman" w:cs="Courier New"/>
          <w:color w:val="000000"/>
          <w:sz w:val="23"/>
          <w:szCs w:val="23"/>
        </w:rPr>
        <w:t>:</w:t>
      </w:r>
      <w:r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о</w:t>
      </w:r>
      <w:proofErr w:type="gramEnd"/>
      <w:r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сновной</w:t>
      </w:r>
      <w:proofErr w:type="spellEnd"/>
      <w:r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 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30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5. Настоящий трудовой договор заключается на: </w:t>
      </w:r>
      <w:r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неопределенный срок.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6. Настоящий трудовой договор вступает в силу </w:t>
      </w:r>
      <w:r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с "__" _________20 _____ г.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7. Дата начала работы </w:t>
      </w:r>
      <w:r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"__" _________ 20 ____ г.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8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8. Работнику </w:t>
      </w:r>
      <w:r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 xml:space="preserve">не устанавливается срок испытания </w:t>
      </w:r>
      <w:r>
        <w:rPr>
          <w:rFonts w:ascii="Times New Roman" w:eastAsia="Times New Roman" w:hAnsi="Times New Roman" w:cs="Courier New"/>
          <w:color w:val="000000"/>
          <w:sz w:val="23"/>
          <w:szCs w:val="23"/>
        </w:rPr>
        <w:t>с целью проверки соответствия  работника  поручаемой работе</w:t>
      </w:r>
      <w:r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.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center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II. Права и обязанности работника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 xml:space="preserve">9. Работник имеет право </w:t>
      </w:r>
      <w:proofErr w:type="gramStart"/>
      <w:r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на</w:t>
      </w:r>
      <w:proofErr w:type="gramEnd"/>
      <w:r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: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5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color w:val="000000"/>
          <w:sz w:val="23"/>
          <w:szCs w:val="23"/>
        </w:rPr>
        <w:t>а) предоставление ему работы, обусловленной настоящим трудовым договором;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5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color w:val="000000"/>
          <w:sz w:val="23"/>
          <w:szCs w:val="23"/>
        </w:rPr>
        <w:t>б) обеспечение безопасности и условий труда, соответствующих государственным нормативным требованиям охраны труда;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5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color w:val="000000"/>
          <w:sz w:val="23"/>
          <w:szCs w:val="23"/>
        </w:rPr>
        <w:t>в) своевременную и в полном объеме выплату заработной платы, размер и условия  получения которой определяются настоящим трудовым договором, с учетом  квалификации работника, сложности труда, количества и качества выполненной работы;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5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color w:val="000000"/>
          <w:sz w:val="23"/>
          <w:szCs w:val="23"/>
        </w:rPr>
        <w:t>г) иные права, предусмотренные трудовым законодательством Российской Федерации, настоящим трудовым договором.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17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10. Работник обязан: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1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color w:val="000000"/>
          <w:sz w:val="23"/>
          <w:szCs w:val="23"/>
        </w:rPr>
        <w:lastRenderedPageBreak/>
        <w:t>а) добросовестно выполнять свои трудовые обязанности, возложенные на него пунктом 1 настоящего трудового договора;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1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color w:val="000000"/>
          <w:sz w:val="23"/>
          <w:szCs w:val="23"/>
        </w:rPr>
        <w:t>б) соблюдать правила внутреннего трудового распорядка, действующие у работодателя, требования по охране труда и обеспечению безопасности труда;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1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color w:val="000000"/>
          <w:sz w:val="23"/>
          <w:szCs w:val="23"/>
        </w:rPr>
        <w:t>в) соблюдать трудовую дисциплину;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1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color w:val="000000"/>
          <w:sz w:val="23"/>
          <w:szCs w:val="23"/>
        </w:rPr>
        <w:t>г)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1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color w:val="000000"/>
          <w:sz w:val="23"/>
          <w:szCs w:val="23"/>
        </w:rPr>
        <w:t>д)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  сохранность этого имущества, имуществу других работников.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center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III. Права и обязанности работодателя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11. Работодатель имеет право: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1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color w:val="000000"/>
          <w:sz w:val="23"/>
          <w:szCs w:val="23"/>
        </w:rPr>
        <w:t>а) требовать от работника добросовестного исполнения обязанностей по настоящему трудовому договору;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1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color w:val="000000"/>
          <w:sz w:val="23"/>
          <w:szCs w:val="23"/>
        </w:rPr>
        <w:t>б) принимать локальные нормативные акты, в том числе правила внутреннего  трудового распорядка, требования по охране труда и обеспечению безопасности труда;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1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color w:val="000000"/>
          <w:sz w:val="23"/>
          <w:szCs w:val="23"/>
        </w:rPr>
        <w:t>в) привлекать работника к дисциплинарной и материальной ответственности в  порядке, установленном Трудовым кодексом Российской Федерации, иными федеральными законами;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1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color w:val="000000"/>
          <w:sz w:val="23"/>
          <w:szCs w:val="23"/>
        </w:rPr>
        <w:t>г) поощрять работника за добросовестный эффективный труд;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1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color w:val="000000"/>
          <w:sz w:val="23"/>
          <w:szCs w:val="23"/>
        </w:rPr>
        <w:t>д) иные права, предусмотренные трудовым законодательством Российской Федерации и настоящим трудовым договором.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12. Работодатель обязан: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color w:val="000000"/>
          <w:sz w:val="23"/>
          <w:szCs w:val="23"/>
        </w:rPr>
        <w:t>а) предоставить работнику работу, обусловленную настоящим трудовым договором;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color w:val="000000"/>
          <w:sz w:val="23"/>
          <w:szCs w:val="23"/>
        </w:rPr>
        <w:t>б) обеспечить безопасность и условия труда работника, соответствующие государственным нормативным требованиям охраны труда;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color w:val="000000"/>
          <w:sz w:val="23"/>
          <w:szCs w:val="23"/>
        </w:rPr>
        <w:t>в)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color w:val="000000"/>
          <w:sz w:val="23"/>
          <w:szCs w:val="23"/>
        </w:rPr>
        <w:t>г) выплачивать в полном размере причитающуюся работнику заработную плату в установленные сроки;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color w:val="000000"/>
          <w:sz w:val="23"/>
          <w:szCs w:val="23"/>
        </w:rPr>
        <w:t>д) 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color w:val="000000"/>
          <w:sz w:val="23"/>
          <w:szCs w:val="23"/>
        </w:rPr>
        <w:t>е) знакомить работника под роспись с принимаемыми локальными нормативными    актами, непосредственно связанными с его трудовой деятельностью;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color w:val="000000"/>
          <w:sz w:val="23"/>
          <w:szCs w:val="23"/>
        </w:rPr>
        <w:t>ж) исполнять иные обязанности, предусмотренные трудовым законодательством и иными нормативными правовыми актами, содержащими нормы трудового права,   коллективным договором, соглашениями, локальными нормативными актами и настоящим трудовым договором.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center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IV. Оплата труда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7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color w:val="000000"/>
          <w:sz w:val="23"/>
          <w:szCs w:val="23"/>
        </w:rPr>
        <w:t>13. За выполнение трудовых обязанностей, предусмотренных настоящим трудовым договором, работнику устанавливается заработная плата в размере: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а) Должностной оклад</w:t>
      </w:r>
      <w:proofErr w:type="gramStart"/>
      <w:r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 xml:space="preserve">: ___________ (_______________________________________) </w:t>
      </w:r>
      <w:proofErr w:type="gramEnd"/>
      <w:r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рублей ____ копеек в месяц;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б) работнику производятся выплаты компенсационного характера: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1"/>
        <w:gridCol w:w="3536"/>
        <w:gridCol w:w="3275"/>
      </w:tblGrid>
      <w:tr w:rsidR="00AA1ADF" w:rsidTr="00ED4756"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ADF" w:rsidRDefault="00AA1ADF" w:rsidP="00ED4756">
            <w:pPr>
              <w:pStyle w:val="a5"/>
              <w:snapToGri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Наименование выплаты</w:t>
            </w:r>
          </w:p>
        </w:tc>
        <w:tc>
          <w:tcPr>
            <w:tcW w:w="3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ADF" w:rsidRDefault="00AA1ADF" w:rsidP="00ED4756">
            <w:pPr>
              <w:pStyle w:val="a5"/>
              <w:snapToGri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Фактор, обусловливающий получение выплаты</w:t>
            </w:r>
          </w:p>
        </w:tc>
        <w:tc>
          <w:tcPr>
            <w:tcW w:w="3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1ADF" w:rsidRDefault="00AA1ADF" w:rsidP="00ED4756">
            <w:pPr>
              <w:pStyle w:val="a5"/>
              <w:snapToGri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Размер выплаты </w:t>
            </w:r>
          </w:p>
        </w:tc>
      </w:tr>
      <w:tr w:rsidR="00AA1ADF" w:rsidTr="00ED4756"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</w:tcPr>
          <w:p w:rsidR="00AA1ADF" w:rsidRDefault="00AA1ADF" w:rsidP="00ED4756">
            <w:pPr>
              <w:pStyle w:val="a5"/>
              <w:snapToGri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Доплата за работу в особых условиях труда </w:t>
            </w:r>
          </w:p>
        </w:tc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</w:tcPr>
          <w:p w:rsidR="00AA1ADF" w:rsidRDefault="00AA1ADF" w:rsidP="00ED4756">
            <w:pPr>
              <w:pStyle w:val="a5"/>
              <w:snapToGri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Работа в особых условиях труда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1ADF" w:rsidRDefault="00AA1ADF" w:rsidP="00ED4756">
            <w:pPr>
              <w:pStyle w:val="a5"/>
              <w:snapToGri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15% к должностному окладу ежемесячно</w:t>
            </w:r>
          </w:p>
        </w:tc>
      </w:tr>
      <w:tr w:rsidR="00AA1ADF" w:rsidTr="00ED4756"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</w:tcPr>
          <w:p w:rsidR="00AA1ADF" w:rsidRDefault="00AA1ADF" w:rsidP="00ED4756">
            <w:pPr>
              <w:pStyle w:val="a5"/>
              <w:snapToGri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Доплата за работу в ночное время</w:t>
            </w:r>
          </w:p>
        </w:tc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</w:tcPr>
          <w:p w:rsidR="00AA1ADF" w:rsidRDefault="00AA1ADF" w:rsidP="00ED475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position w:val="2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3"/>
                <w:szCs w:val="23"/>
              </w:rPr>
              <w:t>По факту работы в ночное время</w:t>
            </w:r>
          </w:p>
          <w:p w:rsidR="00AA1ADF" w:rsidRDefault="00AA1ADF" w:rsidP="00ED475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position w:val="2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3"/>
                <w:szCs w:val="23"/>
              </w:rPr>
              <w:t>Работа с 22.00ч. до 06.00ч.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1ADF" w:rsidRDefault="00AA1ADF" w:rsidP="00ED475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position w:val="2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3"/>
                <w:szCs w:val="23"/>
              </w:rPr>
              <w:t>20 процентов часового оклада за каждый час работы в ночное время</w:t>
            </w:r>
          </w:p>
        </w:tc>
      </w:tr>
    </w:tbl>
    <w:p w:rsidR="00AA1ADF" w:rsidRDefault="00AA1ADF" w:rsidP="00AA1ADF">
      <w:pPr>
        <w:spacing w:after="0"/>
        <w:ind w:firstLine="777"/>
        <w:jc w:val="both"/>
      </w:pPr>
    </w:p>
    <w:p w:rsidR="00AA1ADF" w:rsidRDefault="00AA1ADF" w:rsidP="00AA1ADF">
      <w:pPr>
        <w:spacing w:after="0"/>
        <w:ind w:firstLine="777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в) работнику производятся выплаты стимулирующего характера в пределах базового фонда оплаты труда, в соответствии с положением об отраслевой системе оплаты труда работников учреждения:</w:t>
      </w:r>
    </w:p>
    <w:p w:rsidR="00AA1ADF" w:rsidRDefault="00AA1ADF" w:rsidP="00AA1ADF">
      <w:pPr>
        <w:pStyle w:val="a3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696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- за качественные показатели деятельности учреждения до 100% к должностному окладу ежемесячно: </w:t>
      </w:r>
    </w:p>
    <w:tbl>
      <w:tblPr>
        <w:tblW w:w="0" w:type="auto"/>
        <w:tblInd w:w="508" w:type="dxa"/>
        <w:tblLayout w:type="fixed"/>
        <w:tblLook w:val="0000" w:firstRow="0" w:lastRow="0" w:firstColumn="0" w:lastColumn="0" w:noHBand="0" w:noVBand="0"/>
      </w:tblPr>
      <w:tblGrid>
        <w:gridCol w:w="1980"/>
        <w:gridCol w:w="6268"/>
        <w:gridCol w:w="1548"/>
      </w:tblGrid>
      <w:tr w:rsidR="00AA1ADF" w:rsidTr="00ED475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ADF" w:rsidRDefault="00AA1ADF" w:rsidP="00ED4756">
            <w:pPr>
              <w:pStyle w:val="a5"/>
              <w:tabs>
                <w:tab w:val="left" w:pos="708"/>
                <w:tab w:val="left" w:pos="1159"/>
              </w:tabs>
              <w:snapToGrid w:val="0"/>
              <w:spacing w:after="120" w:line="100" w:lineRule="atLeast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Перечень показателей оценки эффективности деятельности 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ADF" w:rsidRDefault="00AA1ADF" w:rsidP="00ED4756">
            <w:pPr>
              <w:pStyle w:val="a5"/>
              <w:tabs>
                <w:tab w:val="left" w:pos="708"/>
                <w:tab w:val="left" w:pos="1159"/>
              </w:tabs>
              <w:snapToGrid w:val="0"/>
              <w:spacing w:after="120" w:line="100" w:lineRule="atLeast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Критерии оценки (значения показателей)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Оценка в баллах </w:t>
            </w:r>
          </w:p>
        </w:tc>
      </w:tr>
      <w:tr w:rsidR="00AA1ADF" w:rsidTr="00ED4756">
        <w:trPr>
          <w:trHeight w:hRule="exact" w:val="699"/>
        </w:trPr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Обеспечение высокой культуры обслуживания</w:t>
            </w:r>
          </w:p>
        </w:tc>
        <w:tc>
          <w:tcPr>
            <w:tcW w:w="6268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Отсутствие замечаний пол выполнению врачебных назначений.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1,5</w:t>
            </w:r>
          </w:p>
        </w:tc>
      </w:tr>
      <w:tr w:rsidR="00AA1ADF" w:rsidTr="00ED4756">
        <w:trPr>
          <w:trHeight w:hRule="exact" w:val="395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1ADF" w:rsidRDefault="00AA1ADF" w:rsidP="00ED4756"/>
        </w:tc>
        <w:tc>
          <w:tcPr>
            <w:tcW w:w="6268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Соблюдение графика учета рабочего времени.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1,5</w:t>
            </w:r>
          </w:p>
        </w:tc>
      </w:tr>
      <w:tr w:rsidR="00AA1ADF" w:rsidTr="00ED4756">
        <w:trPr>
          <w:trHeight w:hRule="exact" w:val="1307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1ADF" w:rsidRDefault="00AA1ADF" w:rsidP="00ED4756"/>
        </w:tc>
        <w:tc>
          <w:tcPr>
            <w:tcW w:w="6268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Транспортировка больных в стационар, сопровождение  клиентов в дом-интернат, организация ритуальных услуг, отражение нарушений со стороны клиентов в медицинских картах, освещение нарушений в докладных. 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AA1ADF" w:rsidTr="00ED4756">
        <w:trPr>
          <w:trHeight w:hRule="exact" w:val="1611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1ADF" w:rsidRDefault="00AA1ADF" w:rsidP="00ED4756"/>
        </w:tc>
        <w:tc>
          <w:tcPr>
            <w:tcW w:w="6268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правил противопожарной безопасности: соблюдение противопожарного минимума, проведение бесед, тренировок с клиентами и дежурным персоналом, знание нормативных актов и приказов о противопожарном режиме учреждения, обновление списка клиентов учреждения.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AA1ADF" w:rsidTr="00ED4756">
        <w:trPr>
          <w:trHeight w:hRule="exact" w:val="395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1ADF" w:rsidRDefault="00AA1ADF" w:rsidP="00ED4756"/>
        </w:tc>
        <w:tc>
          <w:tcPr>
            <w:tcW w:w="6268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Отсутствие жалоб и замечаний со стороны клиентов.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1,5</w:t>
            </w:r>
          </w:p>
        </w:tc>
      </w:tr>
      <w:tr w:rsidR="00AA1ADF" w:rsidTr="00ED4756">
        <w:trPr>
          <w:trHeight w:hRule="exact" w:val="1003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1ADF" w:rsidRDefault="00AA1ADF" w:rsidP="00ED4756"/>
        </w:tc>
        <w:tc>
          <w:tcPr>
            <w:tcW w:w="6268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Соблюдение и знание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Санпина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, выполнение приказов, регламентирующих работу учреждения (почасовой график, внешний вид, наличие указательных табличек и т.п.).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1,5</w:t>
            </w:r>
          </w:p>
        </w:tc>
      </w:tr>
      <w:tr w:rsidR="00AA1ADF" w:rsidTr="00ED4756">
        <w:trPr>
          <w:trHeight w:hRule="exact" w:val="395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1ADF" w:rsidRDefault="00AA1ADF" w:rsidP="00ED4756"/>
        </w:tc>
        <w:tc>
          <w:tcPr>
            <w:tcW w:w="6268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Сопровождение больных и анализов в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мед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.у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чреждение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1,5</w:t>
            </w:r>
          </w:p>
        </w:tc>
      </w:tr>
      <w:tr w:rsidR="00AA1ADF" w:rsidTr="00ED4756">
        <w:trPr>
          <w:trHeight w:hRule="exact" w:val="699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1ADF" w:rsidRDefault="00AA1ADF" w:rsidP="00ED4756"/>
        </w:tc>
        <w:tc>
          <w:tcPr>
            <w:tcW w:w="6268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Участие в общественных праздниках и проектах, разработка  социального проекта.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1,0</w:t>
            </w:r>
          </w:p>
        </w:tc>
      </w:tr>
      <w:tr w:rsidR="00AA1ADF" w:rsidTr="00ED4756"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1ADF" w:rsidRDefault="00AA1ADF" w:rsidP="00ED4756"/>
        </w:tc>
        <w:tc>
          <w:tcPr>
            <w:tcW w:w="6268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Отсутствие замечаний по трудовой дисциплине, своевременное сообщение руководителям учреждения о чрезвычайных ситуациях в доме-интернате.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1,5</w:t>
            </w:r>
          </w:p>
        </w:tc>
      </w:tr>
      <w:tr w:rsidR="00AA1ADF" w:rsidTr="00ED4756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68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Сан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.п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росвет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работа: выпуск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сан.бюллетеней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оформление информационных листов, оформление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мед.поста</w:t>
            </w:r>
            <w:proofErr w:type="spellEnd"/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1,5</w:t>
            </w:r>
          </w:p>
        </w:tc>
      </w:tr>
      <w:tr w:rsidR="00AA1ADF" w:rsidTr="00ED4756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68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Участие в реабилитационных мероприятиях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1,5</w:t>
            </w:r>
          </w:p>
        </w:tc>
      </w:tr>
      <w:tr w:rsidR="00AA1ADF" w:rsidTr="00ED4756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68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Отсутствие больничного листа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1,5</w:t>
            </w:r>
          </w:p>
        </w:tc>
      </w:tr>
      <w:tr w:rsidR="00AA1ADF" w:rsidTr="00ED4756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68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Выполнение работы, не входящей в функциональные обязанности.  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1,5</w:t>
            </w:r>
          </w:p>
        </w:tc>
      </w:tr>
      <w:tr w:rsidR="00AA1ADF" w:rsidTr="00ED4756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68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Содержание в порядке рабочего места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1,5</w:t>
            </w:r>
          </w:p>
        </w:tc>
      </w:tr>
      <w:tr w:rsidR="00AA1ADF" w:rsidTr="00ED4756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68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Участие в психологических тренингах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1,5</w:t>
            </w:r>
          </w:p>
        </w:tc>
      </w:tr>
      <w:tr w:rsidR="00AA1ADF" w:rsidTr="00ED4756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68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Участие в художественной самодеятельности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1,5</w:t>
            </w:r>
          </w:p>
        </w:tc>
      </w:tr>
      <w:tr w:rsidR="00AA1ADF" w:rsidTr="00ED4756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68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Соблюдение конфиденциальности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1,5</w:t>
            </w:r>
          </w:p>
        </w:tc>
      </w:tr>
      <w:tr w:rsidR="00AA1ADF" w:rsidTr="00ED4756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68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Выполнение порученной работы за более короткий срок 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1,5</w:t>
            </w:r>
          </w:p>
        </w:tc>
      </w:tr>
      <w:tr w:rsidR="00AA1ADF" w:rsidTr="00ED4756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68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Соблюдение этики по отношению к клиентам, коллегам, родственникам клиентов 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1,5</w:t>
            </w:r>
          </w:p>
        </w:tc>
      </w:tr>
      <w:tr w:rsidR="00AA1ADF" w:rsidTr="00ED4756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68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Участие в проверках соблюдения санитарных норм в жилых и служебных помещениях 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1,5</w:t>
            </w:r>
          </w:p>
        </w:tc>
      </w:tr>
      <w:tr w:rsidR="00AA1ADF" w:rsidTr="00ED4756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68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Соблюдение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внешним видом клиентов 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1,5</w:t>
            </w:r>
          </w:p>
        </w:tc>
      </w:tr>
      <w:tr w:rsidR="00AA1ADF" w:rsidTr="00ED4756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68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Поведение генеральных уборок медицинского блока 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1,0</w:t>
            </w:r>
          </w:p>
        </w:tc>
      </w:tr>
      <w:tr w:rsidR="00AA1ADF" w:rsidTr="00ED4756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68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Опоздание на работу 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Default="00AA1ADF" w:rsidP="00ED4756">
            <w:pPr>
              <w:pStyle w:val="a3"/>
              <w:snapToGri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- 10,0 </w:t>
            </w:r>
          </w:p>
        </w:tc>
      </w:tr>
      <w:tr w:rsidR="00AA1ADF" w:rsidTr="00ED4756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Default="00AA1ADF" w:rsidP="00ED4756">
            <w:pPr>
              <w:snapToGrid w:val="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ИТОГО:</w:t>
            </w:r>
          </w:p>
        </w:tc>
        <w:tc>
          <w:tcPr>
            <w:tcW w:w="6268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Default="00AA1ADF" w:rsidP="00ED4756">
            <w:pPr>
              <w:snapToGrid w:val="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Default="00AA1ADF" w:rsidP="00ED4756">
            <w:pPr>
              <w:snapToGrid w:val="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35,0</w:t>
            </w:r>
          </w:p>
        </w:tc>
      </w:tr>
    </w:tbl>
    <w:p w:rsidR="00AA1ADF" w:rsidRDefault="00AA1ADF" w:rsidP="00AA1ADF">
      <w:pPr>
        <w:pStyle w:val="a3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696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 xml:space="preserve">- </w:t>
      </w:r>
      <w:r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</w:rPr>
        <w:t>за продолжительность непрерывной работы (______лет ____ мес.) в размере 15% к должностному окладу ежемесячно</w:t>
      </w:r>
      <w:r>
        <w:rPr>
          <w:rFonts w:ascii="Times New Roman" w:eastAsia="Times New Roman" w:hAnsi="Times New Roman" w:cs="Courier New"/>
          <w:color w:val="000000"/>
          <w:sz w:val="24"/>
          <w:szCs w:val="24"/>
        </w:rPr>
        <w:t>.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sz w:val="23"/>
          <w:szCs w:val="23"/>
        </w:rPr>
      </w:pP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14. Выплата заработной платы работнику производится в сроки и </w:t>
      </w:r>
      <w:proofErr w:type="gramStart"/>
      <w:r>
        <w:rPr>
          <w:rFonts w:ascii="Times New Roman" w:eastAsia="Times New Roman" w:hAnsi="Times New Roman" w:cs="Courier New"/>
          <w:color w:val="000000"/>
          <w:sz w:val="23"/>
          <w:szCs w:val="23"/>
        </w:rPr>
        <w:t>порядке</w:t>
      </w:r>
      <w:proofErr w:type="gramEnd"/>
      <w:r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, которые установлены трудовым договором, коллективным договором и правилами внутреннего трудового распорядка. </w:t>
      </w:r>
      <w:r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Перечисление заработной платы осуществляется работодателем на банковские карты, на основании заключенного договора между банком и работодателем. Заработная плата выдается в учреждении два раза в месяц (</w:t>
      </w:r>
      <w:proofErr w:type="gramStart"/>
      <w:r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согласно</w:t>
      </w:r>
      <w:proofErr w:type="gramEnd"/>
      <w:r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 xml:space="preserve"> Трудового кодекса Российской Федерации): 19 числа каждого месяца  - аванс и 4 числа каждого месяца – заработная плата. 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color w:val="000000"/>
          <w:sz w:val="23"/>
          <w:szCs w:val="23"/>
        </w:rPr>
        <w:t>15. На работника распространяются льготы, гарантии и компенсации, установленные законодательством Российской Федерации, нормативными правовыми  актами субъектов Российской Федерации, коллективным договором и локальными нормативными актами.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center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V. Рабочее время и время отдыха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5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color w:val="000000"/>
          <w:sz w:val="23"/>
          <w:szCs w:val="23"/>
        </w:rPr>
        <w:t>16. Работнику устанавливаются следующие особенности режима работы:</w:t>
      </w:r>
    </w:p>
    <w:p w:rsidR="00AA1ADF" w:rsidRDefault="00AA1ADF" w:rsidP="00AA1ADF">
      <w:pPr>
        <w:spacing w:after="0"/>
        <w:ind w:firstLine="857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Работнику устанавливается рабочее время по графику суммированного учета рабочего времени, установленного администрацией дома-интерната.</w:t>
      </w:r>
    </w:p>
    <w:p w:rsidR="00AA1ADF" w:rsidRDefault="00AA1ADF" w:rsidP="00AA1ADF">
      <w:pPr>
        <w:spacing w:after="0" w:line="100" w:lineRule="atLeast"/>
        <w:ind w:firstLine="857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Праздничные дни устанавливаются в соответствии с действующим  законодательством РФ.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5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17. </w:t>
      </w:r>
      <w:r>
        <w:rPr>
          <w:rFonts w:ascii="Times New Roman" w:eastAsia="Times New Roman" w:hAnsi="Times New Roman" w:cs="Times New Roman"/>
          <w:sz w:val="23"/>
          <w:szCs w:val="23"/>
        </w:rPr>
        <w:t>Работнику предоставляется ежегодный оплачиваемый основной отпуск продолжительностью 28 календарных дней, и дополнительный отпуск 12 календарных дней за особые условия труда.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5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18. Ежегодный основной оплачиваемый отпуск предоставляется в соответствии с графиком отпусков.   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5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VI. Социальное страхование и меры социальной поддержки работника, предусмотренные законодательством, отраслевым соглашением, коллективным договором, настоящим трудовым договором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color w:val="000000"/>
          <w:sz w:val="23"/>
          <w:szCs w:val="23"/>
        </w:rPr>
        <w:t>19. Работник подлежит обязательному социальному страхованию в соответствии с законодательством Российской Федерации.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center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VII. Иные условия трудового договора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8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color w:val="000000"/>
          <w:sz w:val="23"/>
          <w:szCs w:val="23"/>
        </w:rPr>
        <w:t>20. Работник обязуется не разглашать охраняемую законом тайн</w:t>
      </w:r>
      <w:proofErr w:type="gramStart"/>
      <w:r>
        <w:rPr>
          <w:rFonts w:ascii="Times New Roman" w:eastAsia="Times New Roman" w:hAnsi="Times New Roman" w:cs="Courier New"/>
          <w:color w:val="000000"/>
          <w:sz w:val="23"/>
          <w:szCs w:val="23"/>
        </w:rPr>
        <w:t>у(</w:t>
      </w:r>
      <w:proofErr w:type="gramEnd"/>
      <w:r>
        <w:rPr>
          <w:rFonts w:ascii="Times New Roman" w:eastAsia="Times New Roman" w:hAnsi="Times New Roman" w:cs="Courier New"/>
          <w:color w:val="000000"/>
          <w:sz w:val="23"/>
          <w:szCs w:val="23"/>
        </w:rPr>
        <w:t>государственную,  коммерческую, служебную и иную тайну), ставшую известной работнику в связи с исполнением им трудовых обязанностей.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VIII. Ответственность сторон трудового договора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30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color w:val="000000"/>
          <w:sz w:val="23"/>
          <w:szCs w:val="23"/>
        </w:rPr>
        <w:t>21.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30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color w:val="000000"/>
          <w:sz w:val="23"/>
          <w:szCs w:val="23"/>
        </w:rPr>
        <w:t>22.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center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center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center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IX. Изменение и прекращение трудового договора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color w:val="000000"/>
          <w:sz w:val="23"/>
          <w:szCs w:val="23"/>
        </w:rPr>
        <w:t>23. Изменения могут быть внесены в настоящий трудовой договор: по соглашению  сторон, при изменении законодательства Российской Федерации в части,  затрагивающей права, обязанности и интересы сторон, по инициативе сторон, а  также в других случаях, предусмотренных Трудовым кодексом Российской Федерации.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24. При изменении работодателем условий настоящего трудового договора (за 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</w:t>
      </w:r>
      <w:proofErr w:type="gramStart"/>
      <w:r>
        <w:rPr>
          <w:rFonts w:ascii="Times New Roman" w:eastAsia="Times New Roman" w:hAnsi="Times New Roman" w:cs="Courier New"/>
          <w:color w:val="000000"/>
          <w:sz w:val="23"/>
          <w:szCs w:val="23"/>
        </w:rPr>
        <w:t>позднее</w:t>
      </w:r>
      <w:proofErr w:type="gramEnd"/>
      <w:r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 чем за 2 месяца (статья 74 Трудового кодекса Российской Федерации).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color w:val="000000"/>
          <w:sz w:val="23"/>
          <w:szCs w:val="23"/>
        </w:rPr>
        <w:t>О предстоящем увольнении в связи с ликвидацией учреждения, сокращением численности или штата работников учреждения работодатель обязан предупредить  работника персонально и под роспись не менее чем за 2 месяца до увольнения (статья 180 Трудового кодекса Российской Федерации).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color w:val="000000"/>
          <w:sz w:val="23"/>
          <w:szCs w:val="23"/>
        </w:rPr>
        <w:t>25. Настоящий трудовой договор прекращается по основаниям, установленным  Трудовым кодексом Российской Федерации и иными федеральными законами.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color w:val="000000"/>
          <w:sz w:val="23"/>
          <w:szCs w:val="23"/>
        </w:rPr>
        <w:t>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center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X. Заключительные положения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5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26. Трудовые споры и разногласия сторон по вопросам соблюдения условий настоящего трудового договора разрешаются по соглашению сторон, а в случае </w:t>
      </w:r>
      <w:proofErr w:type="spellStart"/>
      <w:r>
        <w:rPr>
          <w:rFonts w:ascii="Times New Roman" w:eastAsia="Times New Roman" w:hAnsi="Times New Roman" w:cs="Courier New"/>
          <w:color w:val="000000"/>
          <w:sz w:val="23"/>
          <w:szCs w:val="23"/>
        </w:rPr>
        <w:t>недостижения</w:t>
      </w:r>
      <w:proofErr w:type="spellEnd"/>
      <w:r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 соглашения рассматриваются комиссией по трудовым спорам и (или)   судом в порядке, установленном законодательством Российской Федерации.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5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color w:val="000000"/>
          <w:sz w:val="23"/>
          <w:szCs w:val="23"/>
        </w:rPr>
        <w:t>27.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5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color w:val="000000"/>
          <w:sz w:val="23"/>
          <w:szCs w:val="23"/>
        </w:rPr>
        <w:t>28. Настоящий трудовой договор заключен в 2 экземплярах (если иное не предусмотрено законодательством Российской Федерации), имеющих одинаковую юридическую силу.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color w:val="000000"/>
          <w:sz w:val="23"/>
          <w:szCs w:val="23"/>
        </w:rPr>
        <w:t>Один экземпляр хранится у работодателя, второй передается работнику.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eastAsia="Times New Roman" w:cs="Courier New"/>
          <w:color w:val="000000"/>
          <w:sz w:val="23"/>
          <w:szCs w:val="23"/>
        </w:rPr>
      </w:pP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 xml:space="preserve">       РАБОТОДАТЕЛЬ </w:t>
      </w:r>
      <w:r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                                                                     </w:t>
      </w:r>
      <w:r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РАБОТНИК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1"/>
        <w:gridCol w:w="5101"/>
      </w:tblGrid>
      <w:tr w:rsidR="00AA1ADF" w:rsidTr="00ED4756">
        <w:tc>
          <w:tcPr>
            <w:tcW w:w="5101" w:type="dxa"/>
          </w:tcPr>
          <w:p w:rsidR="00AA1ADF" w:rsidRDefault="00AA1ADF" w:rsidP="00ED4756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A1ADF" w:rsidRDefault="00AA1ADF" w:rsidP="00ED4756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A1ADF" w:rsidRDefault="00AA1ADF" w:rsidP="00ED4756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A1ADF" w:rsidRDefault="00AA1ADF" w:rsidP="00ED4756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A1ADF" w:rsidRDefault="00AA1ADF" w:rsidP="00ED4756">
            <w:pPr>
              <w:pStyle w:val="a5"/>
              <w:jc w:val="center"/>
              <w:rPr>
                <w:rFonts w:ascii="Times New Roman" w:hAnsi="Times New Roman" w:cs="Tahoma"/>
                <w:color w:val="000000"/>
                <w:sz w:val="23"/>
                <w:szCs w:val="23"/>
                <w:lang w:val="en-US" w:eastAsia="en-US" w:bidi="en-US"/>
              </w:rPr>
            </w:pPr>
          </w:p>
        </w:tc>
        <w:tc>
          <w:tcPr>
            <w:tcW w:w="5101" w:type="dxa"/>
          </w:tcPr>
          <w:p w:rsidR="00AA1ADF" w:rsidRDefault="00AA1ADF" w:rsidP="00ED4756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A1ADF" w:rsidTr="00ED4756">
        <w:tc>
          <w:tcPr>
            <w:tcW w:w="5101" w:type="dxa"/>
          </w:tcPr>
          <w:p w:rsidR="00AA1ADF" w:rsidRDefault="00AA1ADF" w:rsidP="00ED4756">
            <w:pPr>
              <w:pStyle w:val="a5"/>
              <w:snapToGri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Директор ___________ /____________</w:t>
            </w:r>
          </w:p>
        </w:tc>
        <w:tc>
          <w:tcPr>
            <w:tcW w:w="5101" w:type="dxa"/>
          </w:tcPr>
          <w:p w:rsidR="00AA1ADF" w:rsidRDefault="00AA1ADF" w:rsidP="00ED4756">
            <w:pPr>
              <w:pStyle w:val="a5"/>
              <w:snapToGri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___________________ /______________ </w:t>
            </w:r>
          </w:p>
        </w:tc>
      </w:tr>
    </w:tbl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>
        <w:rPr>
          <w:rFonts w:ascii="Times New Roman" w:eastAsia="Times New Roman" w:hAnsi="Times New Roman" w:cs="Courier New"/>
          <w:color w:val="000000"/>
          <w:sz w:val="23"/>
          <w:szCs w:val="23"/>
        </w:rPr>
        <w:t>М.П.</w:t>
      </w:r>
    </w:p>
    <w:p w:rsidR="00AA1ADF" w:rsidRDefault="00AA1ADF" w:rsidP="00AA1ADF">
      <w:pPr>
        <w:ind w:firstLine="844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AA1ADF" w:rsidRDefault="00AA1ADF" w:rsidP="00AA1ADF">
      <w:pPr>
        <w:ind w:firstLine="844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Работник получил один экземпляр настоящего трудового договора</w:t>
      </w:r>
    </w:p>
    <w:p w:rsidR="00AA1ADF" w:rsidRDefault="00AA1ADF" w:rsidP="00AA1ADF">
      <w:pPr>
        <w:ind w:firstLine="844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_____________ /_____________  </w:t>
      </w:r>
    </w:p>
    <w:p w:rsidR="00AA1ADF" w:rsidRDefault="00AA1ADF" w:rsidP="00AA1ADF">
      <w:pPr>
        <w:ind w:firstLine="844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«___» ___________ 20___ года</w:t>
      </w:r>
    </w:p>
    <w:p w:rsidR="00664A0F" w:rsidRDefault="00664A0F"/>
    <w:p w:rsidR="00AA1ADF" w:rsidRDefault="00AA1ADF"/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  <w:lastRenderedPageBreak/>
        <w:t>ТРУДОВОЙ ДОГОВОР №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44"/>
        <w:jc w:val="both"/>
        <w:textAlignment w:val="baseline"/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</w:pP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44"/>
        <w:jc w:val="right"/>
        <w:textAlignment w:val="baseline"/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  <w:t>"____" _________20 __ г.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44"/>
        <w:jc w:val="both"/>
        <w:textAlignment w:val="baseline"/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</w:pP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30"/>
        <w:jc w:val="both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  <w:t>______________________________________________________________________________________________________________________________ (______________________________)</w:t>
      </w: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 xml:space="preserve">,в лице </w:t>
      </w:r>
      <w:r w:rsidRPr="00AA1ADF"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  <w:t>директора ________________________________</w:t>
      </w: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 xml:space="preserve">, действующего на основании </w:t>
      </w:r>
      <w:r w:rsidRPr="00AA1ADF"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  <w:t>___________</w:t>
      </w: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 xml:space="preserve">, именуемый в дальнейшем </w:t>
      </w:r>
      <w:r w:rsidRPr="00AA1ADF"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  <w:t>работодателем</w:t>
      </w: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 xml:space="preserve">, с одной стороны, и </w:t>
      </w:r>
      <w:r w:rsidRPr="00AA1ADF"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  <w:t>_____________________________</w:t>
      </w: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>, именуемы</w:t>
      </w:r>
      <w:proofErr w:type="gramStart"/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>й(</w:t>
      </w:r>
      <w:proofErr w:type="spellStart"/>
      <w:proofErr w:type="gramEnd"/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>ая</w:t>
      </w:r>
      <w:proofErr w:type="spellEnd"/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 xml:space="preserve">) в дальнейшем </w:t>
      </w:r>
      <w:r w:rsidRPr="00AA1ADF"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  <w:t>работником</w:t>
      </w: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 xml:space="preserve">, с другой  стороны,  </w:t>
      </w:r>
      <w:r w:rsidRPr="00AA1ADF"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  <w:t>(далее – стороны)</w:t>
      </w: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>, заключили настоящий трудовой договор о нижеследующем: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44"/>
        <w:jc w:val="both"/>
        <w:textAlignment w:val="baseline"/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</w:pP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44"/>
        <w:jc w:val="center"/>
        <w:textAlignment w:val="baseline"/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  <w:t>I. Общие положения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</w:pP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44"/>
        <w:jc w:val="both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 xml:space="preserve">1. По настоящему трудовому договору работодатель предоставляет работнику работу </w:t>
      </w:r>
      <w:r w:rsidRPr="00AA1ADF"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  <w:t xml:space="preserve">по профессии санитарки палатной, </w:t>
      </w: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>а работник обязуется лично выполнять следующую работу в соответствии с условиями настоящего трудового договора:</w:t>
      </w:r>
    </w:p>
    <w:p w:rsidR="00AA1ADF" w:rsidRPr="00AA1ADF" w:rsidRDefault="00AA1ADF" w:rsidP="00AA1ADF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AA1ADF">
        <w:rPr>
          <w:rFonts w:ascii="Times New Roman" w:eastAsia="Times New Roman" w:hAnsi="Times New Roman" w:cs="Times New Roman"/>
          <w:kern w:val="3"/>
          <w:sz w:val="24"/>
          <w:szCs w:val="20"/>
          <w:lang w:eastAsia="en-US" w:bidi="en-US"/>
        </w:rPr>
        <w:t xml:space="preserve">- </w:t>
      </w:r>
      <w:r w:rsidRPr="00AA1ADF">
        <w:rPr>
          <w:rFonts w:ascii="Times New Roman" w:eastAsia="Times New Roman" w:hAnsi="Times New Roman" w:cs="Times New Roman"/>
          <w:kern w:val="3"/>
          <w:sz w:val="24"/>
          <w:szCs w:val="24"/>
          <w:lang w:eastAsia="en-US" w:bidi="en-US"/>
        </w:rPr>
        <w:t xml:space="preserve">Обеспечивать содержание в чистоте </w:t>
      </w:r>
      <w:proofErr w:type="gramStart"/>
      <w:r w:rsidRPr="00AA1ADF">
        <w:rPr>
          <w:rFonts w:ascii="Times New Roman" w:eastAsia="Times New Roman" w:hAnsi="Times New Roman" w:cs="Times New Roman"/>
          <w:kern w:val="3"/>
          <w:sz w:val="24"/>
          <w:szCs w:val="24"/>
          <w:lang w:eastAsia="en-US" w:bidi="en-US"/>
        </w:rPr>
        <w:t>проживающих</w:t>
      </w:r>
      <w:proofErr w:type="gramEnd"/>
      <w:r w:rsidRPr="00AA1ADF">
        <w:rPr>
          <w:rFonts w:ascii="Times New Roman" w:eastAsia="Times New Roman" w:hAnsi="Times New Roman" w:cs="Times New Roman"/>
          <w:kern w:val="3"/>
          <w:sz w:val="24"/>
          <w:szCs w:val="24"/>
          <w:lang w:eastAsia="en-US" w:bidi="en-US"/>
        </w:rPr>
        <w:t xml:space="preserve"> дома-интерната, уход за ними (мытье, смена нательного белья, постельного белья и др.).</w:t>
      </w:r>
    </w:p>
    <w:p w:rsidR="00AA1ADF" w:rsidRPr="00AA1ADF" w:rsidRDefault="00AA1ADF" w:rsidP="00AA1ADF">
      <w:pPr>
        <w:widowControl w:val="0"/>
        <w:tabs>
          <w:tab w:val="left" w:pos="48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en-US" w:bidi="en-US"/>
        </w:rPr>
      </w:pPr>
      <w:r w:rsidRPr="00AA1ADF">
        <w:rPr>
          <w:rFonts w:ascii="Times New Roman" w:eastAsia="Times New Roman" w:hAnsi="Times New Roman" w:cs="Times New Roman"/>
          <w:kern w:val="3"/>
          <w:sz w:val="24"/>
          <w:szCs w:val="24"/>
          <w:lang w:eastAsia="en-US" w:bidi="en-US"/>
        </w:rPr>
        <w:t>- Производить уборку помещений в доме-интернате в соответствии с санитарными нормами.</w:t>
      </w:r>
    </w:p>
    <w:p w:rsidR="00AA1ADF" w:rsidRPr="00AA1ADF" w:rsidRDefault="00AA1ADF" w:rsidP="00AA1ADF">
      <w:pPr>
        <w:widowControl w:val="0"/>
        <w:tabs>
          <w:tab w:val="left" w:pos="480"/>
        </w:tabs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AA1ADF">
        <w:rPr>
          <w:rFonts w:ascii="Times New Roman" w:eastAsia="Times New Roman" w:hAnsi="Times New Roman" w:cs="Times New Roman"/>
          <w:kern w:val="3"/>
          <w:sz w:val="24"/>
          <w:szCs w:val="24"/>
          <w:lang w:eastAsia="en-US" w:bidi="en-US"/>
        </w:rPr>
        <w:t>- Получать у сестры-хозяйки и обеспечивать правильное хранение и использование белья, хозяйственного инвентаря и моющих средств.</w:t>
      </w:r>
    </w:p>
    <w:p w:rsidR="00AA1ADF" w:rsidRPr="00AA1ADF" w:rsidRDefault="00AA1ADF" w:rsidP="00AA1ADF">
      <w:pPr>
        <w:widowControl w:val="0"/>
        <w:tabs>
          <w:tab w:val="left" w:pos="48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en-US" w:bidi="en-US"/>
        </w:rPr>
      </w:pPr>
      <w:r w:rsidRPr="00AA1ADF">
        <w:rPr>
          <w:rFonts w:ascii="Times New Roman" w:eastAsia="Times New Roman" w:hAnsi="Times New Roman" w:cs="Times New Roman"/>
          <w:kern w:val="3"/>
          <w:sz w:val="24"/>
          <w:szCs w:val="24"/>
          <w:lang w:eastAsia="en-US" w:bidi="en-US"/>
        </w:rPr>
        <w:t xml:space="preserve">- Убирать прикроватные столики у </w:t>
      </w:r>
      <w:proofErr w:type="gramStart"/>
      <w:r w:rsidRPr="00AA1ADF">
        <w:rPr>
          <w:rFonts w:ascii="Times New Roman" w:eastAsia="Times New Roman" w:hAnsi="Times New Roman" w:cs="Times New Roman"/>
          <w:kern w:val="3"/>
          <w:sz w:val="24"/>
          <w:szCs w:val="24"/>
          <w:lang w:eastAsia="en-US" w:bidi="en-US"/>
        </w:rPr>
        <w:t>лежачих</w:t>
      </w:r>
      <w:proofErr w:type="gramEnd"/>
      <w:r w:rsidRPr="00AA1ADF">
        <w:rPr>
          <w:rFonts w:ascii="Times New Roman" w:eastAsia="Times New Roman" w:hAnsi="Times New Roman" w:cs="Times New Roman"/>
          <w:kern w:val="3"/>
          <w:sz w:val="24"/>
          <w:szCs w:val="24"/>
          <w:lang w:eastAsia="en-US" w:bidi="en-US"/>
        </w:rPr>
        <w:t xml:space="preserve"> проживающих, после каждого приема пищи.</w:t>
      </w:r>
    </w:p>
    <w:p w:rsidR="00AA1ADF" w:rsidRPr="00AA1ADF" w:rsidRDefault="00AA1ADF" w:rsidP="00AA1ADF">
      <w:pPr>
        <w:widowControl w:val="0"/>
        <w:tabs>
          <w:tab w:val="left" w:pos="48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en-US" w:bidi="en-US"/>
        </w:rPr>
      </w:pPr>
      <w:r w:rsidRPr="00AA1ADF">
        <w:rPr>
          <w:rFonts w:ascii="Times New Roman" w:eastAsia="Times New Roman" w:hAnsi="Times New Roman" w:cs="Times New Roman"/>
          <w:kern w:val="3"/>
          <w:sz w:val="24"/>
          <w:szCs w:val="24"/>
          <w:lang w:eastAsia="en-US" w:bidi="en-US"/>
        </w:rPr>
        <w:t xml:space="preserve">- Сообщать сестре-хозяйке о неисправностях в системе отопления, водоснабжения, канализации и в электроприборах.  </w:t>
      </w:r>
    </w:p>
    <w:p w:rsidR="00AA1ADF" w:rsidRPr="00AA1ADF" w:rsidRDefault="00AA1ADF" w:rsidP="00AA1ADF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en-US" w:bidi="en-US"/>
        </w:rPr>
      </w:pPr>
      <w:r w:rsidRPr="00AA1AD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en-US" w:bidi="en-US"/>
        </w:rPr>
        <w:t>- По указанию медицинской сестры сопровождать больных проживающих в лечебно-диагностические кабинеты.</w:t>
      </w:r>
    </w:p>
    <w:p w:rsidR="00AA1ADF" w:rsidRPr="00AA1ADF" w:rsidRDefault="00AA1ADF" w:rsidP="00AA1ADF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en-US" w:bidi="en-US"/>
        </w:rPr>
      </w:pPr>
      <w:r w:rsidRPr="00AA1AD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en-US" w:bidi="en-US"/>
        </w:rPr>
        <w:t>- Осуществлять подготовку помещения и ванн.</w:t>
      </w:r>
    </w:p>
    <w:p w:rsidR="00AA1ADF" w:rsidRPr="00AA1ADF" w:rsidRDefault="00AA1ADF" w:rsidP="00AA1ADF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en-US" w:bidi="en-US"/>
        </w:rPr>
      </w:pPr>
      <w:r w:rsidRPr="00AA1AD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en-US" w:bidi="en-US"/>
        </w:rPr>
        <w:t>- Систематически (после каждого клиента) осуществлять санитарно-гигиеническую обработку ванны и мочалок.</w:t>
      </w:r>
    </w:p>
    <w:p w:rsidR="00AA1ADF" w:rsidRPr="00AA1ADF" w:rsidRDefault="00AA1ADF" w:rsidP="00AA1ADF">
      <w:pPr>
        <w:widowControl w:val="0"/>
        <w:numPr>
          <w:ilvl w:val="0"/>
          <w:numId w:val="2"/>
        </w:numPr>
        <w:pBdr>
          <w:bottom w:val="single" w:sz="8" w:space="11" w:color="C0C0C0"/>
        </w:pBd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en-US" w:bidi="en-US"/>
        </w:rPr>
      </w:pPr>
      <w:r w:rsidRPr="00AA1AD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en-US" w:bidi="en-US"/>
        </w:rPr>
        <w:t>Оказывать помощь больным при приеме гигиенической ванны, при раздевании и одевании.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44"/>
        <w:jc w:val="both"/>
        <w:textAlignment w:val="baseline"/>
        <w:rPr>
          <w:rFonts w:ascii="Times New Roman" w:hAnsi="Times New Roman" w:cs="Tahoma"/>
          <w:kern w:val="3"/>
          <w:lang w:eastAsia="en-US"/>
        </w:rPr>
      </w:pP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44"/>
        <w:jc w:val="both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 xml:space="preserve">2. Работник принимается на работу в </w:t>
      </w:r>
      <w:r w:rsidRPr="00AA1ADF"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  <w:t xml:space="preserve">Областное государственное автономное учреждение социального обслуживания «Дом-интернат для престарелых и инвалидов». 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84"/>
        <w:jc w:val="both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 xml:space="preserve">3. Работник осуществляет работу в структурном подразделении работодателя: </w:t>
      </w:r>
      <w:r w:rsidRPr="00AA1ADF"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  <w:t>МОП (младший обслуживающий персонал).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57"/>
        <w:jc w:val="both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 xml:space="preserve">4. Работа у работодателя является для работника: </w:t>
      </w:r>
      <w:r w:rsidRPr="00AA1ADF"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  <w:t>основной.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44"/>
        <w:jc w:val="both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>5. Настоящий трудовой договор заключается на</w:t>
      </w:r>
      <w:r w:rsidRPr="00AA1ADF"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  <w:t>: не определенный срок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44"/>
        <w:jc w:val="both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 xml:space="preserve">6. Настоящий трудовой договор вступает в силу </w:t>
      </w:r>
      <w:r w:rsidRPr="00AA1ADF"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  <w:t>с "_____" ___________  20 ____ г.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44"/>
        <w:jc w:val="both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 xml:space="preserve">7. Дата начала работы </w:t>
      </w:r>
      <w:r w:rsidRPr="00AA1ADF"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  <w:t>"___" _____________ 20 ____ г.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84"/>
        <w:jc w:val="both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 xml:space="preserve">8. Работнику </w:t>
      </w:r>
      <w:r w:rsidRPr="00AA1ADF"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  <w:t xml:space="preserve">не устанавливается срок испытания </w:t>
      </w: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>с целью проверки соответствия  работника  поручаемой работе</w:t>
      </w:r>
      <w:r w:rsidRPr="00AA1ADF"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  <w:t>.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44"/>
        <w:jc w:val="both"/>
        <w:textAlignment w:val="baseline"/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</w:pP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44"/>
        <w:jc w:val="center"/>
        <w:textAlignment w:val="baseline"/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  <w:t>II. Права и обязанности работника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44"/>
        <w:jc w:val="both"/>
        <w:textAlignment w:val="baseline"/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</w:pP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44"/>
        <w:jc w:val="both"/>
        <w:textAlignment w:val="baseline"/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  <w:t xml:space="preserve">9. Работник имеет право </w:t>
      </w:r>
      <w:proofErr w:type="gramStart"/>
      <w:r w:rsidRPr="00AA1ADF"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  <w:t>на</w:t>
      </w:r>
      <w:proofErr w:type="gramEnd"/>
      <w:r w:rsidRPr="00AA1ADF"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  <w:t>: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57"/>
        <w:jc w:val="both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>а) предоставление ему работы, обусловленной настоящим трудовым договором;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57"/>
        <w:jc w:val="both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>б) обеспечение безопасности и условий труда, соответствующих государственным нормативным требованиям охраны труда;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57"/>
        <w:jc w:val="both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>в) своевременную и в полном объеме выплату заработной платы, размер и условия  получения которой определяются настоящим трудовым договором, с учетом  квалификации работника, сложности труда, количества и качества выполненной работы;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57"/>
        <w:jc w:val="both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>г) иные права, предусмотренные трудовым законодательством Российской Федерации, настоящим трудовым договором.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17"/>
        <w:jc w:val="both"/>
        <w:textAlignment w:val="baseline"/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  <w:t>10. Работник обязан: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17"/>
        <w:jc w:val="both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>а) добросовестно выполнять свои трудовые обязанности, возложенные на него пунктом 1 настоящего трудового договора;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17"/>
        <w:jc w:val="both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 xml:space="preserve">б) соблюдать правила внутреннего трудового распорядка, действующие у работодателя, </w:t>
      </w: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lastRenderedPageBreak/>
        <w:t>требования по охране труда и обеспечению безопасности труда;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17"/>
        <w:jc w:val="both"/>
        <w:textAlignment w:val="baseline"/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</w:pP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>в) соблюдать трудовую дисциплину;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17"/>
        <w:jc w:val="both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>г)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17"/>
        <w:jc w:val="both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>д)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  сохранность этого имущества, имуществу других работников.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44"/>
        <w:jc w:val="both"/>
        <w:textAlignment w:val="baseline"/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</w:pP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44"/>
        <w:jc w:val="center"/>
        <w:textAlignment w:val="baseline"/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  <w:t>III. Права и обязанности работодателя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44"/>
        <w:jc w:val="both"/>
        <w:textAlignment w:val="baseline"/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</w:pP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44"/>
        <w:jc w:val="both"/>
        <w:textAlignment w:val="baseline"/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  <w:t>11. Работодатель имеет право: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17"/>
        <w:jc w:val="both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>а) требовать от работника добросовестного исполнения обязанностей по настоящему трудовому договору;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17"/>
        <w:jc w:val="both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>б) принимать локальные нормативные акты, в том числе правила внутреннего  трудового распорядка, требования по охране труда и обеспечению безопасности труда;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17"/>
        <w:jc w:val="both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>в) привлекать работника к дисциплинарной и материальной ответственности в  порядке, установленном Трудовым кодексом Российской Федерации, иными федеральными законами;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17"/>
        <w:jc w:val="both"/>
        <w:textAlignment w:val="baseline"/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</w:pP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>г) поощрять работника за добросовестный эффективный труд;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17"/>
        <w:jc w:val="both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>д) иные права, предусмотренные трудовым законодательством Российской Федерации и настоящим трудовым договором.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44"/>
        <w:jc w:val="both"/>
        <w:textAlignment w:val="baseline"/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  <w:t>12. Работодатель обязан: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04"/>
        <w:jc w:val="both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>а) предоставить работнику работу, обусловленную настоящим трудовым договором;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04"/>
        <w:jc w:val="both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>б) обеспечить безопасность и условия труда работника, соответствующие государственным нормативным требованиям охраны труда;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04"/>
        <w:jc w:val="both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>в)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04"/>
        <w:jc w:val="both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>г) выплачивать в полном размере причитающуюся работнику заработную плату в установленные сроки;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04"/>
        <w:jc w:val="both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>д) 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04"/>
        <w:jc w:val="both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>е) знакомить работника под роспись с принимаемыми локальными нормативными    актами, непосредственно связанными с его трудовой деятельностью;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04"/>
        <w:jc w:val="both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>ж) исполнять иные обязанности, предусмотренные трудовым законодательством и иными нормативными правовыми актами, содержащими нормы трудового права,   коллективным договором, соглашениями, локальными нормативными актами и настоящим трудовым договором.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44"/>
        <w:jc w:val="both"/>
        <w:textAlignment w:val="baseline"/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</w:pP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44"/>
        <w:jc w:val="center"/>
        <w:textAlignment w:val="baseline"/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  <w:t>IV. Оплата труда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44"/>
        <w:jc w:val="both"/>
        <w:textAlignment w:val="baseline"/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</w:pP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777"/>
        <w:jc w:val="both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>13. За выполнение трудовых обязанностей, предусмотренных настоящим трудовым договором, работнику устанавливается заработная плата в размере: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04"/>
        <w:jc w:val="both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 xml:space="preserve">а) </w:t>
      </w:r>
      <w:r w:rsidRPr="00AA1ADF"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  <w:t>Оклад</w:t>
      </w:r>
      <w:proofErr w:type="gramStart"/>
      <w:r w:rsidRPr="00AA1ADF"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  <w:t xml:space="preserve">: __________ (_________________________) </w:t>
      </w:r>
      <w:proofErr w:type="gramEnd"/>
      <w:r w:rsidRPr="00AA1ADF"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  <w:t>рублей ___ копейки в месяц;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04"/>
        <w:jc w:val="both"/>
        <w:textAlignment w:val="baseline"/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</w:pP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>б) работнику производятся выплаты компенсационного характера: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jc w:val="both"/>
        <w:textAlignment w:val="baseline"/>
        <w:rPr>
          <w:rFonts w:ascii="Times New Roman" w:hAnsi="Times New Roman" w:cs="Tahoma"/>
          <w:kern w:val="3"/>
          <w:lang w:eastAsia="en-US"/>
        </w:rPr>
      </w:pPr>
    </w:p>
    <w:tbl>
      <w:tblPr>
        <w:tblW w:w="1021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1"/>
        <w:gridCol w:w="3536"/>
        <w:gridCol w:w="3275"/>
      </w:tblGrid>
      <w:tr w:rsidR="00AA1ADF" w:rsidRPr="00AA1ADF" w:rsidTr="00ED4756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suppressLineNumber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  <w:t>Наименование выплаты</w:t>
            </w:r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suppressLineNumber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  <w:t>Фактор, обусловливающий получение выплаты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suppressLineNumber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  <w:t>Размер выплаты</w:t>
            </w:r>
          </w:p>
        </w:tc>
      </w:tr>
      <w:tr w:rsidR="00AA1ADF" w:rsidRPr="00AA1ADF" w:rsidTr="00ED4756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suppressLineNumber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  <w:t>Доплата за работу в особых условиях труда</w:t>
            </w:r>
          </w:p>
        </w:tc>
        <w:tc>
          <w:tcPr>
            <w:tcW w:w="3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suppressLineNumber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  <w:t>Работа в особых условиях труда</w:t>
            </w:r>
          </w:p>
        </w:tc>
        <w:tc>
          <w:tcPr>
            <w:tcW w:w="3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suppressLineNumber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  <w:t>15% к окладу ежемесячно</w:t>
            </w:r>
          </w:p>
        </w:tc>
      </w:tr>
      <w:tr w:rsidR="00AA1ADF" w:rsidRPr="00AA1ADF" w:rsidTr="00ED4756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suppressLineNumbers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="Times New Roman" w:hAnsi="Times New Roman" w:cs="Tahoma"/>
                <w:kern w:val="3"/>
                <w:sz w:val="23"/>
                <w:szCs w:val="23"/>
                <w:lang w:eastAsia="en-US"/>
              </w:rPr>
            </w:pPr>
            <w:r w:rsidRPr="00AA1ADF">
              <w:rPr>
                <w:rFonts w:ascii="Times New Roman" w:hAnsi="Times New Roman" w:cs="Tahoma"/>
                <w:kern w:val="3"/>
                <w:sz w:val="23"/>
                <w:szCs w:val="23"/>
                <w:lang w:eastAsia="en-US"/>
              </w:rPr>
              <w:t>Доплата за работу в ночное время</w:t>
            </w:r>
          </w:p>
        </w:tc>
        <w:tc>
          <w:tcPr>
            <w:tcW w:w="3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AA1ADF">
              <w:rPr>
                <w:rFonts w:ascii="Times New Roman" w:eastAsia="Times New Roman" w:hAnsi="Times New Roman" w:cs="Times New Roman"/>
                <w:kern w:val="3"/>
                <w:position w:val="2"/>
                <w:sz w:val="23"/>
                <w:szCs w:val="23"/>
                <w:lang w:eastAsia="en-US"/>
              </w:rPr>
              <w:t>По факту работы в ночное время</w:t>
            </w:r>
          </w:p>
          <w:p w:rsidR="00AA1ADF" w:rsidRPr="00AA1ADF" w:rsidRDefault="00AA1ADF" w:rsidP="00AA1ADF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AA1ADF">
              <w:rPr>
                <w:rFonts w:ascii="Times New Roman" w:eastAsia="Times New Roman" w:hAnsi="Times New Roman" w:cs="Times New Roman"/>
                <w:kern w:val="3"/>
                <w:position w:val="2"/>
                <w:sz w:val="23"/>
                <w:szCs w:val="23"/>
                <w:lang w:eastAsia="en-US"/>
              </w:rPr>
              <w:t>Работа с 22.00ч. до 06.00ч.</w:t>
            </w:r>
          </w:p>
        </w:tc>
        <w:tc>
          <w:tcPr>
            <w:tcW w:w="3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AA1ADF">
              <w:rPr>
                <w:rFonts w:ascii="Times New Roman" w:eastAsia="Times New Roman" w:hAnsi="Times New Roman" w:cs="Times New Roman"/>
                <w:kern w:val="3"/>
                <w:position w:val="2"/>
                <w:sz w:val="23"/>
                <w:szCs w:val="23"/>
                <w:lang w:eastAsia="en-US"/>
              </w:rPr>
              <w:t>20 процентов часового оклада за каждый час работы в ночное время</w:t>
            </w:r>
          </w:p>
        </w:tc>
      </w:tr>
    </w:tbl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jc w:val="both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en-US" w:bidi="en-US"/>
        </w:rPr>
      </w:pPr>
    </w:p>
    <w:p w:rsidR="00AA1ADF" w:rsidRPr="00AA1ADF" w:rsidRDefault="00AA1ADF" w:rsidP="00AA1ADF">
      <w:pPr>
        <w:widowControl w:val="0"/>
        <w:autoSpaceDN w:val="0"/>
        <w:spacing w:after="0" w:line="240" w:lineRule="auto"/>
        <w:ind w:firstLine="696"/>
        <w:jc w:val="both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AA1ADF"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в) работнику производятся выплаты стимулирующего характера в пределах базового фонда </w:t>
      </w:r>
      <w:r w:rsidRPr="00AA1ADF">
        <w:rPr>
          <w:rFonts w:ascii="Times New Roman" w:hAnsi="Times New Roman" w:cs="Tahoma"/>
          <w:kern w:val="3"/>
          <w:sz w:val="24"/>
          <w:szCs w:val="24"/>
          <w:lang w:eastAsia="en-US"/>
        </w:rPr>
        <w:lastRenderedPageBreak/>
        <w:t>оплаты труда, в соответствии с положением об отраслевой системе оплаты труда работников учреждения: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696"/>
        <w:jc w:val="both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AA1ADF">
        <w:rPr>
          <w:rFonts w:ascii="Times New Roman" w:eastAsia="Times New Roman" w:hAnsi="Times New Roman" w:cs="Courier New"/>
          <w:color w:val="000000"/>
          <w:kern w:val="3"/>
          <w:sz w:val="24"/>
          <w:szCs w:val="24"/>
          <w:lang w:eastAsia="ru-RU"/>
        </w:rPr>
        <w:t xml:space="preserve">- </w:t>
      </w:r>
      <w:r w:rsidRPr="00AA1ADF">
        <w:rPr>
          <w:rFonts w:ascii="Times New Roman" w:eastAsia="Times New Roman" w:hAnsi="Times New Roman" w:cs="Courier New"/>
          <w:b/>
          <w:bCs/>
          <w:color w:val="000000"/>
          <w:kern w:val="3"/>
          <w:sz w:val="24"/>
          <w:szCs w:val="24"/>
          <w:lang w:eastAsia="ru-RU"/>
        </w:rPr>
        <w:t>за качественные показатели деятельности учреждения до 80% к окладу ежемесячно:</w:t>
      </w:r>
    </w:p>
    <w:tbl>
      <w:tblPr>
        <w:tblW w:w="1036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  <w:gridCol w:w="5547"/>
        <w:gridCol w:w="1418"/>
      </w:tblGrid>
      <w:tr w:rsidR="00AA1ADF" w:rsidRPr="00AA1ADF" w:rsidTr="00ED4756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suppressLineNumber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5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suppressLineNumber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Показатели критерий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suppressLineNumber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Оценочный процент</w:t>
            </w:r>
          </w:p>
        </w:tc>
      </w:tr>
      <w:tr w:rsidR="00AA1ADF" w:rsidRPr="00AA1ADF" w:rsidTr="00ED4756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autoSpaceDN w:val="0"/>
              <w:snapToGrid w:val="0"/>
              <w:spacing w:after="0" w:line="288" w:lineRule="atLeast"/>
              <w:textAlignment w:val="baseline"/>
              <w:rPr>
                <w:rFonts w:ascii="Times New Roman" w:eastAsia="Times New Roman" w:hAnsi="Times New Roman" w:cs="Arial"/>
                <w:bCs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eastAsia="Times New Roman" w:hAnsi="Times New Roman" w:cs="Arial"/>
                <w:bCs/>
                <w:kern w:val="3"/>
                <w:sz w:val="24"/>
                <w:szCs w:val="24"/>
                <w:lang w:eastAsia="en-US"/>
              </w:rPr>
              <w:t>Оценка выполнения регламента обслуживания</w:t>
            </w:r>
          </w:p>
        </w:tc>
        <w:tc>
          <w:tcPr>
            <w:tcW w:w="5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autoSpaceDN w:val="0"/>
              <w:snapToGrid w:val="0"/>
              <w:spacing w:after="0" w:line="288" w:lineRule="atLeast"/>
              <w:textAlignment w:val="baseline"/>
              <w:rPr>
                <w:rFonts w:ascii="Times New Roman" w:eastAsia="Times New Roman" w:hAnsi="Times New Roman" w:cs="Arial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eastAsia="Times New Roman" w:hAnsi="Times New Roman" w:cs="Arial"/>
                <w:kern w:val="3"/>
                <w:sz w:val="24"/>
                <w:szCs w:val="24"/>
                <w:lang w:eastAsia="en-US"/>
              </w:rPr>
              <w:t>Выполнено в полном объеме</w:t>
            </w:r>
          </w:p>
          <w:p w:rsidR="00AA1ADF" w:rsidRPr="00AA1ADF" w:rsidRDefault="00AA1ADF" w:rsidP="00AA1ADF">
            <w:pPr>
              <w:widowControl w:val="0"/>
              <w:autoSpaceDN w:val="0"/>
              <w:spacing w:after="0" w:line="288" w:lineRule="atLeast"/>
              <w:textAlignment w:val="baseline"/>
              <w:rPr>
                <w:rFonts w:ascii="Times New Roman" w:eastAsia="Times New Roman" w:hAnsi="Times New Roman" w:cs="Arial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eastAsia="Times New Roman" w:hAnsi="Times New Roman" w:cs="Arial"/>
                <w:kern w:val="3"/>
                <w:sz w:val="24"/>
                <w:szCs w:val="24"/>
                <w:lang w:eastAsia="en-US"/>
              </w:rPr>
              <w:t>Выполнено не в полном объеме</w:t>
            </w:r>
          </w:p>
          <w:p w:rsidR="00AA1ADF" w:rsidRPr="00AA1ADF" w:rsidRDefault="00AA1ADF" w:rsidP="00AA1ADF">
            <w:pPr>
              <w:widowControl w:val="0"/>
              <w:autoSpaceDN w:val="0"/>
              <w:spacing w:after="0" w:line="288" w:lineRule="atLeast"/>
              <w:textAlignment w:val="baseline"/>
              <w:rPr>
                <w:rFonts w:ascii="Times New Roman" w:eastAsia="Times New Roman" w:hAnsi="Times New Roman" w:cs="Arial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eastAsia="Times New Roman" w:hAnsi="Times New Roman" w:cs="Arial"/>
                <w:kern w:val="3"/>
                <w:sz w:val="24"/>
                <w:szCs w:val="24"/>
                <w:lang w:eastAsia="en-US"/>
              </w:rPr>
              <w:t>Не выполнено совсем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  <w:t>15%</w:t>
            </w:r>
          </w:p>
          <w:p w:rsidR="00AA1ADF" w:rsidRPr="00AA1ADF" w:rsidRDefault="00AA1ADF" w:rsidP="00AA1AD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  <w:t>7,5%</w:t>
            </w:r>
          </w:p>
          <w:p w:rsidR="00AA1ADF" w:rsidRPr="00AA1ADF" w:rsidRDefault="00AA1ADF" w:rsidP="00AA1AD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  <w:t>0%</w:t>
            </w:r>
          </w:p>
        </w:tc>
      </w:tr>
      <w:tr w:rsidR="00AA1ADF" w:rsidRPr="00AA1ADF" w:rsidTr="00ED4756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autoSpaceDN w:val="0"/>
              <w:snapToGrid w:val="0"/>
              <w:spacing w:after="0" w:line="288" w:lineRule="atLeast"/>
              <w:textAlignment w:val="baseline"/>
              <w:rPr>
                <w:rFonts w:ascii="Times New Roman" w:eastAsia="Times New Roman" w:hAnsi="Times New Roman" w:cs="Arial"/>
                <w:bCs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eastAsia="Times New Roman" w:hAnsi="Times New Roman" w:cs="Arial"/>
                <w:bCs/>
                <w:kern w:val="3"/>
                <w:sz w:val="24"/>
                <w:szCs w:val="24"/>
                <w:lang w:eastAsia="en-US"/>
              </w:rPr>
              <w:t>Манипуляционная техника</w:t>
            </w:r>
          </w:p>
        </w:tc>
        <w:tc>
          <w:tcPr>
            <w:tcW w:w="5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autoSpaceDN w:val="0"/>
              <w:snapToGrid w:val="0"/>
              <w:spacing w:after="0" w:line="288" w:lineRule="atLeast"/>
              <w:textAlignment w:val="baseline"/>
              <w:rPr>
                <w:rFonts w:ascii="Times New Roman" w:eastAsia="Times New Roman" w:hAnsi="Times New Roman" w:cs="Arial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eastAsia="Times New Roman" w:hAnsi="Times New Roman" w:cs="Arial"/>
                <w:kern w:val="3"/>
                <w:sz w:val="24"/>
                <w:szCs w:val="24"/>
                <w:lang w:eastAsia="en-US"/>
              </w:rPr>
              <w:t>Нет замечания, все элементы стандарта выполняются  в полном объеме</w:t>
            </w:r>
          </w:p>
          <w:p w:rsidR="00AA1ADF" w:rsidRPr="00AA1ADF" w:rsidRDefault="00AA1ADF" w:rsidP="00AA1ADF">
            <w:pPr>
              <w:widowControl w:val="0"/>
              <w:autoSpaceDN w:val="0"/>
              <w:spacing w:after="0" w:line="288" w:lineRule="atLeast"/>
              <w:textAlignment w:val="baseline"/>
              <w:rPr>
                <w:rFonts w:ascii="Times New Roman" w:eastAsia="Times New Roman" w:hAnsi="Times New Roman" w:cs="Arial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eastAsia="Times New Roman" w:hAnsi="Times New Roman" w:cs="Arial"/>
                <w:kern w:val="3"/>
                <w:sz w:val="24"/>
                <w:szCs w:val="24"/>
                <w:lang w:eastAsia="en-US"/>
              </w:rPr>
              <w:t>В обслуживании имеются отдельные нарушения, существенно влияющие на качество обслуживания</w:t>
            </w:r>
          </w:p>
          <w:p w:rsidR="00AA1ADF" w:rsidRPr="00AA1ADF" w:rsidRDefault="00AA1ADF" w:rsidP="00AA1ADF">
            <w:pPr>
              <w:widowControl w:val="0"/>
              <w:autoSpaceDN w:val="0"/>
              <w:spacing w:after="0" w:line="288" w:lineRule="atLeast"/>
              <w:textAlignment w:val="baseline"/>
              <w:rPr>
                <w:rFonts w:ascii="Times New Roman" w:eastAsia="Times New Roman" w:hAnsi="Times New Roman" w:cs="Arial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eastAsia="Times New Roman" w:hAnsi="Times New Roman" w:cs="Arial"/>
                <w:kern w:val="3"/>
                <w:sz w:val="24"/>
                <w:szCs w:val="24"/>
                <w:lang w:eastAsia="en-US"/>
              </w:rPr>
              <w:t>Стандарты грубо нарушают, в результате страдает качество обслуживания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  <w:t>15%</w:t>
            </w:r>
          </w:p>
          <w:p w:rsidR="00AA1ADF" w:rsidRPr="00AA1ADF" w:rsidRDefault="00AA1ADF" w:rsidP="00AA1AD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</w:pPr>
          </w:p>
          <w:p w:rsidR="00AA1ADF" w:rsidRPr="00AA1ADF" w:rsidRDefault="00AA1ADF" w:rsidP="00AA1AD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  <w:t>7,5%</w:t>
            </w:r>
          </w:p>
          <w:p w:rsidR="00AA1ADF" w:rsidRPr="00AA1ADF" w:rsidRDefault="00AA1ADF" w:rsidP="00AA1AD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</w:pPr>
          </w:p>
          <w:p w:rsidR="00AA1ADF" w:rsidRPr="00AA1ADF" w:rsidRDefault="00AA1ADF" w:rsidP="00AA1AD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  <w:t>0%</w:t>
            </w:r>
          </w:p>
        </w:tc>
      </w:tr>
      <w:tr w:rsidR="00AA1ADF" w:rsidRPr="00AA1ADF" w:rsidTr="00ED4756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autoSpaceDN w:val="0"/>
              <w:snapToGrid w:val="0"/>
              <w:spacing w:after="0" w:line="288" w:lineRule="atLeast"/>
              <w:textAlignment w:val="baseline"/>
              <w:rPr>
                <w:rFonts w:ascii="Times New Roman" w:eastAsia="Times New Roman" w:hAnsi="Times New Roman" w:cs="Arial"/>
                <w:bCs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eastAsia="Times New Roman" w:hAnsi="Times New Roman" w:cs="Arial"/>
                <w:bCs/>
                <w:kern w:val="3"/>
                <w:sz w:val="24"/>
                <w:szCs w:val="24"/>
                <w:lang w:eastAsia="en-US"/>
              </w:rPr>
              <w:t>Соблюдение норм пожарной безопасности</w:t>
            </w:r>
          </w:p>
        </w:tc>
        <w:tc>
          <w:tcPr>
            <w:tcW w:w="5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autoSpaceDN w:val="0"/>
              <w:snapToGrid w:val="0"/>
              <w:spacing w:after="0" w:line="288" w:lineRule="atLeast"/>
              <w:textAlignment w:val="baseline"/>
              <w:rPr>
                <w:rFonts w:ascii="Times New Roman" w:eastAsia="Times New Roman" w:hAnsi="Times New Roman" w:cs="Arial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eastAsia="Times New Roman" w:hAnsi="Times New Roman" w:cs="Arial"/>
                <w:kern w:val="3"/>
                <w:sz w:val="24"/>
                <w:szCs w:val="24"/>
                <w:lang w:eastAsia="en-US"/>
              </w:rPr>
              <w:t>Выполнено в полном объеме</w:t>
            </w:r>
          </w:p>
          <w:p w:rsidR="00AA1ADF" w:rsidRPr="00AA1ADF" w:rsidRDefault="00AA1ADF" w:rsidP="00AA1ADF">
            <w:pPr>
              <w:widowControl w:val="0"/>
              <w:autoSpaceDN w:val="0"/>
              <w:spacing w:after="0" w:line="288" w:lineRule="atLeast"/>
              <w:textAlignment w:val="baseline"/>
              <w:rPr>
                <w:rFonts w:ascii="Times New Roman" w:eastAsia="Times New Roman" w:hAnsi="Times New Roman" w:cs="Arial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eastAsia="Times New Roman" w:hAnsi="Times New Roman" w:cs="Arial"/>
                <w:kern w:val="3"/>
                <w:sz w:val="24"/>
                <w:szCs w:val="24"/>
                <w:lang w:eastAsia="en-US"/>
              </w:rPr>
              <w:t>Выполнено не в полном объеме</w:t>
            </w:r>
          </w:p>
          <w:p w:rsidR="00AA1ADF" w:rsidRPr="00AA1ADF" w:rsidRDefault="00AA1ADF" w:rsidP="00AA1ADF">
            <w:pPr>
              <w:widowControl w:val="0"/>
              <w:autoSpaceDN w:val="0"/>
              <w:spacing w:after="0" w:line="288" w:lineRule="atLeast"/>
              <w:textAlignment w:val="baseline"/>
              <w:rPr>
                <w:rFonts w:ascii="Times New Roman" w:eastAsia="Times New Roman" w:hAnsi="Times New Roman" w:cs="Arial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eastAsia="Times New Roman" w:hAnsi="Times New Roman" w:cs="Arial"/>
                <w:kern w:val="3"/>
                <w:sz w:val="24"/>
                <w:szCs w:val="24"/>
                <w:lang w:eastAsia="en-US"/>
              </w:rPr>
              <w:t>Не выполнено совсем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  <w:t>15%</w:t>
            </w:r>
          </w:p>
          <w:p w:rsidR="00AA1ADF" w:rsidRPr="00AA1ADF" w:rsidRDefault="00AA1ADF" w:rsidP="00AA1AD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  <w:t>7,5%</w:t>
            </w:r>
          </w:p>
          <w:p w:rsidR="00AA1ADF" w:rsidRPr="00AA1ADF" w:rsidRDefault="00AA1ADF" w:rsidP="00AA1AD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  <w:t>0%</w:t>
            </w:r>
          </w:p>
          <w:p w:rsidR="00AA1ADF" w:rsidRPr="00AA1ADF" w:rsidRDefault="00AA1ADF" w:rsidP="00AA1AD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</w:pPr>
          </w:p>
        </w:tc>
      </w:tr>
      <w:tr w:rsidR="00AA1ADF" w:rsidRPr="00AA1ADF" w:rsidTr="00ED4756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autoSpaceDN w:val="0"/>
              <w:snapToGrid w:val="0"/>
              <w:spacing w:after="0" w:line="288" w:lineRule="atLeast"/>
              <w:textAlignment w:val="baseline"/>
              <w:rPr>
                <w:rFonts w:ascii="Times New Roman" w:eastAsia="Times New Roman" w:hAnsi="Times New Roman" w:cs="Arial"/>
                <w:bCs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eastAsia="Times New Roman" w:hAnsi="Times New Roman" w:cs="Arial"/>
                <w:bCs/>
                <w:kern w:val="3"/>
                <w:sz w:val="24"/>
                <w:szCs w:val="24"/>
                <w:lang w:eastAsia="en-US"/>
              </w:rPr>
              <w:t>Санитарно-противоэпидемический режим</w:t>
            </w:r>
          </w:p>
        </w:tc>
        <w:tc>
          <w:tcPr>
            <w:tcW w:w="5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autoSpaceDN w:val="0"/>
              <w:snapToGrid w:val="0"/>
              <w:spacing w:after="0" w:line="288" w:lineRule="atLeast"/>
              <w:textAlignment w:val="baseline"/>
              <w:rPr>
                <w:rFonts w:ascii="Times New Roman" w:eastAsia="Times New Roman" w:hAnsi="Times New Roman" w:cs="Arial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eastAsia="Times New Roman" w:hAnsi="Times New Roman" w:cs="Arial"/>
                <w:kern w:val="3"/>
                <w:sz w:val="24"/>
                <w:szCs w:val="24"/>
                <w:lang w:eastAsia="en-US"/>
              </w:rPr>
              <w:t>Выполнено в полном объеме</w:t>
            </w:r>
          </w:p>
          <w:p w:rsidR="00AA1ADF" w:rsidRPr="00AA1ADF" w:rsidRDefault="00AA1ADF" w:rsidP="00AA1ADF">
            <w:pPr>
              <w:widowControl w:val="0"/>
              <w:autoSpaceDN w:val="0"/>
              <w:spacing w:after="0" w:line="288" w:lineRule="atLeast"/>
              <w:textAlignment w:val="baseline"/>
              <w:rPr>
                <w:rFonts w:ascii="Times New Roman" w:eastAsia="Times New Roman" w:hAnsi="Times New Roman" w:cs="Arial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eastAsia="Times New Roman" w:hAnsi="Times New Roman" w:cs="Arial"/>
                <w:kern w:val="3"/>
                <w:sz w:val="24"/>
                <w:szCs w:val="24"/>
                <w:lang w:eastAsia="en-US"/>
              </w:rPr>
              <w:t>Выполнено не в полном объеме</w:t>
            </w:r>
          </w:p>
          <w:p w:rsidR="00AA1ADF" w:rsidRPr="00AA1ADF" w:rsidRDefault="00AA1ADF" w:rsidP="00AA1ADF">
            <w:pPr>
              <w:widowControl w:val="0"/>
              <w:autoSpaceDN w:val="0"/>
              <w:spacing w:after="0" w:line="288" w:lineRule="atLeast"/>
              <w:textAlignment w:val="baseline"/>
              <w:rPr>
                <w:rFonts w:ascii="Times New Roman" w:eastAsia="Times New Roman" w:hAnsi="Times New Roman" w:cs="Arial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eastAsia="Times New Roman" w:hAnsi="Times New Roman" w:cs="Arial"/>
                <w:kern w:val="3"/>
                <w:sz w:val="24"/>
                <w:szCs w:val="24"/>
                <w:lang w:eastAsia="en-US"/>
              </w:rPr>
              <w:t>Не выполнено совсем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  <w:t>15%</w:t>
            </w:r>
          </w:p>
          <w:p w:rsidR="00AA1ADF" w:rsidRPr="00AA1ADF" w:rsidRDefault="00AA1ADF" w:rsidP="00AA1AD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  <w:t>7,5%</w:t>
            </w:r>
          </w:p>
          <w:p w:rsidR="00AA1ADF" w:rsidRPr="00AA1ADF" w:rsidRDefault="00AA1ADF" w:rsidP="00AA1AD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  <w:t>0%</w:t>
            </w:r>
          </w:p>
        </w:tc>
      </w:tr>
      <w:tr w:rsidR="00AA1ADF" w:rsidRPr="00AA1ADF" w:rsidTr="00ED4756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autoSpaceDN w:val="0"/>
              <w:snapToGrid w:val="0"/>
              <w:spacing w:after="0" w:line="288" w:lineRule="atLeast"/>
              <w:textAlignment w:val="baseline"/>
              <w:rPr>
                <w:rFonts w:ascii="Times New Roman" w:eastAsia="Times New Roman" w:hAnsi="Times New Roman" w:cs="Arial"/>
                <w:bCs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eastAsia="Times New Roman" w:hAnsi="Times New Roman" w:cs="Arial"/>
                <w:bCs/>
                <w:kern w:val="3"/>
                <w:sz w:val="24"/>
                <w:szCs w:val="24"/>
                <w:lang w:eastAsia="en-US"/>
              </w:rPr>
              <w:t xml:space="preserve">Оценка удовлетворенности </w:t>
            </w:r>
            <w:proofErr w:type="gramStart"/>
            <w:r w:rsidRPr="00AA1ADF">
              <w:rPr>
                <w:rFonts w:ascii="Times New Roman" w:eastAsia="Times New Roman" w:hAnsi="Times New Roman" w:cs="Arial"/>
                <w:bCs/>
                <w:kern w:val="3"/>
                <w:sz w:val="24"/>
                <w:szCs w:val="24"/>
                <w:lang w:eastAsia="en-US"/>
              </w:rPr>
              <w:t>проживающего</w:t>
            </w:r>
            <w:proofErr w:type="gramEnd"/>
          </w:p>
        </w:tc>
        <w:tc>
          <w:tcPr>
            <w:tcW w:w="5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autoSpaceDN w:val="0"/>
              <w:snapToGrid w:val="0"/>
              <w:spacing w:after="0" w:line="288" w:lineRule="atLeast"/>
              <w:textAlignment w:val="baseline"/>
              <w:rPr>
                <w:rFonts w:ascii="Times New Roman" w:eastAsia="Times New Roman" w:hAnsi="Times New Roman" w:cs="Arial"/>
                <w:kern w:val="3"/>
                <w:sz w:val="24"/>
                <w:szCs w:val="24"/>
                <w:lang w:eastAsia="en-US"/>
              </w:rPr>
            </w:pPr>
            <w:proofErr w:type="gramStart"/>
            <w:r w:rsidRPr="00AA1ADF">
              <w:rPr>
                <w:rFonts w:ascii="Times New Roman" w:eastAsia="Times New Roman" w:hAnsi="Times New Roman" w:cs="Arial"/>
                <w:kern w:val="3"/>
                <w:sz w:val="24"/>
                <w:szCs w:val="24"/>
                <w:lang w:eastAsia="en-US"/>
              </w:rPr>
              <w:t>Удовлетворен</w:t>
            </w:r>
            <w:proofErr w:type="gramEnd"/>
            <w:r w:rsidRPr="00AA1ADF">
              <w:rPr>
                <w:rFonts w:ascii="Times New Roman" w:eastAsia="Times New Roman" w:hAnsi="Times New Roman" w:cs="Arial"/>
                <w:kern w:val="3"/>
                <w:sz w:val="24"/>
                <w:szCs w:val="24"/>
                <w:lang w:eastAsia="en-US"/>
              </w:rPr>
              <w:t xml:space="preserve"> в полном объеме</w:t>
            </w:r>
          </w:p>
          <w:p w:rsidR="00AA1ADF" w:rsidRPr="00AA1ADF" w:rsidRDefault="00AA1ADF" w:rsidP="00AA1ADF">
            <w:pPr>
              <w:widowControl w:val="0"/>
              <w:autoSpaceDN w:val="0"/>
              <w:spacing w:after="0" w:line="288" w:lineRule="atLeast"/>
              <w:textAlignment w:val="baseline"/>
              <w:rPr>
                <w:rFonts w:ascii="Times New Roman" w:eastAsia="Times New Roman" w:hAnsi="Times New Roman" w:cs="Arial"/>
                <w:kern w:val="3"/>
                <w:sz w:val="24"/>
                <w:szCs w:val="24"/>
                <w:lang w:eastAsia="en-US"/>
              </w:rPr>
            </w:pPr>
            <w:proofErr w:type="gramStart"/>
            <w:r w:rsidRPr="00AA1ADF">
              <w:rPr>
                <w:rFonts w:ascii="Times New Roman" w:eastAsia="Times New Roman" w:hAnsi="Times New Roman" w:cs="Arial"/>
                <w:kern w:val="3"/>
                <w:sz w:val="24"/>
                <w:szCs w:val="24"/>
                <w:lang w:eastAsia="en-US"/>
              </w:rPr>
              <w:t>Удовлетворен</w:t>
            </w:r>
            <w:proofErr w:type="gramEnd"/>
            <w:r w:rsidRPr="00AA1ADF">
              <w:rPr>
                <w:rFonts w:ascii="Times New Roman" w:eastAsia="Times New Roman" w:hAnsi="Times New Roman" w:cs="Arial"/>
                <w:kern w:val="3"/>
                <w:sz w:val="24"/>
                <w:szCs w:val="24"/>
                <w:lang w:eastAsia="en-US"/>
              </w:rPr>
              <w:t xml:space="preserve"> не в полном объеме</w:t>
            </w:r>
          </w:p>
          <w:p w:rsidR="00AA1ADF" w:rsidRPr="00AA1ADF" w:rsidRDefault="00AA1ADF" w:rsidP="00AA1ADF">
            <w:pPr>
              <w:widowControl w:val="0"/>
              <w:autoSpaceDN w:val="0"/>
              <w:spacing w:after="0" w:line="288" w:lineRule="atLeast"/>
              <w:textAlignment w:val="baseline"/>
              <w:rPr>
                <w:rFonts w:ascii="Times New Roman" w:eastAsia="Times New Roman" w:hAnsi="Times New Roman" w:cs="Arial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eastAsia="Times New Roman" w:hAnsi="Times New Roman" w:cs="Arial"/>
                <w:kern w:val="3"/>
                <w:sz w:val="24"/>
                <w:szCs w:val="24"/>
                <w:lang w:eastAsia="en-US"/>
              </w:rPr>
              <w:t>Есть  обоснованные жалобы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  <w:t>15%</w:t>
            </w:r>
          </w:p>
          <w:p w:rsidR="00AA1ADF" w:rsidRPr="00AA1ADF" w:rsidRDefault="00AA1ADF" w:rsidP="00AA1AD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  <w:t>7,5%</w:t>
            </w:r>
          </w:p>
          <w:p w:rsidR="00AA1ADF" w:rsidRPr="00AA1ADF" w:rsidRDefault="00AA1ADF" w:rsidP="00AA1AD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  <w:t>0%</w:t>
            </w:r>
          </w:p>
        </w:tc>
      </w:tr>
      <w:tr w:rsidR="00AA1ADF" w:rsidRPr="00AA1ADF" w:rsidTr="00ED4756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autoSpaceDN w:val="0"/>
              <w:snapToGrid w:val="0"/>
              <w:spacing w:after="0" w:line="288" w:lineRule="atLeast"/>
              <w:textAlignment w:val="baseline"/>
              <w:rPr>
                <w:rFonts w:ascii="Times New Roman" w:eastAsia="Times New Roman" w:hAnsi="Times New Roman" w:cs="Arial"/>
                <w:bCs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eastAsia="Times New Roman" w:hAnsi="Times New Roman" w:cs="Arial"/>
                <w:bCs/>
                <w:kern w:val="3"/>
                <w:sz w:val="24"/>
                <w:szCs w:val="24"/>
                <w:lang w:eastAsia="en-US"/>
              </w:rPr>
              <w:t>Ведение документации</w:t>
            </w:r>
          </w:p>
        </w:tc>
        <w:tc>
          <w:tcPr>
            <w:tcW w:w="5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autoSpaceDN w:val="0"/>
              <w:snapToGrid w:val="0"/>
              <w:spacing w:after="0" w:line="288" w:lineRule="atLeast"/>
              <w:textAlignment w:val="baseline"/>
              <w:rPr>
                <w:rFonts w:ascii="Times New Roman" w:eastAsia="Times New Roman" w:hAnsi="Times New Roman" w:cs="Arial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eastAsia="Times New Roman" w:hAnsi="Times New Roman" w:cs="Arial"/>
                <w:kern w:val="3"/>
                <w:sz w:val="24"/>
                <w:szCs w:val="24"/>
                <w:lang w:eastAsia="en-US"/>
              </w:rPr>
              <w:t>Выполнено в полном объеме</w:t>
            </w:r>
          </w:p>
          <w:p w:rsidR="00AA1ADF" w:rsidRPr="00AA1ADF" w:rsidRDefault="00AA1ADF" w:rsidP="00AA1ADF">
            <w:pPr>
              <w:widowControl w:val="0"/>
              <w:autoSpaceDN w:val="0"/>
              <w:spacing w:after="0" w:line="288" w:lineRule="atLeast"/>
              <w:textAlignment w:val="baseline"/>
              <w:rPr>
                <w:rFonts w:ascii="Times New Roman" w:eastAsia="Times New Roman" w:hAnsi="Times New Roman" w:cs="Arial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eastAsia="Times New Roman" w:hAnsi="Times New Roman" w:cs="Arial"/>
                <w:kern w:val="3"/>
                <w:sz w:val="24"/>
                <w:szCs w:val="24"/>
                <w:lang w:eastAsia="en-US"/>
              </w:rPr>
              <w:t>Выполнено не в полном объеме</w:t>
            </w:r>
          </w:p>
          <w:p w:rsidR="00AA1ADF" w:rsidRPr="00AA1ADF" w:rsidRDefault="00AA1ADF" w:rsidP="00AA1ADF">
            <w:pPr>
              <w:widowControl w:val="0"/>
              <w:autoSpaceDN w:val="0"/>
              <w:spacing w:after="0" w:line="288" w:lineRule="atLeast"/>
              <w:textAlignment w:val="baseline"/>
              <w:rPr>
                <w:rFonts w:ascii="Times New Roman" w:eastAsia="Times New Roman" w:hAnsi="Times New Roman" w:cs="Arial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eastAsia="Times New Roman" w:hAnsi="Times New Roman" w:cs="Arial"/>
                <w:kern w:val="3"/>
                <w:sz w:val="24"/>
                <w:szCs w:val="24"/>
                <w:lang w:eastAsia="en-US"/>
              </w:rPr>
              <w:t>Не выполнено совсем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  <w:t>15%</w:t>
            </w:r>
          </w:p>
          <w:p w:rsidR="00AA1ADF" w:rsidRPr="00AA1ADF" w:rsidRDefault="00AA1ADF" w:rsidP="00AA1AD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  <w:t>7,5%</w:t>
            </w:r>
          </w:p>
          <w:p w:rsidR="00AA1ADF" w:rsidRPr="00AA1ADF" w:rsidRDefault="00AA1ADF" w:rsidP="00AA1AD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  <w:t>0%</w:t>
            </w:r>
          </w:p>
        </w:tc>
      </w:tr>
      <w:tr w:rsidR="00AA1ADF" w:rsidRPr="00AA1ADF" w:rsidTr="00ED4756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suppressLineNumber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  <w:t>Участие в общественной  и инновационной деятельности учреждения</w:t>
            </w:r>
          </w:p>
        </w:tc>
        <w:tc>
          <w:tcPr>
            <w:tcW w:w="5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suppressLineNumbers/>
              <w:autoSpaceDN w:val="0"/>
              <w:snapToGrid w:val="0"/>
              <w:spacing w:line="240" w:lineRule="auto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suppressLineNumbers/>
              <w:autoSpaceDN w:val="0"/>
              <w:snapToGrid w:val="0"/>
              <w:spacing w:line="240" w:lineRule="auto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  <w:t>7,5%</w:t>
            </w:r>
          </w:p>
        </w:tc>
      </w:tr>
      <w:tr w:rsidR="00AA1ADF" w:rsidRPr="00AA1ADF" w:rsidTr="00ED4756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suppressLineNumber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  <w:t>Отсутствие больничного листа</w:t>
            </w:r>
          </w:p>
        </w:tc>
        <w:tc>
          <w:tcPr>
            <w:tcW w:w="5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suppressLineNumbers/>
              <w:autoSpaceDN w:val="0"/>
              <w:snapToGrid w:val="0"/>
              <w:spacing w:line="240" w:lineRule="auto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suppressLineNumbers/>
              <w:autoSpaceDN w:val="0"/>
              <w:snapToGrid w:val="0"/>
              <w:spacing w:line="240" w:lineRule="auto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  <w:t>5%</w:t>
            </w:r>
          </w:p>
        </w:tc>
      </w:tr>
      <w:tr w:rsidR="00AA1ADF" w:rsidRPr="00AA1ADF" w:rsidTr="00ED4756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suppressLineNumber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  <w:t>Выполнение работ,</w:t>
            </w:r>
          </w:p>
          <w:p w:rsidR="00AA1ADF" w:rsidRPr="00AA1ADF" w:rsidRDefault="00AA1ADF" w:rsidP="00AA1ADF">
            <w:pPr>
              <w:widowControl w:val="0"/>
              <w:suppressLineNumbers/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  <w:t>не входящих в должностные обязанности</w:t>
            </w:r>
          </w:p>
        </w:tc>
        <w:tc>
          <w:tcPr>
            <w:tcW w:w="5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suppressLineNumbers/>
              <w:autoSpaceDN w:val="0"/>
              <w:snapToGrid w:val="0"/>
              <w:spacing w:line="240" w:lineRule="auto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suppressLineNumbers/>
              <w:autoSpaceDN w:val="0"/>
              <w:snapToGrid w:val="0"/>
              <w:spacing w:line="240" w:lineRule="auto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  <w:t>5%</w:t>
            </w:r>
          </w:p>
        </w:tc>
      </w:tr>
      <w:tr w:rsidR="00AA1ADF" w:rsidRPr="00AA1ADF" w:rsidTr="00ED4756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suppressAutoHyphens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  <w:t>Участие в психологических тренингах и социальных опросах</w:t>
            </w:r>
          </w:p>
        </w:tc>
        <w:tc>
          <w:tcPr>
            <w:tcW w:w="5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suppressLineNumbers/>
              <w:autoSpaceDN w:val="0"/>
              <w:snapToGrid w:val="0"/>
              <w:spacing w:line="240" w:lineRule="auto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suppressLineNumbers/>
              <w:autoSpaceDN w:val="0"/>
              <w:snapToGrid w:val="0"/>
              <w:spacing w:line="240" w:lineRule="auto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  <w:t>5%</w:t>
            </w:r>
          </w:p>
        </w:tc>
      </w:tr>
      <w:tr w:rsidR="00AA1ADF" w:rsidRPr="00AA1ADF" w:rsidTr="00ED4756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suppressAutoHyphens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  <w:t>Участие в художественной самодеятельности.</w:t>
            </w:r>
          </w:p>
        </w:tc>
        <w:tc>
          <w:tcPr>
            <w:tcW w:w="5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suppressLineNumbers/>
              <w:autoSpaceDN w:val="0"/>
              <w:snapToGrid w:val="0"/>
              <w:spacing w:line="240" w:lineRule="auto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suppressLineNumbers/>
              <w:autoSpaceDN w:val="0"/>
              <w:snapToGrid w:val="0"/>
              <w:spacing w:line="240" w:lineRule="auto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  <w:t>5%</w:t>
            </w:r>
          </w:p>
        </w:tc>
      </w:tr>
      <w:tr w:rsidR="00AA1ADF" w:rsidRPr="00AA1ADF" w:rsidTr="00ED4756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suppressAutoHyphens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  <w:t>Соблюдение конфиденциальности.</w:t>
            </w:r>
          </w:p>
        </w:tc>
        <w:tc>
          <w:tcPr>
            <w:tcW w:w="5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suppressLineNumbers/>
              <w:autoSpaceDN w:val="0"/>
              <w:snapToGrid w:val="0"/>
              <w:spacing w:line="240" w:lineRule="auto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suppressLineNumbers/>
              <w:autoSpaceDN w:val="0"/>
              <w:snapToGrid w:val="0"/>
              <w:spacing w:line="240" w:lineRule="auto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  <w:t>5%</w:t>
            </w:r>
          </w:p>
        </w:tc>
      </w:tr>
      <w:tr w:rsidR="00AA1ADF" w:rsidRPr="00AA1ADF" w:rsidTr="00ED4756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suppressAutoHyphens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AA1A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  <w:t>Соблюдение этики по отношению к клиентам, коллегам</w:t>
            </w:r>
            <w:r w:rsidRPr="00AA1ADF">
              <w:rPr>
                <w:rFonts w:ascii="Times New Roman" w:eastAsia="Times New Roman" w:hAnsi="Times New Roman" w:cs="Times, 'Times New Roman'"/>
                <w:kern w:val="3"/>
                <w:sz w:val="24"/>
                <w:szCs w:val="24"/>
                <w:lang w:eastAsia="en-US"/>
              </w:rPr>
              <w:t>, родственникам.</w:t>
            </w:r>
          </w:p>
        </w:tc>
        <w:tc>
          <w:tcPr>
            <w:tcW w:w="5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suppressLineNumbers/>
              <w:autoSpaceDN w:val="0"/>
              <w:snapToGrid w:val="0"/>
              <w:spacing w:line="240" w:lineRule="auto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suppressLineNumbers/>
              <w:autoSpaceDN w:val="0"/>
              <w:snapToGrid w:val="0"/>
              <w:spacing w:line="240" w:lineRule="auto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  <w:t>5%</w:t>
            </w:r>
          </w:p>
        </w:tc>
      </w:tr>
      <w:tr w:rsidR="00AA1ADF" w:rsidRPr="00AA1ADF" w:rsidTr="00ED4756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suppressAutoHyphens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, 'Times New Roman'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eastAsia="Times New Roman" w:hAnsi="Times New Roman" w:cs="Times, 'Times New Roman'"/>
                <w:kern w:val="3"/>
                <w:sz w:val="24"/>
                <w:szCs w:val="24"/>
                <w:lang w:eastAsia="en-US"/>
              </w:rPr>
              <w:t xml:space="preserve">Соблюдения </w:t>
            </w:r>
            <w:proofErr w:type="gramStart"/>
            <w:r w:rsidRPr="00AA1ADF">
              <w:rPr>
                <w:rFonts w:ascii="Times New Roman" w:eastAsia="Times New Roman" w:hAnsi="Times New Roman" w:cs="Times, 'Times New Roman'"/>
                <w:kern w:val="3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AA1ADF">
              <w:rPr>
                <w:rFonts w:ascii="Times New Roman" w:eastAsia="Times New Roman" w:hAnsi="Times New Roman" w:cs="Times, 'Times New Roman'"/>
                <w:kern w:val="3"/>
                <w:sz w:val="24"/>
                <w:szCs w:val="24"/>
                <w:lang w:eastAsia="en-US"/>
              </w:rPr>
              <w:t xml:space="preserve"> внешним видом клиентов</w:t>
            </w:r>
          </w:p>
        </w:tc>
        <w:tc>
          <w:tcPr>
            <w:tcW w:w="5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suppressLineNumbers/>
              <w:autoSpaceDN w:val="0"/>
              <w:snapToGrid w:val="0"/>
              <w:spacing w:line="240" w:lineRule="auto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suppressLineNumbers/>
              <w:autoSpaceDN w:val="0"/>
              <w:snapToGrid w:val="0"/>
              <w:spacing w:line="240" w:lineRule="auto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  <w:t>5%</w:t>
            </w:r>
          </w:p>
        </w:tc>
      </w:tr>
      <w:tr w:rsidR="00AA1ADF" w:rsidRPr="00AA1ADF" w:rsidTr="00ED4756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suppressAutoHyphens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  <w:lastRenderedPageBreak/>
              <w:t>Проведение генеральных уборок холлов и коридоров</w:t>
            </w:r>
            <w:r w:rsidRPr="00AA1A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  <w:tab/>
            </w:r>
          </w:p>
        </w:tc>
        <w:tc>
          <w:tcPr>
            <w:tcW w:w="5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suppressLineNumbers/>
              <w:autoSpaceDN w:val="0"/>
              <w:snapToGrid w:val="0"/>
              <w:spacing w:line="240" w:lineRule="auto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suppressLineNumbers/>
              <w:autoSpaceDN w:val="0"/>
              <w:snapToGrid w:val="0"/>
              <w:spacing w:line="240" w:lineRule="auto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  <w:t>10%</w:t>
            </w:r>
          </w:p>
        </w:tc>
      </w:tr>
      <w:tr w:rsidR="00AA1ADF" w:rsidRPr="00AA1ADF" w:rsidTr="00ED4756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suppressAutoHyphens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, 'Times New Roman'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eastAsia="Times New Roman" w:hAnsi="Times New Roman" w:cs="Times, 'Times New Roman'"/>
                <w:kern w:val="3"/>
                <w:sz w:val="24"/>
                <w:szCs w:val="24"/>
                <w:lang w:eastAsia="en-US"/>
              </w:rPr>
              <w:t>Опоздания на работу.</w:t>
            </w:r>
          </w:p>
        </w:tc>
        <w:tc>
          <w:tcPr>
            <w:tcW w:w="5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suppressLineNumbers/>
              <w:autoSpaceDN w:val="0"/>
              <w:snapToGrid w:val="0"/>
              <w:spacing w:line="240" w:lineRule="auto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suppressLineNumbers/>
              <w:autoSpaceDN w:val="0"/>
              <w:snapToGrid w:val="0"/>
              <w:spacing w:line="240" w:lineRule="auto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  <w:t>-5%</w:t>
            </w:r>
          </w:p>
        </w:tc>
      </w:tr>
      <w:tr w:rsidR="00AA1ADF" w:rsidRPr="00AA1ADF" w:rsidTr="00ED4756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suppressLineNumbers/>
              <w:autoSpaceDN w:val="0"/>
              <w:snapToGrid w:val="0"/>
              <w:spacing w:line="240" w:lineRule="auto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5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suppressLineNumbers/>
              <w:autoSpaceDN w:val="0"/>
              <w:snapToGrid w:val="0"/>
              <w:spacing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proofErr w:type="gramStart"/>
            <w:r w:rsidRPr="00AA1ADF"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Максимальное</w:t>
            </w:r>
            <w:proofErr w:type="gramEnd"/>
            <w:r w:rsidRPr="00AA1ADF"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 xml:space="preserve"> количества баллов по всем критериям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suppressLineNumbers/>
              <w:autoSpaceDN w:val="0"/>
              <w:snapToGrid w:val="0"/>
              <w:spacing w:line="240" w:lineRule="auto"/>
              <w:textAlignment w:val="baseline"/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</w:pPr>
            <w:r w:rsidRPr="00AA1ADF">
              <w:rPr>
                <w:rFonts w:ascii="Times New Roman" w:hAnsi="Times New Roman" w:cs="Tahoma"/>
                <w:kern w:val="3"/>
                <w:sz w:val="24"/>
                <w:szCs w:val="24"/>
                <w:lang w:eastAsia="en-US"/>
              </w:rPr>
              <w:t>142,5%</w:t>
            </w:r>
          </w:p>
        </w:tc>
      </w:tr>
    </w:tbl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696"/>
        <w:jc w:val="both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val="en-US" w:eastAsia="en-US" w:bidi="en-US"/>
        </w:rPr>
      </w:pP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44"/>
        <w:jc w:val="both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 xml:space="preserve">14. Выплата заработной платы работнику производится в сроки и </w:t>
      </w:r>
      <w:proofErr w:type="gramStart"/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>порядке</w:t>
      </w:r>
      <w:proofErr w:type="gramEnd"/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 xml:space="preserve">, которые установлены трудовым договором, коллективным договором и правилами внутреннего трудового распорядка. </w:t>
      </w:r>
      <w:r w:rsidRPr="00AA1ADF"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  <w:t>Перечисление заработной платы осуществляется работодателем на банковские карты, на основании заключенного договора между банком и работодателем. Заработная плата выдается в учреждении два раза в месяц (</w:t>
      </w:r>
      <w:proofErr w:type="gramStart"/>
      <w:r w:rsidRPr="00AA1ADF"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  <w:t>согласно</w:t>
      </w:r>
      <w:proofErr w:type="gramEnd"/>
      <w:r w:rsidRPr="00AA1ADF"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  <w:t xml:space="preserve"> Трудового кодекса Российской Федерации): 19 числа каждого месяца  - аванс и 4 числа каждого месяца – заработная плата.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44"/>
        <w:jc w:val="both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>15. На работника распространяются льготы, гарантии и компенсации, установленные законодательством Российской Федерации, нормативными правовыми  актами субъектов Российской Федерации, коллективным договором и локальными нормативными актами.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44"/>
        <w:jc w:val="both"/>
        <w:textAlignment w:val="baseline"/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</w:pP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44"/>
        <w:jc w:val="center"/>
        <w:textAlignment w:val="baseline"/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  <w:t>V. Рабочее время и время отдыха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44"/>
        <w:jc w:val="both"/>
        <w:textAlignment w:val="baseline"/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</w:pP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30"/>
        <w:jc w:val="both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 xml:space="preserve">16. Работнику устанавливается следующая продолжительность рабочего времени: </w:t>
      </w:r>
      <w:r w:rsidRPr="00AA1ADF"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  <w:t>нормальная.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30"/>
        <w:jc w:val="both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>17. Режим работы (рабочие дни и выходные дни, время начала и окончания работы) определяется правилами внутреннего трудового распорядка либо настоящим трудовым договором.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30"/>
        <w:jc w:val="both"/>
        <w:textAlignment w:val="baseline"/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</w:pP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>18. Работнику устанавливаются следующие особенности режима работы:</w:t>
      </w:r>
    </w:p>
    <w:p w:rsidR="00AA1ADF" w:rsidRPr="00AA1ADF" w:rsidRDefault="00AA1ADF" w:rsidP="00AA1ADF">
      <w:pPr>
        <w:widowControl w:val="0"/>
        <w:autoSpaceDN w:val="0"/>
        <w:spacing w:after="0" w:line="100" w:lineRule="atLeast"/>
        <w:ind w:firstLine="790"/>
        <w:jc w:val="both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AA1ADF">
        <w:rPr>
          <w:rFonts w:ascii="Times New Roman" w:eastAsia="Times New Roman" w:hAnsi="Times New Roman" w:cs="Times New Roman"/>
          <w:b/>
          <w:bCs/>
          <w:kern w:val="3"/>
          <w:sz w:val="23"/>
          <w:szCs w:val="23"/>
          <w:lang w:eastAsia="en-US"/>
        </w:rPr>
        <w:t>Работнику устанавливается 6-дневная рабочая неделя с распределением рабочего времени с  понедельника по пятницу включительно по 7 часов в день (время начала работы – 08.00 ч.; время окончания работы – 16.00 ч.), в субботу 5 часов в день (время начала работы – 08.00 ч.; время окончания работы  - 13.00 ч.) и  выходной день (воскресенье).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44"/>
        <w:jc w:val="both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  <w:t>В течение рабочего дня работнику устанавливается перерыв для отдыха и питания с 12.00 часов  до 13.00 часов, который в рабочее время не включается.</w:t>
      </w:r>
    </w:p>
    <w:p w:rsidR="00AA1ADF" w:rsidRPr="00AA1ADF" w:rsidRDefault="00AA1ADF" w:rsidP="00AA1ADF">
      <w:pPr>
        <w:widowControl w:val="0"/>
        <w:autoSpaceDN w:val="0"/>
        <w:spacing w:after="0" w:line="100" w:lineRule="atLeast"/>
        <w:ind w:firstLine="830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  <w:lang w:eastAsia="en-US"/>
        </w:rPr>
      </w:pPr>
      <w:r w:rsidRPr="00AA1ADF">
        <w:rPr>
          <w:rFonts w:ascii="Times New Roman" w:eastAsia="Times New Roman" w:hAnsi="Times New Roman" w:cs="Times New Roman"/>
          <w:kern w:val="3"/>
          <w:sz w:val="23"/>
          <w:szCs w:val="23"/>
          <w:lang w:eastAsia="en-US"/>
        </w:rPr>
        <w:t>Праздничные дни устанавливаются в соответствии с действующим  законодательством РФ.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30"/>
        <w:jc w:val="both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 xml:space="preserve">19. Работнику предоставляется </w:t>
      </w:r>
      <w:r w:rsidRPr="00AA1ADF"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  <w:t>ежегодный основной оплачиваемый отпуск продолжительностью 28 календарных дней.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30"/>
        <w:jc w:val="both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 xml:space="preserve">20. Работнику предоставляется </w:t>
      </w:r>
      <w:r w:rsidRPr="00AA1ADF"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  <w:t xml:space="preserve">ежегодный дополнительный оплачиваемый отпуск продолжительностью 14 календарных дней </w:t>
      </w: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>за особые условия труда.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30"/>
        <w:jc w:val="both"/>
        <w:textAlignment w:val="baseline"/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</w:pP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 xml:space="preserve">21. Ежегодный основной и дополнительный оплачиваемый отпуск предоставляется в соответствии с графиком отпусков.   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44"/>
        <w:jc w:val="both"/>
        <w:textAlignment w:val="baseline"/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</w:pP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jc w:val="center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  <w:t>VI. Социальное страхование и меры социальной поддержки работника, предусмотренные законодательством, отраслевым соглашением, коллективным договором, настоящим трудовым договором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44"/>
        <w:jc w:val="both"/>
        <w:textAlignment w:val="baseline"/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</w:pP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44"/>
        <w:jc w:val="both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>22. Работник подлежит обязательному социальному страхованию в соответствии с законодательством Российской Федерации.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44"/>
        <w:jc w:val="both"/>
        <w:textAlignment w:val="baseline"/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</w:pP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44"/>
        <w:jc w:val="center"/>
        <w:textAlignment w:val="baseline"/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  <w:t>VII. Иные условия трудового договора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44"/>
        <w:jc w:val="both"/>
        <w:textAlignment w:val="baseline"/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</w:pP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84"/>
        <w:jc w:val="both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>23. Работник обязуется не разглашать охраняемую законом тайн</w:t>
      </w:r>
      <w:proofErr w:type="gramStart"/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>у(</w:t>
      </w:r>
      <w:proofErr w:type="gramEnd"/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>государственную,  коммерческую, служебную и иную тайну), ставшую известной работнику в связи с исполнением им трудовых обязанностей.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44"/>
        <w:jc w:val="both"/>
        <w:textAlignment w:val="baseline"/>
        <w:rPr>
          <w:rFonts w:ascii="Times New Roman" w:hAnsi="Times New Roman" w:cs="Tahoma"/>
          <w:color w:val="000000"/>
          <w:kern w:val="3"/>
          <w:sz w:val="23"/>
          <w:szCs w:val="23"/>
          <w:lang w:eastAsia="en-US"/>
        </w:rPr>
      </w:pP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  <w:t>VIII. Ответственность сторон трудового договора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44"/>
        <w:jc w:val="both"/>
        <w:textAlignment w:val="baseline"/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</w:pP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30"/>
        <w:jc w:val="both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 xml:space="preserve">24.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</w:t>
      </w: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lastRenderedPageBreak/>
        <w:t>Российской Федерации, локальными нормативными актами и настоящим трудовым договором.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30"/>
        <w:jc w:val="both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>25.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44"/>
        <w:jc w:val="both"/>
        <w:textAlignment w:val="baseline"/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</w:pP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44"/>
        <w:jc w:val="center"/>
        <w:textAlignment w:val="baseline"/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  <w:t>IX. Изменение и прекращение трудового договора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04"/>
        <w:jc w:val="both"/>
        <w:textAlignment w:val="baseline"/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</w:pP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04"/>
        <w:jc w:val="both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>26. Изменения могут быть внесены в настоящий трудовой договор: по соглашению  сторон, при изменении законодательства Российской Федерации в части,  затрагивающей права, обязанности и интересы сторон, по инициативе сторон, а  также в других случаях, предусмотренных Трудовым кодексом Российской Федерации.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04"/>
        <w:jc w:val="both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 xml:space="preserve">27. При изменении работодателем условий настоящего трудового договора (за 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</w:t>
      </w:r>
      <w:proofErr w:type="gramStart"/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>позднее</w:t>
      </w:r>
      <w:proofErr w:type="gramEnd"/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 xml:space="preserve"> чем за 2 месяца (статья 74 Трудового кодекса Российской Федерации).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04"/>
        <w:jc w:val="both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>О предстоящем увольнении в связи с ликвидацией учреждения, сокращением численности или штата работников учреждения работодатель обязан предупредить  работника персонально и под роспись не менее чем за 2 месяца до увольнения (статья 180 Трудового кодекса Российской Федерации).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04"/>
        <w:jc w:val="both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>28. Настоящий трудовой договор прекращается по основаниям, установленным  Трудовым кодексом Российской Федерации и иными федеральными законами.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04"/>
        <w:jc w:val="both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>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44"/>
        <w:jc w:val="both"/>
        <w:textAlignment w:val="baseline"/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</w:pP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44"/>
        <w:jc w:val="center"/>
        <w:textAlignment w:val="baseline"/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  <w:t>X. Заключительные положения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44"/>
        <w:jc w:val="both"/>
        <w:textAlignment w:val="baseline"/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</w:pP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57"/>
        <w:jc w:val="both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 xml:space="preserve">29. Трудовые споры и разногласия сторон по вопросам соблюдения условий настоящего трудового договора разрешаются по соглашению сторон, а в случае </w:t>
      </w:r>
      <w:proofErr w:type="spellStart"/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>недостижения</w:t>
      </w:r>
      <w:proofErr w:type="spellEnd"/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 xml:space="preserve"> соглашения рассматриваются комиссией по трудовым спорам и (или)   судом в порядке, установленном законодательством Российской Федерации.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57"/>
        <w:jc w:val="both"/>
        <w:textAlignment w:val="baseline"/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</w:pP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>30.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57"/>
        <w:jc w:val="both"/>
        <w:textAlignment w:val="baseline"/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</w:pP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>31. Настоящий трудовой договор заключен в 2 экземплярах (если иное не предусмотрено законодательством Российской Федерации), имеющих одинаковую юридическую силу.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</w:pP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>Один экземпляр хранится у работодателя, второй передается работнику.</w:t>
      </w: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44"/>
        <w:jc w:val="both"/>
        <w:textAlignment w:val="baseline"/>
        <w:rPr>
          <w:rFonts w:ascii="Times New Roman" w:hAnsi="Times New Roman" w:cs="Tahoma"/>
          <w:color w:val="000000"/>
          <w:kern w:val="3"/>
          <w:sz w:val="23"/>
          <w:szCs w:val="23"/>
          <w:lang w:eastAsia="en-US"/>
        </w:rPr>
      </w:pP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44"/>
        <w:jc w:val="both"/>
        <w:textAlignment w:val="baseline"/>
        <w:rPr>
          <w:rFonts w:ascii="Times New Roman" w:hAnsi="Times New Roman" w:cs="Tahoma"/>
          <w:color w:val="000000"/>
          <w:kern w:val="3"/>
          <w:sz w:val="23"/>
          <w:szCs w:val="23"/>
          <w:lang w:eastAsia="en-US"/>
        </w:rPr>
      </w:pP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44"/>
        <w:jc w:val="both"/>
        <w:textAlignment w:val="baseline"/>
        <w:rPr>
          <w:rFonts w:ascii="Times New Roman" w:hAnsi="Times New Roman" w:cs="Tahoma"/>
          <w:color w:val="000000"/>
          <w:kern w:val="3"/>
          <w:sz w:val="23"/>
          <w:szCs w:val="23"/>
          <w:lang w:eastAsia="en-US"/>
        </w:rPr>
      </w:pP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44"/>
        <w:jc w:val="both"/>
        <w:textAlignment w:val="baseline"/>
        <w:rPr>
          <w:rFonts w:ascii="Times New Roman" w:hAnsi="Times New Roman" w:cs="Tahoma"/>
          <w:color w:val="000000"/>
          <w:kern w:val="3"/>
          <w:sz w:val="23"/>
          <w:szCs w:val="23"/>
          <w:lang w:eastAsia="en-US"/>
        </w:rPr>
      </w:pPr>
    </w:p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44"/>
        <w:jc w:val="both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val="en-US" w:eastAsia="en-US" w:bidi="en-US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  <w:t xml:space="preserve">              РАБОТОДАТЕЛЬ </w:t>
      </w: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 xml:space="preserve">                                                                     </w:t>
      </w:r>
      <w:r w:rsidRPr="00AA1ADF">
        <w:rPr>
          <w:rFonts w:ascii="Times New Roman" w:eastAsia="Times New Roman" w:hAnsi="Times New Roman" w:cs="Courier New"/>
          <w:b/>
          <w:bCs/>
          <w:color w:val="000000"/>
          <w:kern w:val="3"/>
          <w:sz w:val="23"/>
          <w:szCs w:val="23"/>
          <w:lang w:eastAsia="ru-RU"/>
        </w:rPr>
        <w:t>РАБОТНИК</w:t>
      </w:r>
    </w:p>
    <w:tbl>
      <w:tblPr>
        <w:tblW w:w="1020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1"/>
        <w:gridCol w:w="5101"/>
      </w:tblGrid>
      <w:tr w:rsidR="00AA1ADF" w:rsidRPr="00AA1ADF" w:rsidTr="00ED4756">
        <w:tblPrEx>
          <w:tblCellMar>
            <w:top w:w="0" w:type="dxa"/>
            <w:bottom w:w="0" w:type="dxa"/>
          </w:tblCellMar>
        </w:tblPrEx>
        <w:tc>
          <w:tcPr>
            <w:tcW w:w="51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suppressLineNumber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3"/>
                <w:szCs w:val="23"/>
                <w:lang w:val="en-US" w:eastAsia="en-US" w:bidi="en-US"/>
              </w:rPr>
            </w:pPr>
          </w:p>
        </w:tc>
        <w:tc>
          <w:tcPr>
            <w:tcW w:w="51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suppressLineNumber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ahoma"/>
                <w:kern w:val="3"/>
                <w:sz w:val="23"/>
                <w:szCs w:val="23"/>
                <w:lang w:eastAsia="en-US"/>
              </w:rPr>
            </w:pPr>
          </w:p>
          <w:p w:rsidR="00AA1ADF" w:rsidRPr="00AA1ADF" w:rsidRDefault="00AA1ADF" w:rsidP="00AA1ADF">
            <w:pPr>
              <w:widowControl w:val="0"/>
              <w:suppressLineNumber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ahoma"/>
                <w:kern w:val="3"/>
                <w:sz w:val="23"/>
                <w:szCs w:val="23"/>
                <w:lang w:eastAsia="en-US"/>
              </w:rPr>
            </w:pPr>
          </w:p>
          <w:p w:rsidR="00AA1ADF" w:rsidRPr="00AA1ADF" w:rsidRDefault="00AA1ADF" w:rsidP="00AA1ADF">
            <w:pPr>
              <w:widowControl w:val="0"/>
              <w:suppressLineNumber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ahoma"/>
                <w:kern w:val="3"/>
                <w:sz w:val="23"/>
                <w:szCs w:val="23"/>
                <w:lang w:eastAsia="en-US"/>
              </w:rPr>
            </w:pPr>
          </w:p>
          <w:p w:rsidR="00AA1ADF" w:rsidRPr="00AA1ADF" w:rsidRDefault="00AA1ADF" w:rsidP="00AA1ADF">
            <w:pPr>
              <w:widowControl w:val="0"/>
              <w:suppressLineNumber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ahoma"/>
                <w:kern w:val="3"/>
                <w:sz w:val="23"/>
                <w:szCs w:val="23"/>
                <w:lang w:eastAsia="en-US"/>
              </w:rPr>
            </w:pPr>
          </w:p>
          <w:p w:rsidR="00AA1ADF" w:rsidRPr="00AA1ADF" w:rsidRDefault="00AA1ADF" w:rsidP="00AA1ADF">
            <w:pPr>
              <w:widowControl w:val="0"/>
              <w:suppressLineNumber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ahoma"/>
                <w:kern w:val="3"/>
                <w:sz w:val="23"/>
                <w:szCs w:val="23"/>
                <w:lang w:eastAsia="en-US"/>
              </w:rPr>
            </w:pPr>
          </w:p>
          <w:p w:rsidR="00AA1ADF" w:rsidRPr="00AA1ADF" w:rsidRDefault="00AA1ADF" w:rsidP="00AA1ADF">
            <w:pPr>
              <w:widowControl w:val="0"/>
              <w:suppressLineNumber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ahoma"/>
                <w:kern w:val="3"/>
                <w:sz w:val="23"/>
                <w:szCs w:val="23"/>
                <w:lang w:eastAsia="en-US"/>
              </w:rPr>
            </w:pPr>
          </w:p>
        </w:tc>
      </w:tr>
      <w:tr w:rsidR="00AA1ADF" w:rsidRPr="00AA1ADF" w:rsidTr="00ED4756">
        <w:tblPrEx>
          <w:tblCellMar>
            <w:top w:w="0" w:type="dxa"/>
            <w:bottom w:w="0" w:type="dxa"/>
          </w:tblCellMar>
        </w:tblPrEx>
        <w:tc>
          <w:tcPr>
            <w:tcW w:w="51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suppressLineNumbers/>
              <w:autoSpaceDN w:val="0"/>
              <w:snapToGrid w:val="0"/>
              <w:spacing w:line="240" w:lineRule="auto"/>
              <w:textAlignment w:val="baseline"/>
              <w:rPr>
                <w:rFonts w:ascii="Times New Roman" w:hAnsi="Times New Roman" w:cs="Tahoma"/>
                <w:kern w:val="3"/>
                <w:sz w:val="23"/>
                <w:szCs w:val="23"/>
                <w:lang w:eastAsia="en-US"/>
              </w:rPr>
            </w:pPr>
            <w:r w:rsidRPr="00AA1ADF">
              <w:rPr>
                <w:rFonts w:ascii="Times New Roman" w:hAnsi="Times New Roman" w:cs="Tahoma"/>
                <w:kern w:val="3"/>
                <w:sz w:val="23"/>
                <w:szCs w:val="23"/>
                <w:lang w:eastAsia="en-US"/>
              </w:rPr>
              <w:t>Директор ___________ /___________</w:t>
            </w:r>
          </w:p>
        </w:tc>
        <w:tc>
          <w:tcPr>
            <w:tcW w:w="51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ADF" w:rsidRPr="00AA1ADF" w:rsidRDefault="00AA1ADF" w:rsidP="00AA1ADF">
            <w:pPr>
              <w:widowControl w:val="0"/>
              <w:suppressLineNumbers/>
              <w:autoSpaceDN w:val="0"/>
              <w:snapToGrid w:val="0"/>
              <w:spacing w:line="240" w:lineRule="auto"/>
              <w:textAlignment w:val="baseline"/>
              <w:rPr>
                <w:rFonts w:ascii="Times New Roman" w:hAnsi="Times New Roman" w:cs="Tahoma"/>
                <w:kern w:val="3"/>
                <w:sz w:val="23"/>
                <w:szCs w:val="23"/>
                <w:lang w:eastAsia="en-US"/>
              </w:rPr>
            </w:pPr>
            <w:r w:rsidRPr="00AA1ADF">
              <w:rPr>
                <w:rFonts w:ascii="Times New Roman" w:hAnsi="Times New Roman" w:cs="Tahoma"/>
                <w:kern w:val="3"/>
                <w:sz w:val="23"/>
                <w:szCs w:val="23"/>
                <w:lang w:eastAsia="en-US"/>
              </w:rPr>
              <w:t>___________________/____________</w:t>
            </w:r>
          </w:p>
        </w:tc>
      </w:tr>
    </w:tbl>
    <w:p w:rsidR="00AA1ADF" w:rsidRPr="00AA1ADF" w:rsidRDefault="00AA1ADF" w:rsidP="00AA1ADF">
      <w:pPr>
        <w:widowControl w:val="0"/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100" w:lineRule="atLeast"/>
        <w:ind w:firstLine="844"/>
        <w:jc w:val="both"/>
        <w:textAlignment w:val="baseline"/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</w:pPr>
      <w:r w:rsidRPr="00AA1ADF">
        <w:rPr>
          <w:rFonts w:ascii="Times New Roman" w:eastAsia="Times New Roman" w:hAnsi="Times New Roman" w:cs="Courier New"/>
          <w:color w:val="000000"/>
          <w:kern w:val="3"/>
          <w:sz w:val="23"/>
          <w:szCs w:val="23"/>
          <w:lang w:eastAsia="ru-RU"/>
        </w:rPr>
        <w:t>М.П.</w:t>
      </w:r>
    </w:p>
    <w:p w:rsidR="00AA1ADF" w:rsidRPr="00AA1ADF" w:rsidRDefault="00AA1ADF" w:rsidP="00AA1ADF">
      <w:pPr>
        <w:widowControl w:val="0"/>
        <w:autoSpaceDN w:val="0"/>
        <w:spacing w:after="0" w:line="240" w:lineRule="auto"/>
        <w:ind w:firstLine="844"/>
        <w:jc w:val="both"/>
        <w:textAlignment w:val="baseline"/>
        <w:rPr>
          <w:rFonts w:ascii="Times New Roman" w:hAnsi="Times New Roman" w:cs="Tahoma"/>
          <w:color w:val="000000"/>
          <w:kern w:val="3"/>
          <w:sz w:val="23"/>
          <w:szCs w:val="23"/>
          <w:lang w:eastAsia="en-US"/>
        </w:rPr>
      </w:pPr>
    </w:p>
    <w:p w:rsidR="00AA1ADF" w:rsidRPr="00AA1ADF" w:rsidRDefault="00AA1ADF" w:rsidP="00AA1ADF">
      <w:pPr>
        <w:widowControl w:val="0"/>
        <w:autoSpaceDN w:val="0"/>
        <w:spacing w:after="0" w:line="240" w:lineRule="auto"/>
        <w:ind w:firstLine="844"/>
        <w:jc w:val="both"/>
        <w:textAlignment w:val="baseline"/>
        <w:rPr>
          <w:rFonts w:ascii="Times New Roman" w:hAnsi="Times New Roman" w:cs="Tahoma"/>
          <w:color w:val="000000"/>
          <w:kern w:val="3"/>
          <w:sz w:val="23"/>
          <w:szCs w:val="23"/>
          <w:lang w:eastAsia="en-US"/>
        </w:rPr>
      </w:pPr>
      <w:r w:rsidRPr="00AA1ADF">
        <w:rPr>
          <w:rFonts w:ascii="Times New Roman" w:hAnsi="Times New Roman" w:cs="Tahoma"/>
          <w:color w:val="000000"/>
          <w:kern w:val="3"/>
          <w:sz w:val="23"/>
          <w:szCs w:val="23"/>
          <w:lang w:eastAsia="en-US"/>
        </w:rPr>
        <w:t>Работник получил один экземпляр настоящего трудового договора</w:t>
      </w:r>
    </w:p>
    <w:p w:rsidR="00AA1ADF" w:rsidRPr="00AA1ADF" w:rsidRDefault="00AA1ADF" w:rsidP="00AA1ADF">
      <w:pPr>
        <w:widowControl w:val="0"/>
        <w:autoSpaceDN w:val="0"/>
        <w:spacing w:line="240" w:lineRule="auto"/>
        <w:ind w:firstLine="844"/>
        <w:jc w:val="both"/>
        <w:textAlignment w:val="baseline"/>
        <w:rPr>
          <w:rFonts w:ascii="Times New Roman" w:hAnsi="Times New Roman" w:cs="Tahoma"/>
          <w:color w:val="000000"/>
          <w:kern w:val="3"/>
          <w:sz w:val="23"/>
          <w:szCs w:val="23"/>
          <w:lang w:eastAsia="en-US"/>
        </w:rPr>
      </w:pPr>
      <w:r w:rsidRPr="00AA1ADF">
        <w:rPr>
          <w:rFonts w:ascii="Times New Roman" w:hAnsi="Times New Roman" w:cs="Tahoma"/>
          <w:color w:val="000000"/>
          <w:kern w:val="3"/>
          <w:sz w:val="23"/>
          <w:szCs w:val="23"/>
          <w:lang w:eastAsia="en-US"/>
        </w:rPr>
        <w:t xml:space="preserve">___________ </w:t>
      </w:r>
      <w:r w:rsidRPr="00AA1ADF">
        <w:rPr>
          <w:rFonts w:ascii="Times New Roman" w:hAnsi="Times New Roman" w:cs="Tahoma"/>
          <w:kern w:val="3"/>
          <w:sz w:val="23"/>
          <w:szCs w:val="23"/>
          <w:lang w:eastAsia="en-US"/>
        </w:rPr>
        <w:t>/____________</w:t>
      </w:r>
    </w:p>
    <w:p w:rsidR="00AA1ADF" w:rsidRPr="00AA1ADF" w:rsidRDefault="00AA1ADF" w:rsidP="00AA1ADF">
      <w:pPr>
        <w:widowControl w:val="0"/>
        <w:autoSpaceDN w:val="0"/>
        <w:spacing w:line="240" w:lineRule="auto"/>
        <w:ind w:firstLine="844"/>
        <w:jc w:val="both"/>
        <w:textAlignment w:val="baseline"/>
        <w:rPr>
          <w:rFonts w:ascii="Times New Roman" w:hAnsi="Times New Roman" w:cs="Tahoma"/>
          <w:color w:val="000000"/>
          <w:kern w:val="3"/>
          <w:sz w:val="23"/>
          <w:szCs w:val="23"/>
          <w:lang w:eastAsia="en-US"/>
        </w:rPr>
      </w:pPr>
    </w:p>
    <w:p w:rsidR="00AA1ADF" w:rsidRPr="00AA1ADF" w:rsidRDefault="00AA1ADF" w:rsidP="00AA1ADF">
      <w:pPr>
        <w:widowControl w:val="0"/>
        <w:autoSpaceDN w:val="0"/>
        <w:spacing w:line="240" w:lineRule="auto"/>
        <w:ind w:firstLine="844"/>
        <w:jc w:val="both"/>
        <w:textAlignment w:val="baseline"/>
        <w:rPr>
          <w:rFonts w:ascii="Times New Roman" w:hAnsi="Times New Roman" w:cs="Tahoma"/>
          <w:color w:val="000000"/>
          <w:kern w:val="3"/>
          <w:sz w:val="23"/>
          <w:szCs w:val="23"/>
          <w:lang w:eastAsia="en-US"/>
        </w:rPr>
      </w:pPr>
      <w:r w:rsidRPr="00AA1ADF">
        <w:rPr>
          <w:rFonts w:ascii="Times New Roman" w:hAnsi="Times New Roman" w:cs="Tahoma"/>
          <w:color w:val="000000"/>
          <w:kern w:val="3"/>
          <w:sz w:val="23"/>
          <w:szCs w:val="23"/>
          <w:lang w:eastAsia="en-US"/>
        </w:rPr>
        <w:t>«____» ____________ 20____ года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lastRenderedPageBreak/>
        <w:t xml:space="preserve">ТРУДОВОЙ ДОГОВОР № 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right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 xml:space="preserve">                                                                                            "___ " ______ 20__ г.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 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30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___________________________________________________________________________________________________________________ (___________________________________)</w:t>
      </w: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,в лице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директора ___________________________________</w:t>
      </w: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, действующего на основании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___________</w:t>
      </w: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, именуемый в дальнейшем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работодателем</w:t>
      </w: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, с одной стороны, и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______________________________________</w:t>
      </w: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, именуемы</w:t>
      </w:r>
      <w:proofErr w:type="gramStart"/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й(</w:t>
      </w:r>
      <w:proofErr w:type="spellStart"/>
      <w:proofErr w:type="gramEnd"/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ая</w:t>
      </w:r>
      <w:proofErr w:type="spellEnd"/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) в дальнейшем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работником</w:t>
      </w: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, с другой  стороны, 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(далее – стороны)</w:t>
      </w: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, заключили настоящий трудовой договор о нижеследующем: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center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I. Общие положения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5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1. По настоящему трудовому договору работодатель предоставляет работнику работу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 xml:space="preserve">по должности психолога второй категории, </w:t>
      </w: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а работник обязуется лично выполнять следующую работу в соответствии с условиями настоящего трудового договора:</w:t>
      </w:r>
    </w:p>
    <w:p w:rsidR="00AA1ADF" w:rsidRPr="00AA1ADF" w:rsidRDefault="00AA1ADF" w:rsidP="00AA1ADF">
      <w:pPr>
        <w:widowControl w:val="0"/>
        <w:tabs>
          <w:tab w:val="left" w:pos="360"/>
        </w:tabs>
        <w:spacing w:after="0"/>
        <w:ind w:firstLine="8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</w:pPr>
      <w:r w:rsidRPr="00AA1ADF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 xml:space="preserve">- Осуществлять диагностику клиентов учреждения, определять уровень готовности проживающих к освоению определенного типа коррекционной  программы.  </w:t>
      </w:r>
    </w:p>
    <w:p w:rsidR="00AA1ADF" w:rsidRPr="00AA1ADF" w:rsidRDefault="00AA1ADF" w:rsidP="00AA1ADF">
      <w:pPr>
        <w:widowControl w:val="0"/>
        <w:tabs>
          <w:tab w:val="left" w:pos="360"/>
        </w:tabs>
        <w:spacing w:after="0"/>
        <w:ind w:firstLine="8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</w:pPr>
      <w:r w:rsidRPr="00AA1ADF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 xml:space="preserve"> - Совместно с медицинским персоналом участвовать в разработке и непосредственном выполнении индивидуальной программы реабилитации </w:t>
      </w:r>
      <w:proofErr w:type="gramStart"/>
      <w:r w:rsidRPr="00AA1ADF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>проживающих</w:t>
      </w:r>
      <w:proofErr w:type="gramEnd"/>
      <w:r w:rsidRPr="00AA1ADF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 xml:space="preserve"> с проблемами развития в психологической части.</w:t>
      </w:r>
    </w:p>
    <w:p w:rsidR="00AA1ADF" w:rsidRPr="00AA1ADF" w:rsidRDefault="00AA1ADF" w:rsidP="00AA1ADF">
      <w:pPr>
        <w:widowControl w:val="0"/>
        <w:tabs>
          <w:tab w:val="left" w:pos="360"/>
        </w:tabs>
        <w:spacing w:after="0"/>
        <w:ind w:firstLine="8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</w:pPr>
      <w:r w:rsidRPr="00AA1ADF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 xml:space="preserve"> - Разрабатывать рекомендации по </w:t>
      </w:r>
      <w:proofErr w:type="gramStart"/>
      <w:r w:rsidRPr="00AA1ADF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>психическом</w:t>
      </w:r>
      <w:proofErr w:type="gramEnd"/>
      <w:r w:rsidRPr="00AA1ADF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 xml:space="preserve"> развитию проживающих и коррекции выявленных отклонений с учетом индивидуальных и половозрастных особенностей личности проживающего, уровня его интеллектуального развития. </w:t>
      </w:r>
    </w:p>
    <w:p w:rsidR="00AA1ADF" w:rsidRPr="00AA1ADF" w:rsidRDefault="00AA1ADF" w:rsidP="00AA1ADF">
      <w:pPr>
        <w:widowControl w:val="0"/>
        <w:tabs>
          <w:tab w:val="left" w:pos="360"/>
        </w:tabs>
        <w:spacing w:after="0"/>
        <w:ind w:firstLine="8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</w:pPr>
      <w:r w:rsidRPr="00AA1ADF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 xml:space="preserve"> - Осуществлять систему наблюдений и контроль </w:t>
      </w:r>
      <w:proofErr w:type="gramStart"/>
      <w:r w:rsidRPr="00AA1ADF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>за динамикой психического развития проживающих с момента поступления их в дом-интернат в процессе их проживания в данном учреждении</w:t>
      </w:r>
      <w:proofErr w:type="gramEnd"/>
      <w:r w:rsidRPr="00AA1ADF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 xml:space="preserve">. </w:t>
      </w:r>
    </w:p>
    <w:p w:rsidR="00AA1ADF" w:rsidRPr="00AA1ADF" w:rsidRDefault="00AA1ADF" w:rsidP="00AA1ADF">
      <w:pPr>
        <w:widowControl w:val="0"/>
        <w:tabs>
          <w:tab w:val="left" w:pos="360"/>
        </w:tabs>
        <w:spacing w:after="0"/>
        <w:ind w:firstLine="8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</w:pPr>
      <w:r w:rsidRPr="00AA1ADF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 xml:space="preserve"> - Вести «Карту динамического развития </w:t>
      </w:r>
      <w:proofErr w:type="gramStart"/>
      <w:r w:rsidRPr="00AA1ADF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>проживающих</w:t>
      </w:r>
      <w:proofErr w:type="gramEnd"/>
      <w:r w:rsidRPr="00AA1ADF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 xml:space="preserve">» и протоколы обследования по различным тестам и методикам. </w:t>
      </w:r>
    </w:p>
    <w:p w:rsidR="00AA1ADF" w:rsidRPr="00AA1ADF" w:rsidRDefault="00AA1ADF" w:rsidP="00AA1ADF">
      <w:pPr>
        <w:widowControl w:val="0"/>
        <w:tabs>
          <w:tab w:val="left" w:pos="360"/>
        </w:tabs>
        <w:spacing w:after="0"/>
        <w:ind w:firstLine="8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</w:pPr>
      <w:r w:rsidRPr="00AA1ADF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 xml:space="preserve"> - Участвовать в работе консилиумов, </w:t>
      </w:r>
      <w:proofErr w:type="gramStart"/>
      <w:r w:rsidRPr="00AA1ADF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>медико-социальных</w:t>
      </w:r>
      <w:proofErr w:type="gramEnd"/>
      <w:r w:rsidRPr="00AA1ADF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 xml:space="preserve"> совещаний,  собраний и других научных и методических мероприятий. </w:t>
      </w:r>
    </w:p>
    <w:p w:rsidR="00AA1ADF" w:rsidRPr="00AA1ADF" w:rsidRDefault="00AA1ADF" w:rsidP="00AA1ADF">
      <w:pPr>
        <w:widowControl w:val="0"/>
        <w:tabs>
          <w:tab w:val="left" w:pos="360"/>
        </w:tabs>
        <w:spacing w:after="0"/>
        <w:ind w:firstLine="8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</w:pPr>
      <w:r w:rsidRPr="00AA1ADF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 xml:space="preserve"> - Консультировать </w:t>
      </w:r>
      <w:proofErr w:type="spellStart"/>
      <w:r w:rsidRPr="00AA1ADF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>мед</w:t>
      </w:r>
      <w:proofErr w:type="gramStart"/>
      <w:r w:rsidRPr="00AA1ADF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>.п</w:t>
      </w:r>
      <w:proofErr w:type="gramEnd"/>
      <w:r w:rsidRPr="00AA1ADF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>ерсонал</w:t>
      </w:r>
      <w:proofErr w:type="spellEnd"/>
      <w:r w:rsidRPr="00AA1ADF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 xml:space="preserve"> и младший обслуживающий персонал по осуществлению индивидуального подхода к проживающим. </w:t>
      </w:r>
    </w:p>
    <w:p w:rsidR="00AA1ADF" w:rsidRPr="00AA1ADF" w:rsidRDefault="00AA1ADF" w:rsidP="00AA1ADF">
      <w:pPr>
        <w:widowControl w:val="0"/>
        <w:tabs>
          <w:tab w:val="left" w:pos="360"/>
        </w:tabs>
        <w:spacing w:after="0"/>
        <w:ind w:firstLine="8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</w:pPr>
      <w:r w:rsidRPr="00AA1ADF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 xml:space="preserve"> - Осуществлять первичную психологическую профилактику алкоголизма и наркомании среди </w:t>
      </w:r>
      <w:proofErr w:type="gramStart"/>
      <w:r w:rsidRPr="00AA1ADF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>проживающих</w:t>
      </w:r>
      <w:proofErr w:type="gramEnd"/>
      <w:r w:rsidRPr="00AA1ADF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 xml:space="preserve">, проводить психологическую экспертизу и коррекцию отклоняющегося и асоциального поведения. </w:t>
      </w:r>
    </w:p>
    <w:p w:rsidR="00AA1ADF" w:rsidRPr="00AA1ADF" w:rsidRDefault="00AA1ADF" w:rsidP="00AA1ADF">
      <w:pPr>
        <w:widowControl w:val="0"/>
        <w:tabs>
          <w:tab w:val="left" w:pos="360"/>
        </w:tabs>
        <w:spacing w:after="0" w:line="100" w:lineRule="atLeast"/>
        <w:ind w:firstLine="8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</w:pPr>
      <w:r w:rsidRPr="00AA1ADF"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  <w:t xml:space="preserve"> - Изучать условия жизни каждого проживающего, окружающей его микросреды, содействовать созданию психологического комфорта и личной безопасности. 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57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2. Работник принимается на работу в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 xml:space="preserve">Областное государственное автономное учреждение социального обслуживания «Дом-интернат для престарелых и инвалидов». 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8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3. Работник осуществляет работу в структурном подразделении работодателя: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 xml:space="preserve">специалисты. 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5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4. Работа у работодателя является для работника: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основной.</w:t>
      </w: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 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5. Настоящий трудовой договор заключается на: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 xml:space="preserve"> неопределенный срок.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6. Настоящий трудовой договор вступает в силу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с "_____" __________ 20_____ г.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7. Дата начала работы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"_____" _________ 20____ г.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8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8. Работнику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 xml:space="preserve">не устанавливается срок испытания </w:t>
      </w: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с целью проверки соответствия  работника  поручаемой работе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center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II. Права и обязанности работника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 xml:space="preserve">9. Работник имеет право </w:t>
      </w:r>
      <w:proofErr w:type="gramStart"/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на</w:t>
      </w:r>
      <w:proofErr w:type="gramEnd"/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: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5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а) предоставление ему работы, обусловленной настоящим трудовым договором;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5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lastRenderedPageBreak/>
        <w:t>б) обеспечение безопасности и условий труда, соответствующих государственным нормативным требованиям охраны труда;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5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в) своевременную и в полном объеме выплату заработной платы, размер и условия  получения которой определяются настоящим трудовым договором, с учетом  квалификации работника, сложности труда, количества и качества выполненной работы;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5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г) иные права, предусмотренные трудовым законодательством Российской Федерации, настоящим трудовым договором.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17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10. Работник обязан: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1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а) добросовестно выполнять свои трудовые обязанности, возложенные на него пунктом 1 настоящего трудового договора;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1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б) соблюдать правила внутреннего трудового распорядка, действующие у работодателя, требования по охране труда и обеспечению безопасности труда;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1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в) соблюдать трудовую дисциплину;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1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г)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1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д)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  сохранность этого имущества, имуществу других работников.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center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III. Права и обязанности работодателя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11. Работодатель имеет право: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1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а) требовать от работника добросовестного исполнения обязанностей по настоящему трудовому договору;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1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б) принимать локальные нормативные акты, в том числе правила внутреннего  трудового распорядка, требования по охране труда и обеспечению безопасности труда;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1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в) привлекать работника к дисциплинарной и материальной ответственности в  порядке, установленном Трудовым кодексом Российской Федерации, иными федеральными законами;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1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г) поощрять работника за добросовестный эффективный труд;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1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д) иные права, предусмотренные трудовым законодательством Российской Федерации и настоящим трудовым договором.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12. Работодатель обязан: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а) предоставить работнику работу, обусловленную настоящим трудовым договором;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б) обеспечить безопасность и условия труда работника, соответствующие государственным нормативным требованиям охраны труда;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в)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г) выплачивать в полном размере причитающуюся работнику заработную плату в установленные сроки;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д) 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е) знакомить работника под роспись с принимаемыми локальными нормативными    актами, непосредственно связанными с его трудовой деятельностью;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ж) исполнять иные обязанности, предусмотренные трудовым законодательством и иными нормативными правовыми актами, содержащими нормы трудового права,   коллективным договором, соглашениями, локальными нормативными актами и настоящим трудовым договором.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center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IV. Оплата труда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7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13. За выполнение трудовых обязанностей, предусмотренных настоящим трудовым договором, работнику устанавливается заработная плата в размере: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а) Должностной оклад</w:t>
      </w:r>
      <w:proofErr w:type="gramStart"/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 xml:space="preserve">: ____________ (________________________________________) </w:t>
      </w:r>
      <w:proofErr w:type="gramEnd"/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рубля _____ копеек в месяц;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б) работнику производятся выплаты компенсационного характера: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1"/>
        <w:gridCol w:w="3536"/>
        <w:gridCol w:w="3277"/>
      </w:tblGrid>
      <w:tr w:rsidR="00AA1ADF" w:rsidRPr="00AA1ADF" w:rsidTr="00ED4756"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ADF" w:rsidRPr="00AA1ADF" w:rsidRDefault="00AA1ADF" w:rsidP="00AA1ADF">
            <w:pPr>
              <w:suppressLineNumbers/>
              <w:snapToGri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lastRenderedPageBreak/>
              <w:t>Наименование выплаты</w:t>
            </w:r>
          </w:p>
        </w:tc>
        <w:tc>
          <w:tcPr>
            <w:tcW w:w="3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ADF" w:rsidRPr="00AA1ADF" w:rsidRDefault="00AA1ADF" w:rsidP="00AA1ADF">
            <w:pPr>
              <w:suppressLineNumbers/>
              <w:snapToGri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Фактор, обусловливающий получение выплаты</w:t>
            </w:r>
          </w:p>
        </w:tc>
        <w:tc>
          <w:tcPr>
            <w:tcW w:w="3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1ADF" w:rsidRPr="00AA1ADF" w:rsidRDefault="00AA1ADF" w:rsidP="00AA1ADF">
            <w:pPr>
              <w:suppressLineNumbers/>
              <w:snapToGri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 xml:space="preserve">Размер выплаты </w:t>
            </w:r>
          </w:p>
        </w:tc>
      </w:tr>
      <w:tr w:rsidR="00AA1ADF" w:rsidRPr="00AA1ADF" w:rsidTr="00ED4756"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</w:tcPr>
          <w:p w:rsidR="00AA1ADF" w:rsidRPr="00AA1ADF" w:rsidRDefault="00AA1ADF" w:rsidP="00AA1ADF">
            <w:pPr>
              <w:suppressLineNumbers/>
              <w:snapToGri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 xml:space="preserve">Доплата за работу в особых условиях труда </w:t>
            </w:r>
          </w:p>
        </w:tc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</w:tcPr>
          <w:p w:rsidR="00AA1ADF" w:rsidRPr="00AA1ADF" w:rsidRDefault="00AA1ADF" w:rsidP="00AA1ADF">
            <w:pPr>
              <w:suppressLineNumbers/>
              <w:snapToGri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Работа в особых условиях труда</w:t>
            </w:r>
          </w:p>
        </w:tc>
        <w:tc>
          <w:tcPr>
            <w:tcW w:w="3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1ADF" w:rsidRPr="00AA1ADF" w:rsidRDefault="00AA1ADF" w:rsidP="00AA1ADF">
            <w:pPr>
              <w:suppressLineNumbers/>
              <w:snapToGri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15% к должностному окладу ежемесячно</w:t>
            </w:r>
          </w:p>
        </w:tc>
      </w:tr>
    </w:tbl>
    <w:p w:rsidR="00AA1ADF" w:rsidRPr="00AA1ADF" w:rsidRDefault="00AA1ADF" w:rsidP="00AA1ADF">
      <w:pPr>
        <w:spacing w:after="0"/>
        <w:ind w:firstLine="777"/>
        <w:jc w:val="both"/>
      </w:pPr>
    </w:p>
    <w:p w:rsidR="00AA1ADF" w:rsidRPr="00AA1ADF" w:rsidRDefault="00AA1ADF" w:rsidP="00AA1ADF">
      <w:pPr>
        <w:spacing w:after="0"/>
        <w:ind w:firstLine="777"/>
        <w:jc w:val="both"/>
        <w:rPr>
          <w:rFonts w:ascii="Times New Roman" w:hAnsi="Times New Roman"/>
          <w:b/>
          <w:bCs/>
          <w:sz w:val="23"/>
          <w:szCs w:val="23"/>
        </w:rPr>
      </w:pPr>
      <w:r w:rsidRPr="00AA1ADF">
        <w:rPr>
          <w:rFonts w:ascii="Times New Roman" w:hAnsi="Times New Roman"/>
          <w:b/>
          <w:bCs/>
          <w:sz w:val="23"/>
          <w:szCs w:val="23"/>
        </w:rPr>
        <w:t>в) работнику производятся выплаты стимулирующего характера в пределах базового фонда оплаты труда, в соответствии с положением об отраслевой системе оплаты труда работников учреждения: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696"/>
        <w:jc w:val="both"/>
        <w:rPr>
          <w:rFonts w:ascii="Times New Roman" w:hAnsi="Times New Roman"/>
          <w:b/>
          <w:bCs/>
          <w:sz w:val="23"/>
          <w:szCs w:val="23"/>
        </w:rPr>
      </w:pPr>
      <w:r w:rsidRPr="00AA1ADF">
        <w:rPr>
          <w:rFonts w:ascii="Times New Roman" w:hAnsi="Times New Roman"/>
          <w:b/>
          <w:bCs/>
          <w:sz w:val="23"/>
          <w:szCs w:val="23"/>
        </w:rPr>
        <w:t xml:space="preserve">- за качественные показатели деятельности учреждения до 80% к должностному окладу ежемесячно: 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696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8852"/>
        <w:gridCol w:w="1524"/>
      </w:tblGrid>
      <w:tr w:rsidR="00AA1ADF" w:rsidRPr="00AA1ADF" w:rsidTr="00ED4756">
        <w:tc>
          <w:tcPr>
            <w:tcW w:w="8852" w:type="dxa"/>
            <w:tcBorders>
              <w:top w:val="single" w:sz="4" w:space="0" w:color="000000"/>
              <w:left w:val="single" w:sz="4" w:space="0" w:color="000000"/>
            </w:tcBorders>
          </w:tcPr>
          <w:p w:rsidR="00AA1ADF" w:rsidRPr="00AA1ADF" w:rsidRDefault="00AA1ADF" w:rsidP="00AA1ADF">
            <w:pPr>
              <w:suppressLineNumbers/>
              <w:tabs>
                <w:tab w:val="left" w:pos="708"/>
                <w:tab w:val="left" w:pos="1159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A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показателей оценки эффективности деятельности </w:t>
            </w:r>
          </w:p>
          <w:p w:rsidR="00AA1ADF" w:rsidRPr="00AA1ADF" w:rsidRDefault="00AA1ADF" w:rsidP="00AA1ADF">
            <w:pPr>
              <w:suppressLineNumbers/>
              <w:tabs>
                <w:tab w:val="left" w:pos="708"/>
                <w:tab w:val="left" w:pos="1159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критерии оценки (значения показателей)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widowControl w:val="0"/>
              <w:tabs>
                <w:tab w:val="left" w:pos="708"/>
                <w:tab w:val="left" w:pos="1159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A1ADF">
              <w:rPr>
                <w:rFonts w:ascii="Times New Roman" w:hAnsi="Times New Roman"/>
                <w:b/>
                <w:sz w:val="23"/>
                <w:szCs w:val="23"/>
              </w:rPr>
              <w:t>Оценка в баллах</w:t>
            </w:r>
          </w:p>
        </w:tc>
      </w:tr>
      <w:tr w:rsidR="00AA1ADF" w:rsidRPr="00AA1ADF" w:rsidTr="00ED4756">
        <w:tc>
          <w:tcPr>
            <w:tcW w:w="10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AA1ADF">
              <w:rPr>
                <w:rFonts w:ascii="Times New Roman" w:hAnsi="Times New Roman"/>
                <w:b/>
                <w:sz w:val="23"/>
                <w:szCs w:val="23"/>
              </w:rPr>
              <w:t xml:space="preserve">Критерий  1. Позитивные результаты диагностической и коррекционный-развивающей работы с </w:t>
            </w:r>
            <w:proofErr w:type="gramStart"/>
            <w:r w:rsidRPr="00AA1ADF">
              <w:rPr>
                <w:rFonts w:ascii="Times New Roman" w:hAnsi="Times New Roman"/>
                <w:b/>
                <w:sz w:val="23"/>
                <w:szCs w:val="23"/>
              </w:rPr>
              <w:t>проживающими</w:t>
            </w:r>
            <w:proofErr w:type="gramEnd"/>
          </w:p>
        </w:tc>
      </w:tr>
      <w:tr w:rsidR="00AA1ADF" w:rsidRPr="00AA1ADF" w:rsidTr="00ED4756">
        <w:tc>
          <w:tcPr>
            <w:tcW w:w="8852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1.1. Уменьшение доли клиентов, требующих обязательного охвата различными видами обязательного контроля, по сравнению с предыдущим периодом:</w:t>
            </w:r>
          </w:p>
          <w:p w:rsidR="00AA1ADF" w:rsidRPr="00AA1ADF" w:rsidRDefault="00AA1ADF" w:rsidP="00AA1ADF">
            <w:pPr>
              <w:numPr>
                <w:ilvl w:val="0"/>
                <w:numId w:val="3"/>
              </w:numPr>
              <w:tabs>
                <w:tab w:val="left" w:pos="0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по социальным показателям</w:t>
            </w:r>
          </w:p>
          <w:p w:rsidR="00AA1ADF" w:rsidRPr="00AA1ADF" w:rsidRDefault="00AA1ADF" w:rsidP="00AA1ADF">
            <w:pPr>
              <w:numPr>
                <w:ilvl w:val="0"/>
                <w:numId w:val="3"/>
              </w:numPr>
              <w:tabs>
                <w:tab w:val="left" w:pos="0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по интеллектуальным показателям</w:t>
            </w:r>
          </w:p>
          <w:p w:rsidR="00AA1ADF" w:rsidRPr="00AA1ADF" w:rsidRDefault="00AA1ADF" w:rsidP="00AA1ADF">
            <w:pPr>
              <w:numPr>
                <w:ilvl w:val="0"/>
                <w:numId w:val="3"/>
              </w:numPr>
              <w:tabs>
                <w:tab w:val="left" w:pos="0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по эмоциональным показателям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AA1ADF" w:rsidRPr="00AA1ADF" w:rsidRDefault="00AA1ADF" w:rsidP="00AA1ADF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AA1ADF" w:rsidRPr="00AA1ADF" w:rsidRDefault="00AA1ADF" w:rsidP="00AA1ADF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3,0</w:t>
            </w:r>
          </w:p>
          <w:p w:rsidR="00AA1ADF" w:rsidRPr="00AA1ADF" w:rsidRDefault="00AA1ADF" w:rsidP="00AA1ADF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3,0</w:t>
            </w:r>
          </w:p>
          <w:p w:rsidR="00AA1ADF" w:rsidRPr="00AA1ADF" w:rsidRDefault="00AA1ADF" w:rsidP="00AA1ADF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3,0</w:t>
            </w:r>
          </w:p>
        </w:tc>
      </w:tr>
      <w:tr w:rsidR="00AA1ADF" w:rsidRPr="00AA1ADF" w:rsidTr="00ED4756">
        <w:tc>
          <w:tcPr>
            <w:tcW w:w="8852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/>
                <w:color w:val="000000"/>
                <w:spacing w:val="-3"/>
                <w:kern w:val="0"/>
                <w:sz w:val="23"/>
                <w:szCs w:val="23"/>
              </w:rPr>
            </w:pPr>
            <w:r w:rsidRPr="00AA1ADF">
              <w:rPr>
                <w:rFonts w:ascii="Times New Roman" w:eastAsia="Arial" w:hAnsi="Times New Roman" w:cs="Times New Roman"/>
                <w:bCs/>
                <w:i/>
                <w:color w:val="000000"/>
                <w:spacing w:val="-3"/>
                <w:kern w:val="0"/>
                <w:sz w:val="23"/>
                <w:szCs w:val="23"/>
              </w:rPr>
              <w:t>Максимально возможное количество баллов по показателю 1.1.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AA1ADF">
              <w:rPr>
                <w:rFonts w:ascii="Times New Roman" w:hAnsi="Times New Roman"/>
                <w:i/>
                <w:iCs/>
                <w:sz w:val="23"/>
                <w:szCs w:val="23"/>
              </w:rPr>
              <w:t>9,0</w:t>
            </w:r>
          </w:p>
        </w:tc>
      </w:tr>
      <w:tr w:rsidR="00AA1ADF" w:rsidRPr="00AA1ADF" w:rsidTr="00ED4756">
        <w:tc>
          <w:tcPr>
            <w:tcW w:w="8852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1.2. Положительная динамика количества обращений клиентов за консультациями к специалисту, в сравнении с предыдущим периодом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4,0</w:t>
            </w:r>
          </w:p>
        </w:tc>
      </w:tr>
      <w:tr w:rsidR="00AA1ADF" w:rsidRPr="00AA1ADF" w:rsidTr="00ED4756">
        <w:tc>
          <w:tcPr>
            <w:tcW w:w="8852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1.3. Положительная динамика количества обращений сотрудников за консультациями к специалисту, в сравнении с предыдущим периодом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4,0</w:t>
            </w:r>
          </w:p>
          <w:p w:rsidR="00AA1ADF" w:rsidRPr="00AA1ADF" w:rsidRDefault="00AA1ADF" w:rsidP="00AA1ADF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A1ADF" w:rsidRPr="00AA1ADF" w:rsidTr="00ED4756">
        <w:tc>
          <w:tcPr>
            <w:tcW w:w="8852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1.4. Доля клиентов, охваченных тестированием, от общего количества клиентов, в сравнении с предыдущим периодом:</w:t>
            </w:r>
          </w:p>
          <w:p w:rsidR="00AA1ADF" w:rsidRPr="00AA1ADF" w:rsidRDefault="00AA1ADF" w:rsidP="00AA1ADF">
            <w:pPr>
              <w:spacing w:after="0"/>
              <w:rPr>
                <w:rFonts w:ascii="Times New Roman" w:hAnsi="Times New Roman"/>
                <w:iCs/>
                <w:sz w:val="23"/>
                <w:szCs w:val="23"/>
              </w:rPr>
            </w:pPr>
            <w:r w:rsidRPr="00AA1ADF">
              <w:rPr>
                <w:rFonts w:ascii="Times New Roman" w:hAnsi="Times New Roman"/>
                <w:iCs/>
                <w:sz w:val="23"/>
                <w:szCs w:val="23"/>
              </w:rPr>
              <w:t>- на прежнем уровне</w:t>
            </w:r>
          </w:p>
          <w:p w:rsidR="00AA1ADF" w:rsidRPr="00AA1ADF" w:rsidRDefault="00AA1ADF" w:rsidP="00AA1ADF">
            <w:pPr>
              <w:spacing w:after="0"/>
              <w:rPr>
                <w:rFonts w:ascii="Times New Roman" w:hAnsi="Times New Roman"/>
                <w:iCs/>
                <w:sz w:val="23"/>
                <w:szCs w:val="23"/>
              </w:rPr>
            </w:pPr>
            <w:r w:rsidRPr="00AA1ADF">
              <w:rPr>
                <w:rFonts w:ascii="Times New Roman" w:hAnsi="Times New Roman"/>
                <w:iCs/>
                <w:sz w:val="23"/>
                <w:szCs w:val="23"/>
              </w:rPr>
              <w:t>- выше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AA1ADF" w:rsidRPr="00AA1ADF" w:rsidRDefault="00AA1ADF" w:rsidP="00AA1ADF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AA1ADF" w:rsidRPr="00AA1ADF" w:rsidRDefault="00AA1ADF" w:rsidP="00AA1ADF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1,0</w:t>
            </w:r>
          </w:p>
          <w:p w:rsidR="00AA1ADF" w:rsidRPr="00AA1ADF" w:rsidRDefault="00AA1ADF" w:rsidP="00AA1ADF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3,0</w:t>
            </w:r>
          </w:p>
        </w:tc>
      </w:tr>
      <w:tr w:rsidR="00AA1ADF" w:rsidRPr="00AA1ADF" w:rsidTr="00ED4756">
        <w:tc>
          <w:tcPr>
            <w:tcW w:w="8852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1.5. Доля сотрудников, охваченных тестированием, от общего количества сотрудников учреждения, в сравнении с предыдущим периодом:</w:t>
            </w:r>
          </w:p>
          <w:p w:rsidR="00AA1ADF" w:rsidRPr="00AA1ADF" w:rsidRDefault="00AA1ADF" w:rsidP="00AA1ADF">
            <w:pPr>
              <w:spacing w:after="0"/>
              <w:rPr>
                <w:rFonts w:ascii="Times New Roman" w:hAnsi="Times New Roman"/>
                <w:iCs/>
                <w:sz w:val="23"/>
                <w:szCs w:val="23"/>
              </w:rPr>
            </w:pPr>
            <w:r w:rsidRPr="00AA1ADF">
              <w:rPr>
                <w:rFonts w:ascii="Times New Roman" w:hAnsi="Times New Roman"/>
                <w:iCs/>
                <w:sz w:val="23"/>
                <w:szCs w:val="23"/>
              </w:rPr>
              <w:t>- на прежнем уровне</w:t>
            </w:r>
          </w:p>
          <w:p w:rsidR="00AA1ADF" w:rsidRPr="00AA1ADF" w:rsidRDefault="00AA1ADF" w:rsidP="00AA1ADF">
            <w:pPr>
              <w:spacing w:after="0"/>
              <w:rPr>
                <w:rFonts w:ascii="Times New Roman" w:hAnsi="Times New Roman"/>
                <w:iCs/>
                <w:sz w:val="23"/>
                <w:szCs w:val="23"/>
              </w:rPr>
            </w:pPr>
            <w:r w:rsidRPr="00AA1ADF">
              <w:rPr>
                <w:rFonts w:ascii="Times New Roman" w:hAnsi="Times New Roman"/>
                <w:iCs/>
                <w:sz w:val="23"/>
                <w:szCs w:val="23"/>
              </w:rPr>
              <w:t>- выше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AA1ADF" w:rsidRPr="00AA1ADF" w:rsidRDefault="00AA1ADF" w:rsidP="00AA1ADF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AA1ADF" w:rsidRPr="00AA1ADF" w:rsidRDefault="00AA1ADF" w:rsidP="00AA1ADF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1,0</w:t>
            </w:r>
          </w:p>
          <w:p w:rsidR="00AA1ADF" w:rsidRPr="00AA1ADF" w:rsidRDefault="00AA1ADF" w:rsidP="00AA1ADF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3,0</w:t>
            </w:r>
          </w:p>
        </w:tc>
      </w:tr>
      <w:tr w:rsidR="00AA1ADF" w:rsidRPr="00AA1ADF" w:rsidTr="00ED4756">
        <w:tc>
          <w:tcPr>
            <w:tcW w:w="8852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1.6. Увеличение количества методик, используемых при проведении психологической диагностики, в сравнении с предыдущим периодом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3,0</w:t>
            </w:r>
          </w:p>
        </w:tc>
      </w:tr>
      <w:tr w:rsidR="00AA1ADF" w:rsidRPr="00AA1ADF" w:rsidTr="00ED4756">
        <w:tc>
          <w:tcPr>
            <w:tcW w:w="8852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1.7. Ведение работы по адаптации клиентов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3,0</w:t>
            </w:r>
          </w:p>
        </w:tc>
      </w:tr>
      <w:tr w:rsidR="00AA1ADF" w:rsidRPr="00AA1ADF" w:rsidTr="00ED4756">
        <w:tc>
          <w:tcPr>
            <w:tcW w:w="8852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1.8. Положительная динамика доли клиентов, определившихся с выбором здорового образа жизни, по сравнению с предыдущим периодом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3,0</w:t>
            </w:r>
          </w:p>
        </w:tc>
      </w:tr>
      <w:tr w:rsidR="00AA1ADF" w:rsidRPr="00AA1ADF" w:rsidTr="00ED4756">
        <w:tc>
          <w:tcPr>
            <w:tcW w:w="8852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b/>
                <w:color w:val="000000"/>
                <w:spacing w:val="-3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b/>
                <w:color w:val="000000"/>
                <w:spacing w:val="-3"/>
                <w:sz w:val="23"/>
                <w:szCs w:val="23"/>
              </w:rPr>
              <w:t>Максимально возможное количество баллов по критерию 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AA1ADF">
              <w:rPr>
                <w:rFonts w:ascii="Times New Roman" w:hAnsi="Times New Roman"/>
                <w:b/>
                <w:sz w:val="23"/>
                <w:szCs w:val="23"/>
              </w:rPr>
              <w:t>32,0</w:t>
            </w:r>
          </w:p>
        </w:tc>
      </w:tr>
      <w:tr w:rsidR="00AA1ADF" w:rsidRPr="00AA1ADF" w:rsidTr="00ED4756">
        <w:tc>
          <w:tcPr>
            <w:tcW w:w="8852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AA1ADF">
              <w:rPr>
                <w:rFonts w:ascii="Times New Roman" w:hAnsi="Times New Roman"/>
                <w:b/>
                <w:sz w:val="23"/>
                <w:szCs w:val="23"/>
              </w:rPr>
              <w:t xml:space="preserve">Критерий 2. 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AA1ADF" w:rsidRPr="00AA1ADF" w:rsidTr="00ED4756">
        <w:tc>
          <w:tcPr>
            <w:tcW w:w="8852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2.1. Участие специалиста в реализации программы развитию учреждения по конкретному направлению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0,5</w:t>
            </w:r>
          </w:p>
          <w:p w:rsidR="00AA1ADF" w:rsidRPr="00AA1ADF" w:rsidRDefault="00AA1ADF" w:rsidP="00AA1ADF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A1ADF" w:rsidRPr="00AA1ADF" w:rsidTr="00ED4756">
        <w:tc>
          <w:tcPr>
            <w:tcW w:w="8852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2.2. Участие специалиста в реализации проектов и программ, в которых включено учреждение, по конкретному направлению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0,5</w:t>
            </w:r>
          </w:p>
        </w:tc>
      </w:tr>
      <w:tr w:rsidR="00AA1ADF" w:rsidRPr="00AA1ADF" w:rsidTr="00ED4756">
        <w:tc>
          <w:tcPr>
            <w:tcW w:w="8852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3"/>
                <w:szCs w:val="23"/>
              </w:rPr>
            </w:pPr>
            <w:r w:rsidRPr="00AA1ADF">
              <w:rPr>
                <w:rFonts w:ascii="Times New Roman" w:eastAsia="Arial" w:hAnsi="Times New Roman" w:cs="Times New Roman"/>
                <w:kern w:val="0"/>
                <w:sz w:val="23"/>
                <w:szCs w:val="23"/>
              </w:rPr>
              <w:t>2.3. Наличие методических разработок, материалов, в том числе с использованием цифровых образовательных ресурсов, пользующихся спросом у коллег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1,0</w:t>
            </w:r>
          </w:p>
        </w:tc>
      </w:tr>
      <w:tr w:rsidR="00AA1ADF" w:rsidRPr="00AA1ADF" w:rsidTr="00ED4756">
        <w:tc>
          <w:tcPr>
            <w:tcW w:w="8852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3"/>
                <w:szCs w:val="23"/>
              </w:rPr>
            </w:pPr>
            <w:r w:rsidRPr="00AA1ADF">
              <w:rPr>
                <w:rFonts w:ascii="Times New Roman" w:eastAsia="Arial" w:hAnsi="Times New Roman" w:cs="Times New Roman"/>
                <w:kern w:val="0"/>
                <w:sz w:val="23"/>
                <w:szCs w:val="23"/>
              </w:rPr>
              <w:t xml:space="preserve">2.4. Наличие проектов-предложений со стороны специалиста на нововведения (исследования, эксперимент), принятых на реализацию  соответствующим органом управления  Дома </w:t>
            </w:r>
            <w:proofErr w:type="gramStart"/>
            <w:r w:rsidRPr="00AA1ADF">
              <w:rPr>
                <w:rFonts w:ascii="Times New Roman" w:eastAsia="Arial" w:hAnsi="Times New Roman" w:cs="Times New Roman"/>
                <w:kern w:val="0"/>
                <w:sz w:val="23"/>
                <w:szCs w:val="23"/>
              </w:rPr>
              <w:t>–и</w:t>
            </w:r>
            <w:proofErr w:type="gramEnd"/>
            <w:r w:rsidRPr="00AA1ADF">
              <w:rPr>
                <w:rFonts w:ascii="Times New Roman" w:eastAsia="Arial" w:hAnsi="Times New Roman" w:cs="Times New Roman"/>
                <w:kern w:val="0"/>
                <w:sz w:val="23"/>
                <w:szCs w:val="23"/>
              </w:rPr>
              <w:t>нтерната.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0,5</w:t>
            </w:r>
          </w:p>
        </w:tc>
      </w:tr>
      <w:tr w:rsidR="00AA1ADF" w:rsidRPr="00AA1ADF" w:rsidTr="00ED4756">
        <w:tc>
          <w:tcPr>
            <w:tcW w:w="8852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3"/>
                <w:szCs w:val="23"/>
              </w:rPr>
            </w:pPr>
            <w:r w:rsidRPr="00AA1ADF">
              <w:rPr>
                <w:rFonts w:ascii="Times New Roman" w:eastAsia="Arial" w:hAnsi="Times New Roman" w:cs="Times New Roman"/>
                <w:kern w:val="0"/>
                <w:sz w:val="23"/>
                <w:szCs w:val="23"/>
              </w:rPr>
              <w:lastRenderedPageBreak/>
              <w:t>2.5. Участие в работе общественных организаций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0,5</w:t>
            </w:r>
          </w:p>
        </w:tc>
      </w:tr>
      <w:tr w:rsidR="00AA1ADF" w:rsidRPr="00AA1ADF" w:rsidTr="00ED4756">
        <w:tc>
          <w:tcPr>
            <w:tcW w:w="8852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3"/>
                <w:szCs w:val="23"/>
              </w:rPr>
            </w:pPr>
            <w:r w:rsidRPr="00AA1ADF">
              <w:rPr>
                <w:rFonts w:ascii="Times New Roman" w:eastAsia="Arial" w:hAnsi="Times New Roman" w:cs="Times New Roman"/>
                <w:kern w:val="0"/>
                <w:sz w:val="23"/>
                <w:szCs w:val="23"/>
              </w:rPr>
              <w:t>2.6. Специалистом подготовлены и проведены выступления на методических семинарах, конференциях и т.п.:</w:t>
            </w:r>
          </w:p>
          <w:p w:rsidR="00AA1ADF" w:rsidRPr="00AA1ADF" w:rsidRDefault="00AA1ADF" w:rsidP="00AA1ADF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3"/>
                <w:szCs w:val="23"/>
              </w:rPr>
            </w:pPr>
            <w:r w:rsidRPr="00AA1ADF">
              <w:rPr>
                <w:rFonts w:ascii="Times New Roman" w:eastAsia="Arial" w:hAnsi="Times New Roman" w:cs="Times New Roman"/>
                <w:kern w:val="0"/>
                <w:sz w:val="23"/>
                <w:szCs w:val="23"/>
              </w:rPr>
              <w:t>Местного уровня</w:t>
            </w:r>
          </w:p>
          <w:p w:rsidR="00AA1ADF" w:rsidRPr="00AA1ADF" w:rsidRDefault="00AA1ADF" w:rsidP="00AA1ADF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3"/>
                <w:szCs w:val="23"/>
              </w:rPr>
            </w:pPr>
            <w:r w:rsidRPr="00AA1ADF">
              <w:rPr>
                <w:rFonts w:ascii="Times New Roman" w:eastAsia="Arial" w:hAnsi="Times New Roman" w:cs="Times New Roman"/>
                <w:kern w:val="0"/>
                <w:sz w:val="23"/>
                <w:szCs w:val="23"/>
              </w:rPr>
              <w:t>Городского  уровня</w:t>
            </w:r>
          </w:p>
          <w:p w:rsidR="00AA1ADF" w:rsidRPr="00AA1ADF" w:rsidRDefault="00AA1ADF" w:rsidP="00AA1ADF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3"/>
                <w:szCs w:val="23"/>
              </w:rPr>
            </w:pPr>
            <w:r w:rsidRPr="00AA1ADF">
              <w:rPr>
                <w:rFonts w:ascii="Times New Roman" w:eastAsia="Arial" w:hAnsi="Times New Roman" w:cs="Times New Roman"/>
                <w:kern w:val="0"/>
                <w:sz w:val="23"/>
                <w:szCs w:val="23"/>
              </w:rPr>
              <w:t>Областного уровня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AA1ADF" w:rsidRPr="00AA1ADF" w:rsidRDefault="00AA1ADF" w:rsidP="00AA1ADF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AA1ADF" w:rsidRPr="00AA1ADF" w:rsidRDefault="00AA1ADF" w:rsidP="00AA1ADF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0,5</w:t>
            </w:r>
          </w:p>
          <w:p w:rsidR="00AA1ADF" w:rsidRPr="00AA1ADF" w:rsidRDefault="00AA1ADF" w:rsidP="00AA1ADF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1,0</w:t>
            </w:r>
          </w:p>
          <w:p w:rsidR="00AA1ADF" w:rsidRPr="00AA1ADF" w:rsidRDefault="00AA1ADF" w:rsidP="00AA1ADF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1,5</w:t>
            </w:r>
          </w:p>
        </w:tc>
      </w:tr>
      <w:tr w:rsidR="00AA1ADF" w:rsidRPr="00AA1ADF" w:rsidTr="00ED4756">
        <w:tc>
          <w:tcPr>
            <w:tcW w:w="8852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/>
                <w:color w:val="000000"/>
                <w:spacing w:val="-3"/>
                <w:kern w:val="0"/>
                <w:sz w:val="23"/>
                <w:szCs w:val="23"/>
              </w:rPr>
            </w:pPr>
            <w:r w:rsidRPr="00AA1ADF">
              <w:rPr>
                <w:rFonts w:ascii="Times New Roman" w:eastAsia="Arial" w:hAnsi="Times New Roman" w:cs="Times New Roman"/>
                <w:bCs/>
                <w:i/>
                <w:color w:val="000000"/>
                <w:spacing w:val="-3"/>
                <w:kern w:val="0"/>
                <w:sz w:val="23"/>
                <w:szCs w:val="23"/>
              </w:rPr>
              <w:t>Максимально возможное количество баллов по показателю 2.6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3,0</w:t>
            </w:r>
          </w:p>
        </w:tc>
      </w:tr>
      <w:tr w:rsidR="00AA1ADF" w:rsidRPr="00AA1ADF" w:rsidTr="00ED4756">
        <w:tc>
          <w:tcPr>
            <w:tcW w:w="8852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3"/>
                <w:szCs w:val="23"/>
              </w:rPr>
            </w:pPr>
            <w:r w:rsidRPr="00AA1ADF">
              <w:rPr>
                <w:rFonts w:ascii="Times New Roman" w:eastAsia="Arial" w:hAnsi="Times New Roman" w:cs="Times New Roman"/>
                <w:kern w:val="0"/>
                <w:sz w:val="23"/>
                <w:szCs w:val="23"/>
              </w:rPr>
              <w:t>2.7. Участие специалиста в подготовке и проведении мастер-класса</w:t>
            </w:r>
          </w:p>
          <w:p w:rsidR="00AA1ADF" w:rsidRPr="00AA1ADF" w:rsidRDefault="00AA1ADF" w:rsidP="00AA1ADF">
            <w:pPr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3"/>
                <w:szCs w:val="23"/>
              </w:rPr>
            </w:pPr>
            <w:r w:rsidRPr="00AA1ADF">
              <w:rPr>
                <w:rFonts w:ascii="Times New Roman" w:eastAsia="Arial" w:hAnsi="Times New Roman" w:cs="Times New Roman"/>
                <w:kern w:val="0"/>
                <w:sz w:val="23"/>
                <w:szCs w:val="23"/>
              </w:rPr>
              <w:t>для профессиональной и непрофессиональной аудитории:</w:t>
            </w:r>
          </w:p>
          <w:p w:rsidR="00AA1ADF" w:rsidRPr="00AA1ADF" w:rsidRDefault="00AA1ADF" w:rsidP="00AA1ADF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3"/>
                <w:szCs w:val="23"/>
              </w:rPr>
            </w:pPr>
            <w:r w:rsidRPr="00AA1ADF">
              <w:rPr>
                <w:rFonts w:ascii="Times New Roman" w:eastAsia="Arial" w:hAnsi="Times New Roman" w:cs="Times New Roman"/>
                <w:kern w:val="0"/>
                <w:sz w:val="23"/>
                <w:szCs w:val="23"/>
              </w:rPr>
              <w:t>Местного уровня</w:t>
            </w:r>
          </w:p>
          <w:p w:rsidR="00AA1ADF" w:rsidRPr="00AA1ADF" w:rsidRDefault="00AA1ADF" w:rsidP="00AA1ADF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3"/>
                <w:szCs w:val="23"/>
              </w:rPr>
            </w:pPr>
            <w:r w:rsidRPr="00AA1ADF">
              <w:rPr>
                <w:rFonts w:ascii="Times New Roman" w:eastAsia="Arial" w:hAnsi="Times New Roman" w:cs="Times New Roman"/>
                <w:kern w:val="0"/>
                <w:sz w:val="23"/>
                <w:szCs w:val="23"/>
              </w:rPr>
              <w:t>Городского  уровня</w:t>
            </w:r>
          </w:p>
          <w:p w:rsidR="00AA1ADF" w:rsidRPr="00AA1ADF" w:rsidRDefault="00AA1ADF" w:rsidP="00AA1ADF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3"/>
                <w:szCs w:val="23"/>
              </w:rPr>
            </w:pPr>
            <w:r w:rsidRPr="00AA1ADF">
              <w:rPr>
                <w:rFonts w:ascii="Times New Roman" w:eastAsia="Arial" w:hAnsi="Times New Roman" w:cs="Times New Roman"/>
                <w:kern w:val="0"/>
                <w:sz w:val="23"/>
                <w:szCs w:val="23"/>
              </w:rPr>
              <w:t>Областного уровня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AA1ADF" w:rsidRPr="00AA1ADF" w:rsidRDefault="00AA1ADF" w:rsidP="00AA1ADF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AA1ADF" w:rsidRPr="00AA1ADF" w:rsidRDefault="00AA1ADF" w:rsidP="00AA1ADF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0,5</w:t>
            </w:r>
          </w:p>
          <w:p w:rsidR="00AA1ADF" w:rsidRPr="00AA1ADF" w:rsidRDefault="00AA1ADF" w:rsidP="00AA1ADF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1,0</w:t>
            </w:r>
          </w:p>
          <w:p w:rsidR="00AA1ADF" w:rsidRPr="00AA1ADF" w:rsidRDefault="00AA1ADF" w:rsidP="00AA1ADF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1,5</w:t>
            </w:r>
          </w:p>
        </w:tc>
      </w:tr>
      <w:tr w:rsidR="00AA1ADF" w:rsidRPr="00AA1ADF" w:rsidTr="00ED4756">
        <w:tc>
          <w:tcPr>
            <w:tcW w:w="8852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/>
                <w:color w:val="000000"/>
                <w:spacing w:val="-3"/>
                <w:kern w:val="0"/>
                <w:sz w:val="23"/>
                <w:szCs w:val="23"/>
              </w:rPr>
            </w:pPr>
            <w:r w:rsidRPr="00AA1ADF">
              <w:rPr>
                <w:rFonts w:ascii="Times New Roman" w:eastAsia="Arial" w:hAnsi="Times New Roman" w:cs="Times New Roman"/>
                <w:bCs/>
                <w:i/>
                <w:color w:val="000000"/>
                <w:spacing w:val="-3"/>
                <w:kern w:val="0"/>
                <w:sz w:val="23"/>
                <w:szCs w:val="23"/>
              </w:rPr>
              <w:t>Максимально возможное количество баллов по показателю 2.7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3,0</w:t>
            </w:r>
          </w:p>
        </w:tc>
      </w:tr>
      <w:tr w:rsidR="00AA1ADF" w:rsidRPr="00AA1ADF" w:rsidTr="00ED4756">
        <w:tc>
          <w:tcPr>
            <w:tcW w:w="8852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3"/>
                <w:szCs w:val="23"/>
              </w:rPr>
            </w:pPr>
            <w:r w:rsidRPr="00AA1ADF">
              <w:rPr>
                <w:rFonts w:ascii="Times New Roman" w:eastAsia="Arial" w:hAnsi="Times New Roman" w:cs="Times New Roman"/>
                <w:kern w:val="0"/>
                <w:sz w:val="23"/>
                <w:szCs w:val="23"/>
              </w:rPr>
              <w:t xml:space="preserve">2.8. Участие в конкурсах 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0,5</w:t>
            </w:r>
          </w:p>
        </w:tc>
      </w:tr>
      <w:tr w:rsidR="00AA1ADF" w:rsidRPr="00AA1ADF" w:rsidTr="00ED4756">
        <w:trPr>
          <w:trHeight w:val="1198"/>
        </w:trPr>
        <w:tc>
          <w:tcPr>
            <w:tcW w:w="8852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 xml:space="preserve">2.9. </w:t>
            </w:r>
            <w:r w:rsidRPr="00AA1ADF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Результат участия специалиста в конкурсах:</w:t>
            </w:r>
          </w:p>
          <w:p w:rsidR="00AA1ADF" w:rsidRPr="00AA1ADF" w:rsidRDefault="00AA1ADF" w:rsidP="00AA1ADF">
            <w:pPr>
              <w:widowControl w:val="0"/>
              <w:shd w:val="clear" w:color="auto" w:fill="FFFFFF"/>
              <w:autoSpaceDE w:val="0"/>
              <w:spacing w:after="0"/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- третье призовое место</w:t>
            </w:r>
          </w:p>
          <w:p w:rsidR="00AA1ADF" w:rsidRPr="00AA1ADF" w:rsidRDefault="00AA1ADF" w:rsidP="00AA1ADF">
            <w:pPr>
              <w:widowControl w:val="0"/>
              <w:shd w:val="clear" w:color="auto" w:fill="FFFFFF"/>
              <w:autoSpaceDE w:val="0"/>
              <w:spacing w:after="0"/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- второе призовое место</w:t>
            </w:r>
          </w:p>
          <w:p w:rsidR="00AA1ADF" w:rsidRPr="00AA1ADF" w:rsidRDefault="00AA1ADF" w:rsidP="00AA1ADF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победитель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AA1ADF" w:rsidRPr="00AA1ADF" w:rsidRDefault="00AA1ADF" w:rsidP="00AA1ADF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1,5</w:t>
            </w:r>
          </w:p>
          <w:p w:rsidR="00AA1ADF" w:rsidRPr="00AA1ADF" w:rsidRDefault="00AA1ADF" w:rsidP="00AA1ADF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2,0</w:t>
            </w:r>
          </w:p>
          <w:p w:rsidR="00AA1ADF" w:rsidRPr="00AA1ADF" w:rsidRDefault="00AA1ADF" w:rsidP="00AA1ADF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3,0</w:t>
            </w:r>
          </w:p>
        </w:tc>
      </w:tr>
      <w:tr w:rsidR="00AA1ADF" w:rsidRPr="00AA1ADF" w:rsidTr="00ED4756">
        <w:tc>
          <w:tcPr>
            <w:tcW w:w="8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1ADF" w:rsidRPr="00AA1ADF" w:rsidRDefault="00AA1ADF" w:rsidP="00AA1A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 xml:space="preserve">2.10. </w:t>
            </w:r>
            <w:r w:rsidRPr="00AA1ADF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Результат участия клиентов в конкурсах:</w:t>
            </w:r>
          </w:p>
          <w:p w:rsidR="00AA1ADF" w:rsidRPr="00AA1ADF" w:rsidRDefault="00AA1ADF" w:rsidP="00AA1ADF">
            <w:pPr>
              <w:widowControl w:val="0"/>
              <w:shd w:val="clear" w:color="auto" w:fill="FFFFFF"/>
              <w:autoSpaceDE w:val="0"/>
              <w:spacing w:after="0"/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- третье призовое место</w:t>
            </w:r>
          </w:p>
          <w:p w:rsidR="00AA1ADF" w:rsidRPr="00AA1ADF" w:rsidRDefault="00AA1ADF" w:rsidP="00AA1ADF">
            <w:pPr>
              <w:widowControl w:val="0"/>
              <w:shd w:val="clear" w:color="auto" w:fill="FFFFFF"/>
              <w:autoSpaceDE w:val="0"/>
              <w:spacing w:after="0"/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- второе призовое место</w:t>
            </w:r>
          </w:p>
          <w:p w:rsidR="00AA1ADF" w:rsidRPr="00AA1ADF" w:rsidRDefault="00AA1ADF" w:rsidP="00AA1ADF">
            <w:pPr>
              <w:widowControl w:val="0"/>
              <w:shd w:val="clear" w:color="auto" w:fill="FFFFFF"/>
              <w:autoSpaceDE w:val="0"/>
              <w:spacing w:after="0"/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- победитель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AA1ADF" w:rsidRPr="00AA1ADF" w:rsidRDefault="00AA1ADF" w:rsidP="00AA1ADF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1,5</w:t>
            </w:r>
          </w:p>
          <w:p w:rsidR="00AA1ADF" w:rsidRPr="00AA1ADF" w:rsidRDefault="00AA1ADF" w:rsidP="00AA1ADF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2,0</w:t>
            </w:r>
          </w:p>
          <w:p w:rsidR="00AA1ADF" w:rsidRPr="00AA1ADF" w:rsidRDefault="00AA1ADF" w:rsidP="00AA1ADF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3,0</w:t>
            </w:r>
          </w:p>
          <w:p w:rsidR="00AA1ADF" w:rsidRPr="00AA1ADF" w:rsidRDefault="00AA1ADF" w:rsidP="00AA1ADF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A1ADF" w:rsidRPr="00AA1ADF" w:rsidTr="00ED4756">
        <w:tc>
          <w:tcPr>
            <w:tcW w:w="8852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Cs/>
                <w:color w:val="000000"/>
                <w:spacing w:val="-3"/>
                <w:kern w:val="0"/>
                <w:sz w:val="23"/>
                <w:szCs w:val="23"/>
              </w:rPr>
            </w:pPr>
            <w:r w:rsidRPr="00AA1ADF">
              <w:rPr>
                <w:rFonts w:ascii="Times New Roman" w:eastAsia="Arial" w:hAnsi="Times New Roman" w:cs="Times New Roman"/>
                <w:kern w:val="0"/>
                <w:sz w:val="23"/>
                <w:szCs w:val="23"/>
              </w:rPr>
              <w:t xml:space="preserve">2.11. </w:t>
            </w:r>
            <w:r w:rsidRPr="00AA1ADF">
              <w:rPr>
                <w:rFonts w:ascii="Times New Roman" w:eastAsia="Arial" w:hAnsi="Times New Roman" w:cs="Times New Roman"/>
                <w:bCs/>
                <w:iCs/>
                <w:color w:val="000000"/>
                <w:spacing w:val="-3"/>
                <w:kern w:val="0"/>
                <w:sz w:val="23"/>
                <w:szCs w:val="23"/>
              </w:rPr>
              <w:t>Наличие публикаций в специализированных газетах и журналах, на Интернет-сайтах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0,5</w:t>
            </w:r>
          </w:p>
        </w:tc>
      </w:tr>
      <w:tr w:rsidR="00AA1ADF" w:rsidRPr="00AA1ADF" w:rsidTr="00ED4756">
        <w:tc>
          <w:tcPr>
            <w:tcW w:w="8852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3"/>
                <w:szCs w:val="23"/>
              </w:rPr>
            </w:pPr>
            <w:r w:rsidRPr="00AA1ADF">
              <w:rPr>
                <w:rFonts w:ascii="Times New Roman" w:eastAsia="Arial" w:hAnsi="Times New Roman" w:cs="Times New Roman"/>
                <w:kern w:val="0"/>
                <w:sz w:val="23"/>
                <w:szCs w:val="23"/>
              </w:rPr>
              <w:t>2.12. Использование проектных методов в работе специалиста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1,0</w:t>
            </w:r>
          </w:p>
        </w:tc>
      </w:tr>
      <w:tr w:rsidR="00AA1ADF" w:rsidRPr="00AA1ADF" w:rsidTr="00ED4756">
        <w:tc>
          <w:tcPr>
            <w:tcW w:w="8852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bCs/>
                <w:iCs/>
                <w:color w:val="000000"/>
                <w:spacing w:val="-3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bCs/>
                <w:iCs/>
                <w:color w:val="000000"/>
                <w:spacing w:val="-3"/>
                <w:sz w:val="23"/>
                <w:szCs w:val="23"/>
              </w:rPr>
              <w:t xml:space="preserve">2.13. </w:t>
            </w:r>
            <w:proofErr w:type="gramStart"/>
            <w:r w:rsidRPr="00AA1ADF">
              <w:rPr>
                <w:rFonts w:ascii="Times New Roman" w:hAnsi="Times New Roman"/>
                <w:bCs/>
                <w:iCs/>
                <w:color w:val="000000"/>
                <w:spacing w:val="-3"/>
                <w:sz w:val="23"/>
                <w:szCs w:val="23"/>
              </w:rPr>
              <w:t xml:space="preserve">Повышение квалификации, подтвержденное сертификатом  (курсы, в </w:t>
            </w:r>
            <w:proofErr w:type="spellStart"/>
            <w:r w:rsidRPr="00AA1ADF">
              <w:rPr>
                <w:rFonts w:ascii="Times New Roman" w:hAnsi="Times New Roman"/>
                <w:bCs/>
                <w:iCs/>
                <w:color w:val="000000"/>
                <w:spacing w:val="-3"/>
                <w:sz w:val="23"/>
                <w:szCs w:val="23"/>
              </w:rPr>
              <w:t>т.ч</w:t>
            </w:r>
            <w:proofErr w:type="spellEnd"/>
            <w:r w:rsidRPr="00AA1ADF">
              <w:rPr>
                <w:rFonts w:ascii="Times New Roman" w:hAnsi="Times New Roman"/>
                <w:bCs/>
                <w:iCs/>
                <w:color w:val="000000"/>
                <w:spacing w:val="-3"/>
                <w:sz w:val="23"/>
                <w:szCs w:val="23"/>
              </w:rPr>
              <w:t>. дистанционные, и т.д.)</w:t>
            </w:r>
            <w:proofErr w:type="gramEnd"/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2,0</w:t>
            </w:r>
          </w:p>
        </w:tc>
      </w:tr>
      <w:tr w:rsidR="00AA1ADF" w:rsidRPr="00AA1ADF" w:rsidTr="00ED4756">
        <w:tc>
          <w:tcPr>
            <w:tcW w:w="8852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b/>
                <w:color w:val="000000"/>
                <w:spacing w:val="-3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b/>
                <w:color w:val="000000"/>
                <w:spacing w:val="-3"/>
                <w:sz w:val="23"/>
                <w:szCs w:val="23"/>
              </w:rPr>
              <w:t>Максимально возможное количество баллов по критерию 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AA1ADF">
              <w:rPr>
                <w:rFonts w:ascii="Times New Roman" w:hAnsi="Times New Roman"/>
                <w:b/>
                <w:sz w:val="23"/>
                <w:szCs w:val="23"/>
              </w:rPr>
              <w:t>26,0</w:t>
            </w:r>
          </w:p>
        </w:tc>
      </w:tr>
      <w:tr w:rsidR="00AA1ADF" w:rsidRPr="00AA1ADF" w:rsidTr="00ED4756">
        <w:tc>
          <w:tcPr>
            <w:tcW w:w="8852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b/>
                <w:color w:val="000000"/>
                <w:spacing w:val="-3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b/>
                <w:color w:val="000000"/>
                <w:spacing w:val="-3"/>
                <w:sz w:val="23"/>
                <w:szCs w:val="23"/>
              </w:rPr>
              <w:t xml:space="preserve">Критерий 3. 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AA1ADF" w:rsidRPr="00AA1ADF" w:rsidTr="00ED4756">
        <w:tc>
          <w:tcPr>
            <w:tcW w:w="8852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3.1. Своевременное и качественное ведение банка данных клиентов, охваченных различными видами обязательного контроля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2,0</w:t>
            </w:r>
          </w:p>
        </w:tc>
      </w:tr>
      <w:tr w:rsidR="00AA1ADF" w:rsidRPr="00AA1ADF" w:rsidTr="00ED4756">
        <w:tc>
          <w:tcPr>
            <w:tcW w:w="8852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3.2. Своевременное и качественное ведение банка данных клиентов</w:t>
            </w:r>
            <w:proofErr w:type="gramStart"/>
            <w:r w:rsidRPr="00AA1ADF">
              <w:rPr>
                <w:rFonts w:ascii="Times New Roman" w:hAnsi="Times New Roman"/>
                <w:sz w:val="23"/>
                <w:szCs w:val="23"/>
              </w:rPr>
              <w:t xml:space="preserve"> ,</w:t>
            </w:r>
            <w:proofErr w:type="gramEnd"/>
            <w:r w:rsidRPr="00AA1ADF">
              <w:rPr>
                <w:rFonts w:ascii="Times New Roman" w:hAnsi="Times New Roman"/>
                <w:sz w:val="23"/>
                <w:szCs w:val="23"/>
              </w:rPr>
              <w:t>активно поддерживающих здоровый образ жизни и адаптировавшихся в учреждении  полностью.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2,0</w:t>
            </w:r>
          </w:p>
        </w:tc>
      </w:tr>
      <w:tr w:rsidR="00AA1ADF" w:rsidRPr="00AA1ADF" w:rsidTr="00ED4756">
        <w:tc>
          <w:tcPr>
            <w:tcW w:w="8852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3.3. Своевременное и качественное выполнение части программы мониторинга АУ, закрепленной за специалистом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2,0</w:t>
            </w:r>
          </w:p>
        </w:tc>
      </w:tr>
      <w:tr w:rsidR="00AA1ADF" w:rsidRPr="00AA1ADF" w:rsidTr="00ED4756">
        <w:tc>
          <w:tcPr>
            <w:tcW w:w="8852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b/>
                <w:color w:val="000000"/>
                <w:spacing w:val="-3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b/>
                <w:color w:val="000000"/>
                <w:spacing w:val="-3"/>
                <w:sz w:val="23"/>
                <w:szCs w:val="23"/>
              </w:rPr>
              <w:t>Максимально возможное количество баллов по критерию 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AA1ADF">
              <w:rPr>
                <w:rFonts w:ascii="Times New Roman" w:hAnsi="Times New Roman"/>
                <w:b/>
                <w:sz w:val="23"/>
                <w:szCs w:val="23"/>
              </w:rPr>
              <w:t>6,0</w:t>
            </w:r>
          </w:p>
        </w:tc>
      </w:tr>
      <w:tr w:rsidR="00AA1ADF" w:rsidRPr="00AA1ADF" w:rsidTr="00ED4756">
        <w:tc>
          <w:tcPr>
            <w:tcW w:w="8852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b/>
                <w:color w:val="000000"/>
                <w:spacing w:val="-3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b/>
                <w:color w:val="000000"/>
                <w:spacing w:val="-3"/>
                <w:sz w:val="23"/>
                <w:szCs w:val="23"/>
              </w:rPr>
              <w:t xml:space="preserve">  Критерий 4 Особые требования к работе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AA1ADF" w:rsidRPr="00AA1ADF" w:rsidTr="00ED4756">
        <w:tc>
          <w:tcPr>
            <w:tcW w:w="8852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4.1. Отсутствие обоснованных жалоб клиентов на качество работы специалиста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4,0</w:t>
            </w:r>
          </w:p>
        </w:tc>
      </w:tr>
      <w:tr w:rsidR="00AA1ADF" w:rsidRPr="00AA1ADF" w:rsidTr="00ED4756">
        <w:tc>
          <w:tcPr>
            <w:tcW w:w="8852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3"/>
                <w:szCs w:val="23"/>
              </w:rPr>
            </w:pPr>
            <w:r w:rsidRPr="00AA1ADF">
              <w:rPr>
                <w:rFonts w:ascii="Times New Roman" w:eastAsia="Arial" w:hAnsi="Times New Roman" w:cs="Times New Roman"/>
                <w:kern w:val="0"/>
                <w:sz w:val="23"/>
                <w:szCs w:val="23"/>
              </w:rPr>
              <w:t>4.2. Низкий уровень исполнительской дисциплины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-5,0</w:t>
            </w:r>
          </w:p>
        </w:tc>
      </w:tr>
      <w:tr w:rsidR="00AA1ADF" w:rsidRPr="00AA1ADF" w:rsidTr="00ED4756">
        <w:tc>
          <w:tcPr>
            <w:tcW w:w="8852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4.3 Отсутствие больничного листа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2,0</w:t>
            </w:r>
          </w:p>
        </w:tc>
      </w:tr>
      <w:tr w:rsidR="00AA1ADF" w:rsidRPr="00AA1ADF" w:rsidTr="00ED4756">
        <w:tc>
          <w:tcPr>
            <w:tcW w:w="8852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3"/>
                <w:szCs w:val="23"/>
              </w:rPr>
            </w:pPr>
            <w:r w:rsidRPr="00AA1ADF">
              <w:rPr>
                <w:rFonts w:ascii="Times New Roman" w:eastAsia="Arial" w:hAnsi="Times New Roman" w:cs="Times New Roman"/>
                <w:kern w:val="0"/>
                <w:sz w:val="23"/>
                <w:szCs w:val="23"/>
              </w:rPr>
              <w:t xml:space="preserve">4.4 Выполнение </w:t>
            </w:r>
            <w:proofErr w:type="spellStart"/>
            <w:r w:rsidRPr="00AA1ADF">
              <w:rPr>
                <w:rFonts w:ascii="Times New Roman" w:eastAsia="Arial" w:hAnsi="Times New Roman" w:cs="Times New Roman"/>
                <w:kern w:val="0"/>
                <w:sz w:val="23"/>
                <w:szCs w:val="23"/>
              </w:rPr>
              <w:t>работ</w:t>
            </w:r>
            <w:proofErr w:type="gramStart"/>
            <w:r w:rsidRPr="00AA1ADF">
              <w:rPr>
                <w:rFonts w:ascii="Times New Roman" w:eastAsia="Arial" w:hAnsi="Times New Roman" w:cs="Times New Roman"/>
                <w:kern w:val="0"/>
                <w:sz w:val="23"/>
                <w:szCs w:val="23"/>
              </w:rPr>
              <w:t>,н</w:t>
            </w:r>
            <w:proofErr w:type="gramEnd"/>
            <w:r w:rsidRPr="00AA1ADF">
              <w:rPr>
                <w:rFonts w:ascii="Times New Roman" w:eastAsia="Arial" w:hAnsi="Times New Roman" w:cs="Times New Roman"/>
                <w:kern w:val="0"/>
                <w:sz w:val="23"/>
                <w:szCs w:val="23"/>
              </w:rPr>
              <w:t>е</w:t>
            </w:r>
            <w:proofErr w:type="spellEnd"/>
            <w:r w:rsidRPr="00AA1ADF">
              <w:rPr>
                <w:rFonts w:ascii="Times New Roman" w:eastAsia="Arial" w:hAnsi="Times New Roman" w:cs="Times New Roman"/>
                <w:kern w:val="0"/>
                <w:sz w:val="23"/>
                <w:szCs w:val="23"/>
              </w:rPr>
              <w:t xml:space="preserve"> входящих в должностные обязанности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2,0</w:t>
            </w:r>
          </w:p>
        </w:tc>
      </w:tr>
      <w:tr w:rsidR="00AA1ADF" w:rsidRPr="00AA1ADF" w:rsidTr="00ED4756">
        <w:tc>
          <w:tcPr>
            <w:tcW w:w="8852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3"/>
                <w:szCs w:val="23"/>
              </w:rPr>
            </w:pPr>
            <w:r w:rsidRPr="00AA1ADF">
              <w:rPr>
                <w:rFonts w:ascii="Times New Roman" w:eastAsia="Arial" w:hAnsi="Times New Roman" w:cs="Times New Roman"/>
                <w:kern w:val="0"/>
                <w:sz w:val="23"/>
                <w:szCs w:val="23"/>
              </w:rPr>
              <w:t>4.5 Выполнение разового  поручения директора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4,0</w:t>
            </w:r>
          </w:p>
        </w:tc>
      </w:tr>
      <w:tr w:rsidR="00AA1ADF" w:rsidRPr="00AA1ADF" w:rsidTr="00ED4756">
        <w:tc>
          <w:tcPr>
            <w:tcW w:w="8852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b/>
                <w:color w:val="000000"/>
                <w:spacing w:val="-3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b/>
                <w:color w:val="000000"/>
                <w:spacing w:val="-3"/>
                <w:sz w:val="23"/>
                <w:szCs w:val="23"/>
              </w:rPr>
              <w:t>Максимально возможное количество баллов по критерию 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AA1ADF">
              <w:rPr>
                <w:rFonts w:ascii="Times New Roman" w:hAnsi="Times New Roman"/>
                <w:b/>
                <w:sz w:val="23"/>
                <w:szCs w:val="23"/>
              </w:rPr>
              <w:t>12,0</w:t>
            </w:r>
          </w:p>
        </w:tc>
      </w:tr>
      <w:tr w:rsidR="00AA1ADF" w:rsidRPr="00AA1ADF" w:rsidTr="00ED4756">
        <w:tc>
          <w:tcPr>
            <w:tcW w:w="8852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b/>
                <w:color w:val="000000"/>
                <w:spacing w:val="-3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b/>
                <w:color w:val="000000"/>
                <w:spacing w:val="-3"/>
                <w:sz w:val="23"/>
                <w:szCs w:val="23"/>
              </w:rPr>
              <w:t xml:space="preserve">Максимально возможное количество баллов по всем критериям 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AA1ADF">
              <w:rPr>
                <w:rFonts w:ascii="Times New Roman" w:hAnsi="Times New Roman"/>
                <w:b/>
                <w:sz w:val="23"/>
                <w:szCs w:val="23"/>
              </w:rPr>
              <w:t>76,0</w:t>
            </w:r>
          </w:p>
        </w:tc>
      </w:tr>
    </w:tbl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696"/>
        <w:jc w:val="both"/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696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- за ежедневную работу за компьютерной техникой в размере 10% к должностному окладу.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14. Выплата заработной платы работнику производится в сроки и </w:t>
      </w:r>
      <w:proofErr w:type="gramStart"/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порядке</w:t>
      </w:r>
      <w:proofErr w:type="gramEnd"/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, которые установлены трудовым договором, коллективным договором и правилами внутреннего трудового </w:t>
      </w: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lastRenderedPageBreak/>
        <w:t xml:space="preserve">распорядка.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Перечисление заработной платы осуществляется работодателем на банковские карты, на основании заключенного договора между банком и работодателем. Заработная плата выдается в учреждении два раза в месяц (</w:t>
      </w:r>
      <w:proofErr w:type="gramStart"/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согласно</w:t>
      </w:r>
      <w:proofErr w:type="gramEnd"/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 xml:space="preserve"> Трудового кодекса Российской Федерации): 19 числа каждого месяца  - аванс и 4 числа каждого месяца – заработная плата. 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15. На работника распространяются льготы, гарантии и компенсации, установленные законодательством Российской Федерации, нормативными правовыми  актами субъектов Российской Федерации, коллективным договором и локальными нормативными актами.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center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V. Рабочее время и время отдыха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16. Работнику устанавливается следующая продолжительность рабочего времени: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нормальная.</w:t>
      </w: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 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17. Режим работы (рабочие дни и выходные дни, время начала и окончания работы) определяется правилами внутреннего трудового распорядка либо настоящим трудовым договором.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18. Работнику устанавливаются следующие особенности режима работы:</w:t>
      </w:r>
    </w:p>
    <w:p w:rsidR="00AA1ADF" w:rsidRPr="00AA1ADF" w:rsidRDefault="00AA1ADF" w:rsidP="00AA1ADF">
      <w:pPr>
        <w:spacing w:line="100" w:lineRule="atLeast"/>
        <w:ind w:firstLine="79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AA1AD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Работнику устанавливается 5-дневная рабочая неделя с распределением рабочего времени с  понедельника по пятницу включительно по 8 часов в день (время начала работы – 08.00 ч.; время окончания работы – 17.00 ч.) и  выходные дни – суббота и воскресенье. 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В течение рабочего дня работнику устанавливается перерыв для отдыха и питания с 12.00 часов  до 13.00 часов, который в рабочее время не включается.</w:t>
      </w: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 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19. Работнику предоставляется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ежегодный основной оплачиваемый отпуск продолжительностью 28 календарных дней.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20. Ежегодный основной оплачиваемый отпуск предоставляется в соответствии с графиком отпусков.   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VI. Социальное страхование и меры социальной поддержки работника, предусмотренные законодательством, отраслевым соглашением, коллективным договором, настоящим трудовым договором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21. Работник подлежит обязательному социальному страхованию в соответствии с законодательством Российской Федерации.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center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VII. Иные условия трудового договора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8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22. Работник обязуется не разглашать охраняемую законом тайн</w:t>
      </w:r>
      <w:proofErr w:type="gramStart"/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у(</w:t>
      </w:r>
      <w:proofErr w:type="gramEnd"/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государственную,  коммерческую, служебную и иную тайну), ставшую известной работнику в связи с исполнением им трудовых обязанностей.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VIII. Ответственность сторон трудового договора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30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23.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30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24.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center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center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IX. Изменение и прекращение трудового договора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25. Изменения могут быть внесены в настоящий трудовой договор: по соглашению  сторон, при изменении законодательства Российской Федерации в части,  затрагивающей права, обязанности и интересы сторон, по инициативе сторон, а  также в других случаях, предусмотренных Трудовым кодексом Российской Федерации.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26. При изменении работодателем условий настоящего трудового договора (за  исключением трудовой функции) по причинам, связанным с изменением организационных или технологических </w:t>
      </w: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lastRenderedPageBreak/>
        <w:t xml:space="preserve">условий труда, работодатель обязан уведомить об этом работника в письменной форме не </w:t>
      </w:r>
      <w:proofErr w:type="gramStart"/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позднее</w:t>
      </w:r>
      <w:proofErr w:type="gramEnd"/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 чем за 2 месяца (статья 74 Трудового кодекса Российской Федерации).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О предстоящем увольнении в связи с ликвидацией учреждения, сокращением численности или штата работников учреждения работодатель обязан предупредить  работника персонально и под роспись не менее чем за 2 месяца до увольнения (статья 180 Трудового кодекса Российской Федерации).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27. Настоящий трудовой договор прекращается по основаниям, установленным  Трудовым кодексом Российской Федерации и иными федеральными законами.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center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X. Заключительные положения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5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28. Трудовые споры и разногласия сторон по вопросам соблюдения условий настоящего трудового договора разрешаются по соглашению сторон, а в случае </w:t>
      </w:r>
      <w:proofErr w:type="spellStart"/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недостижения</w:t>
      </w:r>
      <w:proofErr w:type="spellEnd"/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 соглашения рассматриваются комиссией по трудовым спорам и (или)   судом в порядке, установленном законодательством Российской Федерации.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5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29.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5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30. Настоящий трудовой договор заключен в 2 экземплярах (если иное не предусмотрено законодательством Российской Федерации), имеющих одинаковую юридическую силу.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Один экземпляр хранится у работодателя, второй передается работнику.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 xml:space="preserve">       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 xml:space="preserve">       РАБОТОДАТЕЛЬ </w:t>
      </w: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                                                                    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РАБОТНИК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1"/>
        <w:gridCol w:w="5101"/>
      </w:tblGrid>
      <w:tr w:rsidR="00AA1ADF" w:rsidRPr="00AA1ADF" w:rsidTr="00ED4756">
        <w:tc>
          <w:tcPr>
            <w:tcW w:w="5101" w:type="dxa"/>
          </w:tcPr>
          <w:p w:rsidR="00AA1ADF" w:rsidRPr="00AA1ADF" w:rsidRDefault="00AA1ADF" w:rsidP="00AA1ADF">
            <w:pPr>
              <w:suppressLineNumbers/>
              <w:jc w:val="center"/>
              <w:rPr>
                <w:rFonts w:ascii="Times New Roman" w:hAnsi="Times New Roman" w:cs="Tahoma"/>
                <w:color w:val="000000"/>
                <w:sz w:val="23"/>
                <w:szCs w:val="23"/>
                <w:lang w:val="en-US" w:eastAsia="en-US" w:bidi="en-US"/>
              </w:rPr>
            </w:pPr>
          </w:p>
        </w:tc>
        <w:tc>
          <w:tcPr>
            <w:tcW w:w="5101" w:type="dxa"/>
          </w:tcPr>
          <w:p w:rsidR="00AA1ADF" w:rsidRPr="00AA1ADF" w:rsidRDefault="00AA1ADF" w:rsidP="00AA1ADF">
            <w:pPr>
              <w:suppressLineNumbers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A1ADF" w:rsidRPr="00AA1ADF" w:rsidRDefault="00AA1ADF" w:rsidP="00AA1ADF">
            <w:pPr>
              <w:suppressLineNumbers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A1ADF" w:rsidRPr="00AA1ADF" w:rsidRDefault="00AA1ADF" w:rsidP="00AA1ADF">
            <w:pPr>
              <w:suppressLineNumbers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A1ADF" w:rsidRPr="00AA1ADF" w:rsidRDefault="00AA1ADF" w:rsidP="00AA1ADF">
            <w:pPr>
              <w:suppressLineNumbers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A1ADF" w:rsidRPr="00AA1ADF" w:rsidRDefault="00AA1ADF" w:rsidP="00AA1ADF">
            <w:pPr>
              <w:suppressLineNumbers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A1ADF" w:rsidRPr="00AA1ADF" w:rsidTr="00ED4756">
        <w:tc>
          <w:tcPr>
            <w:tcW w:w="5101" w:type="dxa"/>
          </w:tcPr>
          <w:p w:rsidR="00AA1ADF" w:rsidRPr="00AA1ADF" w:rsidRDefault="00AA1ADF" w:rsidP="00AA1ADF">
            <w:pPr>
              <w:suppressLineNumbers/>
              <w:snapToGrid w:val="0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Директор ___________ /____________</w:t>
            </w:r>
          </w:p>
        </w:tc>
        <w:tc>
          <w:tcPr>
            <w:tcW w:w="5101" w:type="dxa"/>
          </w:tcPr>
          <w:p w:rsidR="00AA1ADF" w:rsidRPr="00AA1ADF" w:rsidRDefault="00AA1ADF" w:rsidP="00AA1ADF">
            <w:pPr>
              <w:suppressLineNumbers/>
              <w:snapToGrid w:val="0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 xml:space="preserve">___________________ /_______________ </w:t>
            </w:r>
          </w:p>
        </w:tc>
      </w:tr>
    </w:tbl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М.П.</w:t>
      </w:r>
    </w:p>
    <w:p w:rsidR="00AA1ADF" w:rsidRPr="00AA1ADF" w:rsidRDefault="00AA1ADF" w:rsidP="00AA1ADF">
      <w:pPr>
        <w:ind w:firstLine="844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AA1ADF" w:rsidRPr="00AA1ADF" w:rsidRDefault="00AA1ADF" w:rsidP="00AA1ADF">
      <w:pPr>
        <w:ind w:firstLine="844"/>
        <w:jc w:val="both"/>
        <w:rPr>
          <w:rFonts w:ascii="Times New Roman" w:hAnsi="Times New Roman"/>
          <w:color w:val="000000"/>
          <w:sz w:val="23"/>
          <w:szCs w:val="23"/>
        </w:rPr>
      </w:pPr>
      <w:r w:rsidRPr="00AA1ADF">
        <w:rPr>
          <w:rFonts w:ascii="Times New Roman" w:hAnsi="Times New Roman"/>
          <w:color w:val="000000"/>
          <w:sz w:val="23"/>
          <w:szCs w:val="23"/>
        </w:rPr>
        <w:t>Работник получил один экземпляр настоящего трудового договора</w:t>
      </w:r>
    </w:p>
    <w:p w:rsidR="00AA1ADF" w:rsidRPr="00AA1ADF" w:rsidRDefault="00AA1ADF" w:rsidP="00AA1ADF">
      <w:pPr>
        <w:ind w:firstLine="844"/>
        <w:jc w:val="both"/>
        <w:rPr>
          <w:rFonts w:ascii="Times New Roman" w:hAnsi="Times New Roman"/>
          <w:color w:val="000000"/>
          <w:sz w:val="23"/>
          <w:szCs w:val="23"/>
        </w:rPr>
      </w:pPr>
      <w:r w:rsidRPr="00AA1ADF">
        <w:rPr>
          <w:rFonts w:ascii="Times New Roman" w:hAnsi="Times New Roman"/>
          <w:color w:val="000000"/>
          <w:sz w:val="23"/>
          <w:szCs w:val="23"/>
        </w:rPr>
        <w:t>_____________ /______________</w:t>
      </w:r>
    </w:p>
    <w:p w:rsidR="00AA1ADF" w:rsidRPr="00AA1ADF" w:rsidRDefault="00AA1ADF" w:rsidP="00AA1ADF">
      <w:pPr>
        <w:ind w:firstLine="844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AA1ADF" w:rsidRPr="00AA1ADF" w:rsidRDefault="00AA1ADF" w:rsidP="00AA1ADF">
      <w:pPr>
        <w:ind w:firstLine="844"/>
        <w:jc w:val="both"/>
        <w:rPr>
          <w:rFonts w:ascii="Times New Roman" w:hAnsi="Times New Roman"/>
          <w:color w:val="000000"/>
          <w:sz w:val="23"/>
          <w:szCs w:val="23"/>
        </w:rPr>
      </w:pPr>
      <w:r w:rsidRPr="00AA1ADF">
        <w:rPr>
          <w:rFonts w:ascii="Times New Roman" w:hAnsi="Times New Roman"/>
          <w:color w:val="000000"/>
          <w:sz w:val="23"/>
          <w:szCs w:val="23"/>
        </w:rPr>
        <w:t>«___» ___________ 20___ года</w:t>
      </w:r>
    </w:p>
    <w:p w:rsidR="00AA1ADF" w:rsidRDefault="00AA1ADF"/>
    <w:p w:rsidR="00AA1ADF" w:rsidRDefault="00AA1ADF"/>
    <w:p w:rsidR="00AA1ADF" w:rsidRDefault="00AA1ADF"/>
    <w:p w:rsidR="00AA1ADF" w:rsidRDefault="00AA1ADF"/>
    <w:p w:rsidR="00AA1ADF" w:rsidRDefault="00AA1ADF"/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lastRenderedPageBreak/>
        <w:t>ТРУДОВОЙ ДОГОВОР № _______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right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 xml:space="preserve">                                                                                           " ___ " ________ 20__ г.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 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30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__________________________________________________________________________________________ (__________________________)</w:t>
      </w: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,в лице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директора ___________________________________</w:t>
      </w: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, действующего на основании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Устава</w:t>
      </w: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, именуемый в дальнейшем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работодателем</w:t>
      </w: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, с одной стороны, и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_____________________________________</w:t>
      </w: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, именуемы</w:t>
      </w:r>
      <w:proofErr w:type="gramStart"/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й(</w:t>
      </w:r>
      <w:proofErr w:type="spellStart"/>
      <w:proofErr w:type="gramEnd"/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ая</w:t>
      </w:r>
      <w:proofErr w:type="spellEnd"/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) в дальнейшем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работником</w:t>
      </w: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, с другой  стороны, 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(далее – стороны)</w:t>
      </w: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, заключили настоящий трудовой договор о нижеследующем: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center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I. Общие положения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1. По настоящему трудовому договору работодатель предоставляет работнику работу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 xml:space="preserve">по должности библиотекаря, </w:t>
      </w: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а работник обязуется лично выполнять следующую работу в соответствии с условиями настоящего трудового договора:</w:t>
      </w:r>
    </w:p>
    <w:p w:rsidR="00AA1ADF" w:rsidRPr="00AA1ADF" w:rsidRDefault="00AA1ADF" w:rsidP="00AA1ADF">
      <w:pPr>
        <w:spacing w:after="0" w:line="100" w:lineRule="atLeast"/>
        <w:ind w:firstLine="830"/>
        <w:jc w:val="both"/>
        <w:rPr>
          <w:rFonts w:ascii="Times New Roman" w:eastAsia="Arial" w:hAnsi="Times New Roman" w:cs="Times New Roman"/>
          <w:sz w:val="24"/>
          <w:szCs w:val="24"/>
          <w:lang/>
        </w:rPr>
      </w:pPr>
      <w:r w:rsidRPr="00AA1ADF">
        <w:rPr>
          <w:rFonts w:ascii="Times New Roman" w:eastAsia="Arial" w:hAnsi="Times New Roman" w:cs="Times New Roman"/>
          <w:sz w:val="24"/>
          <w:szCs w:val="24"/>
          <w:lang/>
        </w:rPr>
        <w:t xml:space="preserve">- Выполнять работы по обеспечению библиотечных процессов в соответствии с направлением и технологией одного из производственных участков (комплектование, обработка библиотечного фонда, организация и использование каталогов и других элементов справочно-библиографического аппарата, ведение и использование автоматизированных баз данных, учет, организация и хранение фондов, обслуживание читателей и абонентов). </w:t>
      </w:r>
    </w:p>
    <w:p w:rsidR="00AA1ADF" w:rsidRPr="00AA1ADF" w:rsidRDefault="00AA1ADF" w:rsidP="00AA1ADF">
      <w:pPr>
        <w:spacing w:after="0" w:line="100" w:lineRule="atLeast"/>
        <w:ind w:firstLine="830"/>
        <w:jc w:val="both"/>
        <w:rPr>
          <w:rFonts w:ascii="Times New Roman" w:eastAsia="Arial" w:hAnsi="Times New Roman" w:cs="Times New Roman"/>
          <w:kern w:val="0"/>
          <w:sz w:val="24"/>
          <w:szCs w:val="24"/>
          <w:lang/>
        </w:rPr>
      </w:pPr>
      <w:r w:rsidRPr="00AA1ADF">
        <w:rPr>
          <w:rFonts w:ascii="Times New Roman" w:eastAsia="Arial" w:hAnsi="Times New Roman" w:cs="Times New Roman"/>
          <w:kern w:val="0"/>
          <w:sz w:val="24"/>
          <w:szCs w:val="24"/>
          <w:lang/>
        </w:rPr>
        <w:t>- Принимать участие в научно-исследовательской и методической работе библиотеки, в разработке и реализации программ развития библиотеки.</w:t>
      </w:r>
    </w:p>
    <w:p w:rsidR="00AA1ADF" w:rsidRPr="00AA1ADF" w:rsidRDefault="00AA1ADF" w:rsidP="00AA1ADF">
      <w:pPr>
        <w:spacing w:after="0" w:line="100" w:lineRule="atLeast"/>
        <w:ind w:firstLine="830"/>
        <w:jc w:val="both"/>
        <w:rPr>
          <w:rFonts w:ascii="Times New Roman" w:eastAsia="Arial" w:hAnsi="Times New Roman" w:cs="Times New Roman"/>
          <w:kern w:val="0"/>
          <w:sz w:val="24"/>
          <w:szCs w:val="24"/>
          <w:lang/>
        </w:rPr>
      </w:pPr>
      <w:r w:rsidRPr="00AA1ADF">
        <w:rPr>
          <w:rFonts w:ascii="Times New Roman" w:eastAsia="Arial" w:hAnsi="Times New Roman" w:cs="Times New Roman"/>
          <w:kern w:val="0"/>
          <w:sz w:val="24"/>
          <w:szCs w:val="24"/>
          <w:lang/>
        </w:rPr>
        <w:t>- Содействовать организации работы библиотеки как образовательного, информационного и культурного учреждения.</w:t>
      </w:r>
    </w:p>
    <w:p w:rsidR="00AA1ADF" w:rsidRPr="00AA1ADF" w:rsidRDefault="00AA1ADF" w:rsidP="00AA1ADF">
      <w:pPr>
        <w:spacing w:after="0" w:line="100" w:lineRule="atLeast"/>
        <w:ind w:firstLine="830"/>
        <w:jc w:val="both"/>
        <w:rPr>
          <w:rFonts w:ascii="Times New Roman" w:eastAsia="Arial" w:hAnsi="Times New Roman" w:cs="Times New Roman"/>
          <w:kern w:val="0"/>
          <w:sz w:val="24"/>
          <w:szCs w:val="24"/>
          <w:lang/>
        </w:rPr>
      </w:pPr>
      <w:r w:rsidRPr="00AA1ADF">
        <w:rPr>
          <w:rFonts w:ascii="Times New Roman" w:eastAsia="Arial" w:hAnsi="Times New Roman" w:cs="Times New Roman"/>
          <w:kern w:val="0"/>
          <w:sz w:val="24"/>
          <w:szCs w:val="24"/>
          <w:lang/>
        </w:rPr>
        <w:t>- Содействовать формированию у проживающих дома-интерната навыков независимого библиотечного пользователя: обучать пользованию книгой и другими носителями информации.</w:t>
      </w:r>
    </w:p>
    <w:p w:rsidR="00AA1ADF" w:rsidRPr="00AA1ADF" w:rsidRDefault="00AA1ADF" w:rsidP="00AA1ADF">
      <w:pPr>
        <w:spacing w:after="0" w:line="100" w:lineRule="atLeast"/>
        <w:ind w:firstLine="830"/>
        <w:jc w:val="both"/>
        <w:rPr>
          <w:rFonts w:ascii="Times New Roman" w:eastAsia="Arial" w:hAnsi="Times New Roman" w:cs="Times New Roman"/>
          <w:kern w:val="0"/>
          <w:sz w:val="24"/>
          <w:szCs w:val="24"/>
          <w:lang/>
        </w:rPr>
      </w:pPr>
      <w:r w:rsidRPr="00AA1ADF">
        <w:rPr>
          <w:rFonts w:ascii="Times New Roman" w:eastAsia="Arial" w:hAnsi="Times New Roman" w:cs="Times New Roman"/>
          <w:kern w:val="0"/>
          <w:sz w:val="24"/>
          <w:szCs w:val="24"/>
          <w:lang/>
        </w:rPr>
        <w:t xml:space="preserve">- Участвовать в совершенствовании традиционных и освоение новых библиотечных технологий. </w:t>
      </w:r>
    </w:p>
    <w:p w:rsidR="00AA1ADF" w:rsidRPr="00AA1ADF" w:rsidRDefault="00AA1ADF" w:rsidP="00AA1ADF">
      <w:pPr>
        <w:spacing w:after="0" w:line="100" w:lineRule="atLeast"/>
        <w:ind w:firstLine="830"/>
        <w:jc w:val="both"/>
        <w:rPr>
          <w:rFonts w:ascii="Times New Roman" w:eastAsia="Arial" w:hAnsi="Times New Roman" w:cs="Times New Roman"/>
          <w:kern w:val="0"/>
          <w:sz w:val="24"/>
          <w:szCs w:val="24"/>
          <w:lang/>
        </w:rPr>
      </w:pPr>
      <w:r w:rsidRPr="00AA1ADF">
        <w:rPr>
          <w:rFonts w:ascii="Times New Roman" w:eastAsia="Arial" w:hAnsi="Times New Roman" w:cs="Times New Roman"/>
          <w:kern w:val="0"/>
          <w:sz w:val="24"/>
          <w:szCs w:val="24"/>
          <w:lang/>
        </w:rPr>
        <w:t>- Обеспечивать систематико-алфавитную расстановку документов в сочетании с организацией для проживающих тематических и жанровых выставок.</w:t>
      </w:r>
    </w:p>
    <w:p w:rsidR="00AA1ADF" w:rsidRPr="00AA1ADF" w:rsidRDefault="00AA1ADF" w:rsidP="00AA1ADF">
      <w:pPr>
        <w:spacing w:after="0" w:line="100" w:lineRule="atLeast"/>
        <w:ind w:firstLine="830"/>
        <w:jc w:val="both"/>
        <w:rPr>
          <w:rFonts w:ascii="Times New Roman" w:eastAsia="Arial" w:hAnsi="Times New Roman" w:cs="Times New Roman"/>
          <w:kern w:val="0"/>
          <w:sz w:val="24"/>
          <w:szCs w:val="24"/>
          <w:lang/>
        </w:rPr>
      </w:pPr>
      <w:proofErr w:type="gramStart"/>
      <w:r w:rsidRPr="00AA1ADF">
        <w:rPr>
          <w:rFonts w:ascii="Times New Roman" w:eastAsia="Arial" w:hAnsi="Times New Roman" w:cs="Times New Roman"/>
          <w:kern w:val="0"/>
          <w:sz w:val="24"/>
          <w:szCs w:val="24"/>
          <w:lang/>
        </w:rPr>
        <w:t xml:space="preserve">- Обеспечивать надлежащий контроль за выносом выданных проживающим документов.                                                              </w:t>
      </w:r>
      <w:proofErr w:type="gramEnd"/>
    </w:p>
    <w:p w:rsidR="00AA1ADF" w:rsidRPr="00AA1ADF" w:rsidRDefault="00AA1ADF" w:rsidP="00AA1ADF">
      <w:pPr>
        <w:spacing w:after="0" w:line="100" w:lineRule="atLeast"/>
        <w:ind w:firstLine="830"/>
        <w:jc w:val="both"/>
        <w:rPr>
          <w:rFonts w:ascii="Times New Roman" w:eastAsia="Arial" w:hAnsi="Times New Roman" w:cs="Times New Roman"/>
          <w:kern w:val="0"/>
          <w:sz w:val="24"/>
          <w:szCs w:val="24"/>
          <w:lang/>
        </w:rPr>
      </w:pPr>
      <w:r w:rsidRPr="00AA1ADF">
        <w:rPr>
          <w:rFonts w:ascii="Times New Roman" w:eastAsia="Arial" w:hAnsi="Times New Roman" w:cs="Times New Roman"/>
          <w:kern w:val="0"/>
          <w:sz w:val="24"/>
          <w:szCs w:val="24"/>
          <w:lang/>
        </w:rPr>
        <w:t xml:space="preserve">- Поддерживать предусмотренные меры по сохранности библиотечного фонда при открытом доступе: проводить профилактические беседы с </w:t>
      </w:r>
      <w:proofErr w:type="gramStart"/>
      <w:r w:rsidRPr="00AA1ADF">
        <w:rPr>
          <w:rFonts w:ascii="Times New Roman" w:eastAsia="Arial" w:hAnsi="Times New Roman" w:cs="Times New Roman"/>
          <w:kern w:val="0"/>
          <w:sz w:val="24"/>
          <w:szCs w:val="24"/>
          <w:lang/>
        </w:rPr>
        <w:t>проживающими</w:t>
      </w:r>
      <w:proofErr w:type="gramEnd"/>
      <w:r w:rsidRPr="00AA1ADF">
        <w:rPr>
          <w:rFonts w:ascii="Times New Roman" w:eastAsia="Arial" w:hAnsi="Times New Roman" w:cs="Times New Roman"/>
          <w:kern w:val="0"/>
          <w:sz w:val="24"/>
          <w:szCs w:val="24"/>
          <w:lang/>
        </w:rPr>
        <w:t xml:space="preserve">, заготавливать закладки-напоминания о бережном отношении к книге, принимать меры для своевременного возврата документов и т.д. </w:t>
      </w:r>
    </w:p>
    <w:p w:rsidR="00AA1ADF" w:rsidRPr="00AA1ADF" w:rsidRDefault="00AA1ADF" w:rsidP="00AA1ADF">
      <w:pPr>
        <w:spacing w:after="0" w:line="100" w:lineRule="atLeast"/>
        <w:ind w:firstLine="830"/>
        <w:jc w:val="both"/>
        <w:rPr>
          <w:rFonts w:ascii="Times New Roman" w:eastAsia="Arial" w:hAnsi="Times New Roman" w:cs="Times New Roman"/>
          <w:kern w:val="0"/>
          <w:sz w:val="24"/>
          <w:szCs w:val="24"/>
          <w:lang/>
        </w:rPr>
      </w:pPr>
      <w:r w:rsidRPr="00AA1ADF">
        <w:rPr>
          <w:rFonts w:ascii="Times New Roman" w:eastAsia="Arial" w:hAnsi="Times New Roman" w:cs="Times New Roman"/>
          <w:kern w:val="0"/>
          <w:sz w:val="24"/>
          <w:szCs w:val="24"/>
          <w:lang/>
        </w:rPr>
        <w:t xml:space="preserve">- В часы для внутренней работы и в санитарные дни проверять правильность расстановки фонда, осуществлять просмотр документов для выявления устаревших, утративших научно-познавательную ценность и не используемых читателями книг, а также ветхих и нуждающихся в ремонте и реставрации. </w:t>
      </w:r>
    </w:p>
    <w:p w:rsidR="00AA1ADF" w:rsidRPr="00AA1ADF" w:rsidRDefault="00AA1ADF" w:rsidP="00AA1ADF">
      <w:pPr>
        <w:spacing w:after="0" w:line="100" w:lineRule="atLeast"/>
        <w:ind w:firstLine="830"/>
        <w:jc w:val="both"/>
        <w:rPr>
          <w:rFonts w:ascii="Times New Roman" w:eastAsia="Arial" w:hAnsi="Times New Roman" w:cs="Times New Roman"/>
          <w:kern w:val="0"/>
          <w:sz w:val="24"/>
          <w:szCs w:val="24"/>
          <w:lang/>
        </w:rPr>
      </w:pPr>
      <w:r w:rsidRPr="00AA1ADF">
        <w:rPr>
          <w:rFonts w:ascii="Times New Roman" w:eastAsia="Arial" w:hAnsi="Times New Roman" w:cs="Times New Roman"/>
          <w:kern w:val="0"/>
          <w:sz w:val="24"/>
          <w:szCs w:val="24"/>
          <w:lang/>
        </w:rPr>
        <w:t xml:space="preserve">- Содействовать проведению периодических проверок фонда, согласно приказу, подписанному директором учреждения. </w:t>
      </w:r>
    </w:p>
    <w:p w:rsidR="00AA1ADF" w:rsidRPr="00AA1ADF" w:rsidRDefault="00AA1ADF" w:rsidP="00AA1ADF">
      <w:pPr>
        <w:spacing w:after="0" w:line="100" w:lineRule="atLeast"/>
        <w:ind w:firstLine="830"/>
        <w:jc w:val="both"/>
        <w:rPr>
          <w:rFonts w:ascii="Times New Roman" w:eastAsia="Arial" w:hAnsi="Times New Roman" w:cs="Times New Roman"/>
          <w:kern w:val="0"/>
          <w:sz w:val="24"/>
          <w:szCs w:val="24"/>
          <w:lang/>
        </w:rPr>
      </w:pPr>
      <w:r w:rsidRPr="00AA1ADF">
        <w:rPr>
          <w:rFonts w:ascii="Times New Roman" w:eastAsia="Arial" w:hAnsi="Times New Roman" w:cs="Times New Roman"/>
          <w:kern w:val="0"/>
          <w:sz w:val="24"/>
          <w:szCs w:val="24"/>
          <w:lang/>
        </w:rPr>
        <w:t>- Обеспечивать требуемый режим хранения и физической сохранности библиотечного фонда, принимать меры противопожарной безопасности.</w:t>
      </w:r>
    </w:p>
    <w:p w:rsidR="00AA1ADF" w:rsidRPr="00AA1ADF" w:rsidRDefault="00AA1ADF" w:rsidP="00AA1ADF">
      <w:pPr>
        <w:spacing w:after="0" w:line="100" w:lineRule="atLeast"/>
        <w:ind w:firstLine="830"/>
        <w:jc w:val="both"/>
        <w:rPr>
          <w:rFonts w:ascii="Times New Roman" w:eastAsia="Arial" w:hAnsi="Times New Roman" w:cs="Times New Roman"/>
          <w:kern w:val="0"/>
          <w:sz w:val="24"/>
          <w:szCs w:val="24"/>
          <w:lang/>
        </w:rPr>
      </w:pPr>
      <w:r w:rsidRPr="00AA1ADF">
        <w:rPr>
          <w:rFonts w:ascii="Times New Roman" w:eastAsia="Arial" w:hAnsi="Times New Roman" w:cs="Times New Roman"/>
          <w:kern w:val="0"/>
          <w:sz w:val="24"/>
          <w:szCs w:val="24"/>
          <w:lang/>
        </w:rPr>
        <w:t>- Поддерживать в библиотеке соответствующий санитарно-гигиенический режим</w:t>
      </w:r>
    </w:p>
    <w:p w:rsidR="00AA1ADF" w:rsidRPr="00AA1ADF" w:rsidRDefault="00AA1ADF" w:rsidP="00AA1ADF">
      <w:pPr>
        <w:spacing w:after="0" w:line="100" w:lineRule="atLeast"/>
        <w:ind w:firstLine="830"/>
        <w:jc w:val="both"/>
        <w:rPr>
          <w:rFonts w:ascii="Times New Roman" w:eastAsia="Arial" w:hAnsi="Times New Roman" w:cs="Times New Roman"/>
          <w:kern w:val="0"/>
          <w:sz w:val="24"/>
          <w:szCs w:val="24"/>
          <w:lang/>
        </w:rPr>
      </w:pPr>
      <w:r w:rsidRPr="00AA1ADF">
        <w:rPr>
          <w:rFonts w:ascii="Times New Roman" w:eastAsia="Arial" w:hAnsi="Times New Roman" w:cs="Times New Roman"/>
          <w:kern w:val="0"/>
          <w:sz w:val="24"/>
          <w:szCs w:val="24"/>
          <w:lang/>
        </w:rPr>
        <w:t>- Принимать участие в работе семинаров и совещаний, непосредственно связанных со спецификой его деятельности.</w:t>
      </w:r>
    </w:p>
    <w:p w:rsidR="00AA1ADF" w:rsidRPr="00AA1ADF" w:rsidRDefault="00AA1ADF" w:rsidP="00AA1ADF">
      <w:pPr>
        <w:spacing w:after="0" w:line="100" w:lineRule="atLeast"/>
        <w:ind w:firstLine="830"/>
        <w:jc w:val="both"/>
        <w:rPr>
          <w:rFonts w:ascii="Times New Roman" w:eastAsia="Arial" w:hAnsi="Times New Roman" w:cs="Times New Roman"/>
          <w:kern w:val="0"/>
          <w:sz w:val="24"/>
          <w:szCs w:val="24"/>
          <w:lang/>
        </w:rPr>
      </w:pPr>
      <w:proofErr w:type="gramStart"/>
      <w:r w:rsidRPr="00AA1ADF">
        <w:rPr>
          <w:rFonts w:ascii="Times New Roman" w:eastAsia="Arial" w:hAnsi="Times New Roman" w:cs="Times New Roman"/>
          <w:kern w:val="0"/>
          <w:sz w:val="24"/>
          <w:szCs w:val="24"/>
          <w:lang/>
        </w:rPr>
        <w:t>- Давать обязательные для исполнения указания проживающим по вопросам, касающимся соблюдения правил пользования библиотекой.</w:t>
      </w:r>
      <w:proofErr w:type="gramEnd"/>
    </w:p>
    <w:p w:rsidR="00AA1ADF" w:rsidRPr="00AA1ADF" w:rsidRDefault="00AA1ADF" w:rsidP="00AA1ADF">
      <w:pPr>
        <w:spacing w:after="0" w:line="100" w:lineRule="atLeast"/>
        <w:ind w:firstLine="830"/>
        <w:jc w:val="both"/>
        <w:rPr>
          <w:rFonts w:ascii="Times New Roman" w:eastAsia="Arial" w:hAnsi="Times New Roman" w:cs="Times New Roman"/>
          <w:kern w:val="0"/>
          <w:sz w:val="24"/>
          <w:szCs w:val="24"/>
          <w:lang/>
        </w:rPr>
      </w:pPr>
      <w:r w:rsidRPr="00AA1ADF">
        <w:rPr>
          <w:rFonts w:ascii="Times New Roman" w:eastAsia="Arial" w:hAnsi="Times New Roman" w:cs="Times New Roman"/>
          <w:kern w:val="0"/>
          <w:sz w:val="24"/>
          <w:szCs w:val="24"/>
          <w:lang/>
        </w:rPr>
        <w:t>- Знакомиться с жалобами и другими документами, содержащими оценку его работы, давать по ним объяснения.</w:t>
      </w:r>
    </w:p>
    <w:p w:rsidR="00AA1ADF" w:rsidRPr="00AA1ADF" w:rsidRDefault="00AA1ADF" w:rsidP="00AA1ADF">
      <w:pPr>
        <w:spacing w:after="0" w:line="100" w:lineRule="atLeast"/>
        <w:ind w:firstLine="830"/>
        <w:jc w:val="both"/>
        <w:rPr>
          <w:rFonts w:ascii="Times New Roman" w:eastAsia="Arial" w:hAnsi="Times New Roman" w:cs="Times New Roman"/>
          <w:kern w:val="0"/>
          <w:sz w:val="24"/>
          <w:szCs w:val="24"/>
          <w:lang/>
        </w:rPr>
      </w:pPr>
      <w:r w:rsidRPr="00AA1ADF">
        <w:rPr>
          <w:rFonts w:ascii="Times New Roman" w:eastAsia="Arial" w:hAnsi="Times New Roman" w:cs="Times New Roman"/>
          <w:kern w:val="0"/>
          <w:sz w:val="24"/>
          <w:szCs w:val="24"/>
          <w:lang/>
        </w:rPr>
        <w:t xml:space="preserve">- Систематически проводить беседы с </w:t>
      </w:r>
      <w:proofErr w:type="gramStart"/>
      <w:r w:rsidRPr="00AA1ADF">
        <w:rPr>
          <w:rFonts w:ascii="Times New Roman" w:eastAsia="Arial" w:hAnsi="Times New Roman" w:cs="Times New Roman"/>
          <w:kern w:val="0"/>
          <w:sz w:val="24"/>
          <w:szCs w:val="24"/>
          <w:lang/>
        </w:rPr>
        <w:t>проживающими</w:t>
      </w:r>
      <w:proofErr w:type="gramEnd"/>
      <w:r w:rsidRPr="00AA1ADF">
        <w:rPr>
          <w:rFonts w:ascii="Times New Roman" w:eastAsia="Arial" w:hAnsi="Times New Roman" w:cs="Times New Roman"/>
          <w:kern w:val="0"/>
          <w:sz w:val="24"/>
          <w:szCs w:val="24"/>
          <w:lang/>
        </w:rPr>
        <w:t>, на различные познавательные темы (по поводу прочитанных книг, просмотру фильмов и т.д.).</w:t>
      </w:r>
    </w:p>
    <w:p w:rsidR="00AA1ADF" w:rsidRPr="00AA1ADF" w:rsidRDefault="00AA1ADF" w:rsidP="00AA1ADF">
      <w:pPr>
        <w:spacing w:after="0" w:line="100" w:lineRule="atLeast"/>
        <w:ind w:firstLine="830"/>
        <w:jc w:val="both"/>
        <w:rPr>
          <w:rFonts w:ascii="Times New Roman" w:eastAsia="Arial" w:hAnsi="Times New Roman" w:cs="Times New Roman"/>
          <w:kern w:val="0"/>
          <w:sz w:val="24"/>
          <w:szCs w:val="24"/>
          <w:lang/>
        </w:rPr>
      </w:pPr>
      <w:r w:rsidRPr="00AA1ADF">
        <w:rPr>
          <w:rFonts w:ascii="Times New Roman" w:eastAsia="Arial" w:hAnsi="Times New Roman" w:cs="Times New Roman"/>
          <w:kern w:val="0"/>
          <w:sz w:val="24"/>
          <w:szCs w:val="24"/>
          <w:lang/>
        </w:rPr>
        <w:t xml:space="preserve">- Организовывать досуг клиентов учреждения. </w:t>
      </w:r>
    </w:p>
    <w:p w:rsidR="00AA1ADF" w:rsidRPr="00AA1ADF" w:rsidRDefault="00AA1ADF" w:rsidP="00AA1ADF">
      <w:pPr>
        <w:spacing w:after="0" w:line="100" w:lineRule="atLeast"/>
        <w:ind w:firstLine="830"/>
        <w:jc w:val="both"/>
        <w:rPr>
          <w:rFonts w:ascii="Times New Roman" w:eastAsia="Arial" w:hAnsi="Times New Roman" w:cs="Times New Roman"/>
          <w:kern w:val="0"/>
          <w:sz w:val="24"/>
          <w:szCs w:val="24"/>
          <w:lang/>
        </w:rPr>
      </w:pPr>
      <w:r w:rsidRPr="00AA1ADF">
        <w:rPr>
          <w:rFonts w:ascii="Times New Roman" w:eastAsia="Arial" w:hAnsi="Times New Roman" w:cs="Times New Roman"/>
          <w:kern w:val="0"/>
          <w:sz w:val="24"/>
          <w:szCs w:val="24"/>
          <w:lang/>
        </w:rPr>
        <w:t xml:space="preserve">- Участвовать в реализации проектов, направленных на улучшение качества обслуживания. 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30"/>
        <w:jc w:val="both"/>
        <w:rPr>
          <w:rFonts w:ascii="Times New Roman" w:eastAsia="Arial" w:hAnsi="Times New Roman" w:cs="Times New Roman"/>
          <w:sz w:val="24"/>
          <w:szCs w:val="24"/>
          <w:lang/>
        </w:rPr>
      </w:pPr>
      <w:r w:rsidRPr="00AA1ADF">
        <w:rPr>
          <w:rFonts w:ascii="Times New Roman" w:eastAsia="Arial" w:hAnsi="Times New Roman" w:cs="Times New Roman"/>
          <w:sz w:val="24"/>
          <w:szCs w:val="24"/>
          <w:lang/>
        </w:rPr>
        <w:lastRenderedPageBreak/>
        <w:t xml:space="preserve">- Несет материальную ответственность за вверенное ей имущество учреждения по договору о полной индивидуальной материальной ответственности. 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2. Работник принимается на работу в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Областное государственное автономное учреждение социального обслуживания «Дом-интернат для престарелых и инвалидов».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8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3. Работник осуществляет работу в структурном подразделении работодателя: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 xml:space="preserve">прочие служащие. 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5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4. Работа у работодателя является для работника: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основной.</w:t>
      </w: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 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5. Настоящий трудовой договор заключается на: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неопределенный срок.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6. Настоящий трудовой договор вступает в силу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с "_____" __________ 20____ г.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7. Дата начала работы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"___" __________ 20_____ г.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8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8. Работнику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 xml:space="preserve"> устанавливается срок испытания </w:t>
      </w: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с целью проверки соответствия  работника  поручаемой работе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 xml:space="preserve"> в количестве ____ месяц: __________________________________________. 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center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II. Права и обязанности работника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 xml:space="preserve">9. Работник имеет право </w:t>
      </w:r>
      <w:proofErr w:type="gramStart"/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на</w:t>
      </w:r>
      <w:proofErr w:type="gramEnd"/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: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5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а) предоставление ему работы, обусловленной настоящим трудовым договором;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5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б) обеспечение безопасности и условий труда, соответствующих государственным нормативным требованиям охраны труда;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5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в) своевременную и в полном объеме выплату заработной платы, размер и условия  получения которой определяются настоящим трудовым договором, с учетом  квалификации работника, сложности труда, количества и качества выполненной работы;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5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г) иные права, предусмотренные трудовым законодательством Российской Федерации, настоящим трудовым договором.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17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10. Работник обязан: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1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а) добросовестно выполнять свои трудовые обязанности, возложенные на него пунктом 1 настоящего трудового договора;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1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б) соблюдать правила внутреннего трудового распорядка, действующие у работодателя, требования по охране труда и обеспечению безопасности труда;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1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в) соблюдать трудовую дисциплину;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1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г)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1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д)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  сохранность этого имущества, имуществу других работников.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center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III. Права и обязанности работодателя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11. Работодатель имеет право: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1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а) требовать от работника добросовестного исполнения обязанностей по настоящему трудовому договору;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1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б) принимать локальные нормативные акты, в том числе правила внутреннего  трудового распорядка, требования по охране труда и обеспечению безопасности труда;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1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в) привлекать работника к дисциплинарной и материальной ответственности в  порядке, установленном Трудовым кодексом Российской Федерации, иными федеральными законами;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1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г) поощрять работника за добросовестный эффективный труд;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1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д) иные права, предусмотренные трудовым законодательством Российской Федерации и настоящим трудовым договором.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12. Работодатель обязан: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а) предоставить работнику работу, обусловленную настоящим трудовым договором;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б) обеспечить безопасность и условия труда работника, соответствующие государственным нормативным требованиям охраны труда;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в)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г) выплачивать в полном размере причитающуюся работнику заработную плату в установленные сроки;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lastRenderedPageBreak/>
        <w:t>д) 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е) знакомить работника под роспись с принимаемыми локальными нормативными    актами, непосредственно связанными с его трудовой деятельностью;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ж) исполнять иные обязанности, предусмотренные трудовым законодательством и иными нормативными правовыми актами, содержащими нормы трудового права,   коллективным договором, соглашениями, локальными нормативными актами и настоящим трудовым договором.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center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IV. Оплата труда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7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13. За выполнение трудовых обязанностей, предусмотренных настоящим трудовым договором, работнику устанавливается заработная плата в размере: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77"/>
        <w:jc w:val="both"/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а) Должностной оклад</w:t>
      </w:r>
      <w:proofErr w:type="gramStart"/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 xml:space="preserve">: ___________ (____________________) </w:t>
      </w:r>
      <w:proofErr w:type="gramEnd"/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рубля ____ копеек в месяц;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б) работнику производятся выплаты компенсационного характера: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1"/>
        <w:gridCol w:w="3536"/>
        <w:gridCol w:w="3277"/>
      </w:tblGrid>
      <w:tr w:rsidR="00AA1ADF" w:rsidRPr="00AA1ADF" w:rsidTr="00ED4756"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ADF" w:rsidRPr="00AA1ADF" w:rsidRDefault="00AA1ADF" w:rsidP="00AA1ADF">
            <w:pPr>
              <w:suppressLineNumbers/>
              <w:snapToGri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Наименование выплаты</w:t>
            </w:r>
          </w:p>
        </w:tc>
        <w:tc>
          <w:tcPr>
            <w:tcW w:w="3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ADF" w:rsidRPr="00AA1ADF" w:rsidRDefault="00AA1ADF" w:rsidP="00AA1ADF">
            <w:pPr>
              <w:suppressLineNumbers/>
              <w:snapToGri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Фактор, обусловливающий получение выплаты</w:t>
            </w:r>
          </w:p>
        </w:tc>
        <w:tc>
          <w:tcPr>
            <w:tcW w:w="3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1ADF" w:rsidRPr="00AA1ADF" w:rsidRDefault="00AA1ADF" w:rsidP="00AA1ADF">
            <w:pPr>
              <w:suppressLineNumbers/>
              <w:snapToGri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 xml:space="preserve">Размер выплаты </w:t>
            </w:r>
          </w:p>
        </w:tc>
      </w:tr>
      <w:tr w:rsidR="00AA1ADF" w:rsidRPr="00AA1ADF" w:rsidTr="00ED4756"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</w:tcPr>
          <w:p w:rsidR="00AA1ADF" w:rsidRPr="00AA1ADF" w:rsidRDefault="00AA1ADF" w:rsidP="00AA1ADF">
            <w:pPr>
              <w:suppressLineNumbers/>
              <w:snapToGri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 xml:space="preserve">Доплата за работу в особых условиях труда </w:t>
            </w:r>
          </w:p>
        </w:tc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</w:tcPr>
          <w:p w:rsidR="00AA1ADF" w:rsidRPr="00AA1ADF" w:rsidRDefault="00AA1ADF" w:rsidP="00AA1ADF">
            <w:pPr>
              <w:suppressLineNumbers/>
              <w:snapToGri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Работа в особых условиях труда</w:t>
            </w:r>
          </w:p>
        </w:tc>
        <w:tc>
          <w:tcPr>
            <w:tcW w:w="3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1ADF" w:rsidRPr="00AA1ADF" w:rsidRDefault="00AA1ADF" w:rsidP="00AA1ADF">
            <w:pPr>
              <w:suppressLineNumbers/>
              <w:snapToGri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15 % к должностному окладу ежемесячно</w:t>
            </w:r>
          </w:p>
        </w:tc>
      </w:tr>
    </w:tbl>
    <w:p w:rsidR="00AA1ADF" w:rsidRPr="00AA1ADF" w:rsidRDefault="00AA1ADF" w:rsidP="00AA1ADF">
      <w:pPr>
        <w:spacing w:after="0"/>
        <w:ind w:firstLine="777"/>
        <w:jc w:val="both"/>
      </w:pPr>
    </w:p>
    <w:p w:rsidR="00AA1ADF" w:rsidRPr="00AA1ADF" w:rsidRDefault="00AA1ADF" w:rsidP="00AA1ADF">
      <w:pPr>
        <w:spacing w:after="0"/>
        <w:ind w:firstLine="777"/>
        <w:jc w:val="both"/>
        <w:rPr>
          <w:rFonts w:ascii="Times New Roman" w:hAnsi="Times New Roman"/>
          <w:b/>
          <w:bCs/>
          <w:sz w:val="23"/>
          <w:szCs w:val="23"/>
        </w:rPr>
      </w:pPr>
      <w:r w:rsidRPr="00AA1ADF">
        <w:rPr>
          <w:rFonts w:ascii="Times New Roman" w:hAnsi="Times New Roman"/>
          <w:b/>
          <w:bCs/>
          <w:sz w:val="23"/>
          <w:szCs w:val="23"/>
        </w:rPr>
        <w:t>в) работнику производятся выплаты стимулирующего характера в пределах базового фонда оплаты труда, в соответствии с положением об отраслевой системе оплаты труда работников учреждения: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696"/>
        <w:jc w:val="both"/>
        <w:rPr>
          <w:rFonts w:ascii="Times New Roman" w:hAnsi="Times New Roman"/>
          <w:b/>
          <w:bCs/>
          <w:sz w:val="23"/>
          <w:szCs w:val="23"/>
        </w:rPr>
      </w:pPr>
      <w:r w:rsidRPr="00AA1ADF">
        <w:rPr>
          <w:rFonts w:ascii="Times New Roman" w:hAnsi="Times New Roman"/>
          <w:b/>
          <w:bCs/>
          <w:sz w:val="23"/>
          <w:szCs w:val="23"/>
        </w:rPr>
        <w:t xml:space="preserve">- за качественные показатели деятельности учреждения до 40% к должностному окладу ежемесячно: 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9065"/>
        <w:gridCol w:w="1313"/>
      </w:tblGrid>
      <w:tr w:rsidR="00AA1ADF" w:rsidRPr="00AA1ADF" w:rsidTr="00ED4756"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suppressLineNumbers/>
              <w:tabs>
                <w:tab w:val="left" w:pos="708"/>
                <w:tab w:val="left" w:pos="1159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AA1ADF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Перечень показателей оценки эффективности деятельности </w:t>
            </w:r>
          </w:p>
          <w:p w:rsidR="00AA1ADF" w:rsidRPr="00AA1ADF" w:rsidRDefault="00AA1ADF" w:rsidP="00AA1ADF">
            <w:pPr>
              <w:suppressLineNumbers/>
              <w:tabs>
                <w:tab w:val="left" w:pos="708"/>
                <w:tab w:val="left" w:pos="1159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и критерии оценки (значения показателей)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widowControl w:val="0"/>
              <w:tabs>
                <w:tab w:val="left" w:pos="708"/>
                <w:tab w:val="left" w:pos="1159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Оценка в баллах</w:t>
            </w:r>
          </w:p>
        </w:tc>
      </w:tr>
      <w:tr w:rsidR="00AA1ADF" w:rsidRPr="00AA1ADF" w:rsidTr="00ED4756">
        <w:tc>
          <w:tcPr>
            <w:tcW w:w="103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Критерий 1. Позитивные результаты работы с читателями</w:t>
            </w:r>
          </w:p>
        </w:tc>
      </w:tr>
      <w:tr w:rsidR="00AA1ADF" w:rsidRPr="00AA1ADF" w:rsidTr="00ED4756">
        <w:tc>
          <w:tcPr>
            <w:tcW w:w="9065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1.1. Доля проживающих – пользователей библиотеки от общего </w:t>
            </w:r>
            <w:proofErr w:type="gramStart"/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количества</w:t>
            </w:r>
            <w:proofErr w:type="gramEnd"/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проживающих в сравнении с предыдущим периодом:</w:t>
            </w:r>
          </w:p>
          <w:p w:rsidR="00AA1ADF" w:rsidRPr="00AA1ADF" w:rsidRDefault="00AA1ADF" w:rsidP="00AA1ADF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- на прежнем уровне</w:t>
            </w:r>
          </w:p>
          <w:p w:rsidR="00AA1ADF" w:rsidRPr="00AA1ADF" w:rsidRDefault="00AA1ADF" w:rsidP="00AA1ADF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 xml:space="preserve">- выше 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A1ADF" w:rsidRPr="00AA1ADF" w:rsidRDefault="00AA1ADF" w:rsidP="00AA1AD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A1ADF" w:rsidRPr="00AA1ADF" w:rsidRDefault="00AA1ADF" w:rsidP="00AA1AD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  <w:p w:rsidR="00AA1ADF" w:rsidRPr="00AA1ADF" w:rsidRDefault="00AA1ADF" w:rsidP="00AA1AD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AA1ADF" w:rsidRPr="00AA1ADF" w:rsidTr="00ED4756">
        <w:tc>
          <w:tcPr>
            <w:tcW w:w="9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1ADF" w:rsidRPr="00AA1ADF" w:rsidRDefault="00AA1ADF" w:rsidP="00AA1AD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1.2. Посещаемость в сравнении с предыдущим периодом:</w:t>
            </w:r>
          </w:p>
          <w:p w:rsidR="00AA1ADF" w:rsidRPr="00AA1ADF" w:rsidRDefault="00AA1ADF" w:rsidP="00AA1ADF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- на прежнем уровне</w:t>
            </w:r>
          </w:p>
          <w:p w:rsidR="00AA1ADF" w:rsidRPr="00AA1ADF" w:rsidRDefault="00AA1ADF" w:rsidP="00AA1ADF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- выше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A1ADF" w:rsidRPr="00AA1ADF" w:rsidRDefault="00AA1ADF" w:rsidP="00AA1AD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A1ADF" w:rsidRPr="00AA1ADF" w:rsidRDefault="00AA1ADF" w:rsidP="00AA1AD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  <w:p w:rsidR="00AA1ADF" w:rsidRPr="00AA1ADF" w:rsidRDefault="00AA1ADF" w:rsidP="00AA1AD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AA1ADF" w:rsidRPr="00AA1ADF" w:rsidTr="00ED4756">
        <w:tc>
          <w:tcPr>
            <w:tcW w:w="9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1ADF" w:rsidRPr="00AA1ADF" w:rsidRDefault="00AA1ADF" w:rsidP="00AA1AD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1.3. Книговыдача в сравнении с предыдущим периодом:</w:t>
            </w:r>
          </w:p>
          <w:p w:rsidR="00AA1ADF" w:rsidRPr="00AA1ADF" w:rsidRDefault="00AA1ADF" w:rsidP="00AA1ADF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- на прежнем уровне</w:t>
            </w:r>
          </w:p>
          <w:p w:rsidR="00AA1ADF" w:rsidRPr="00AA1ADF" w:rsidRDefault="00AA1ADF" w:rsidP="00AA1ADF">
            <w:pPr>
              <w:spacing w:after="0" w:line="100" w:lineRule="atLeast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- выше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A1ADF" w:rsidRPr="00AA1ADF" w:rsidRDefault="00AA1ADF" w:rsidP="00AA1AD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  <w:p w:rsidR="00AA1ADF" w:rsidRPr="00AA1ADF" w:rsidRDefault="00AA1ADF" w:rsidP="00AA1AD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AA1ADF" w:rsidRPr="00AA1ADF" w:rsidTr="00ED4756">
        <w:tc>
          <w:tcPr>
            <w:tcW w:w="9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1ADF" w:rsidRPr="00AA1ADF" w:rsidRDefault="00AA1ADF" w:rsidP="00AA1AD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1.4. Обновление библиотечного фонда в сравнении с предыдущим периодом:</w:t>
            </w:r>
          </w:p>
          <w:p w:rsidR="00AA1ADF" w:rsidRPr="00AA1ADF" w:rsidRDefault="00AA1ADF" w:rsidP="00AA1AD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- регулярность осталась на прежнем уровне;</w:t>
            </w:r>
          </w:p>
          <w:p w:rsidR="00AA1ADF" w:rsidRPr="00AA1ADF" w:rsidRDefault="00AA1ADF" w:rsidP="00AA1AD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- регулярность увеличилась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A1ADF" w:rsidRPr="00AA1ADF" w:rsidRDefault="00AA1ADF" w:rsidP="00AA1AD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  <w:p w:rsidR="00AA1ADF" w:rsidRPr="00AA1ADF" w:rsidRDefault="00AA1ADF" w:rsidP="00AA1AD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AA1ADF" w:rsidRPr="00AA1ADF" w:rsidTr="00ED4756">
        <w:tc>
          <w:tcPr>
            <w:tcW w:w="9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1ADF" w:rsidRPr="00AA1ADF" w:rsidRDefault="00AA1ADF" w:rsidP="00AA1AD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1.5. Распространение подписки среди </w:t>
            </w:r>
            <w:proofErr w:type="gramStart"/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проживающих</w:t>
            </w:r>
            <w:proofErr w:type="gramEnd"/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. В сравнении с предыдущим периодом количество подписных изданий, на которые оформлена подписка:</w:t>
            </w:r>
          </w:p>
          <w:p w:rsidR="00AA1ADF" w:rsidRPr="00AA1ADF" w:rsidRDefault="00AA1ADF" w:rsidP="00AA1AD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- осталось на прежнем уровне</w:t>
            </w:r>
          </w:p>
          <w:p w:rsidR="00AA1ADF" w:rsidRPr="00AA1ADF" w:rsidRDefault="00AA1ADF" w:rsidP="00AA1AD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- увеличилось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A1ADF" w:rsidRPr="00AA1ADF" w:rsidRDefault="00AA1ADF" w:rsidP="00AA1AD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A1ADF" w:rsidRPr="00AA1ADF" w:rsidRDefault="00AA1ADF" w:rsidP="00AA1AD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A1ADF" w:rsidRPr="00AA1ADF" w:rsidRDefault="00AA1ADF" w:rsidP="00AA1AD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  <w:p w:rsidR="00AA1ADF" w:rsidRPr="00AA1ADF" w:rsidRDefault="00AA1ADF" w:rsidP="00AA1AD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AA1ADF" w:rsidRPr="00AA1ADF" w:rsidTr="00ED4756">
        <w:tc>
          <w:tcPr>
            <w:tcW w:w="9065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3"/>
                <w:szCs w:val="23"/>
              </w:rPr>
              <w:t>Максимально возможное количество баллов по критерию 1</w:t>
            </w:r>
          </w:p>
          <w:p w:rsidR="00AA1ADF" w:rsidRPr="00AA1ADF" w:rsidRDefault="00AA1ADF" w:rsidP="00AA1ADF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3"/>
                <w:szCs w:val="23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</w:t>
            </w:r>
          </w:p>
        </w:tc>
      </w:tr>
      <w:tr w:rsidR="00AA1ADF" w:rsidRPr="00AA1ADF" w:rsidTr="00ED4756">
        <w:tc>
          <w:tcPr>
            <w:tcW w:w="103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ADF" w:rsidRPr="00AA1ADF" w:rsidRDefault="00AA1ADF" w:rsidP="00AA1AD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Критерий 2. Позитивные результаты справочно-библиографической  и информационной работы</w:t>
            </w:r>
          </w:p>
        </w:tc>
      </w:tr>
      <w:tr w:rsidR="00AA1ADF" w:rsidRPr="00AA1ADF" w:rsidTr="00ED4756">
        <w:tc>
          <w:tcPr>
            <w:tcW w:w="9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1ADF" w:rsidRPr="00AA1ADF" w:rsidRDefault="00AA1ADF" w:rsidP="00AA1AD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2.1. Проведение библиотечно-библиографических бесед </w:t>
            </w:r>
            <w:proofErr w:type="gramStart"/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среди</w:t>
            </w:r>
            <w:proofErr w:type="gramEnd"/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проживающих. По сравнению с предыдущим периодом количество бесед</w:t>
            </w:r>
          </w:p>
          <w:p w:rsidR="00AA1ADF" w:rsidRPr="00AA1ADF" w:rsidRDefault="00AA1ADF" w:rsidP="00AA1AD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- осталось на прежнем уровне;</w:t>
            </w:r>
          </w:p>
          <w:p w:rsidR="00AA1ADF" w:rsidRPr="00AA1ADF" w:rsidRDefault="00AA1ADF" w:rsidP="00AA1AD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- увеличилось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A1ADF" w:rsidRPr="00AA1ADF" w:rsidRDefault="00AA1ADF" w:rsidP="00AA1AD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A1ADF" w:rsidRPr="00AA1ADF" w:rsidRDefault="00AA1ADF" w:rsidP="00AA1AD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</w:t>
            </w:r>
          </w:p>
          <w:p w:rsidR="00AA1ADF" w:rsidRPr="00AA1ADF" w:rsidRDefault="00AA1ADF" w:rsidP="00AA1AD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AA1ADF" w:rsidRPr="00AA1ADF" w:rsidTr="00ED4756">
        <w:tc>
          <w:tcPr>
            <w:tcW w:w="9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1ADF" w:rsidRPr="00AA1ADF" w:rsidRDefault="00AA1ADF" w:rsidP="00AA1AD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2.2. Выполнение тематических справок, обновление альбомов-папок, папок газетных вырезок, оформление газеты:</w:t>
            </w:r>
          </w:p>
          <w:p w:rsidR="00AA1ADF" w:rsidRPr="00AA1ADF" w:rsidRDefault="00AA1ADF" w:rsidP="00AA1AD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- подготовлено столько же материалов, сколько в предыдущий период;</w:t>
            </w:r>
          </w:p>
          <w:p w:rsidR="00AA1ADF" w:rsidRPr="00AA1ADF" w:rsidRDefault="00AA1ADF" w:rsidP="00AA1AD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- по сравнению с предыдущим периодом количество подготовленных материалов увеличилось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A1ADF" w:rsidRPr="00AA1ADF" w:rsidRDefault="00AA1ADF" w:rsidP="00AA1AD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A1ADF" w:rsidRPr="00AA1ADF" w:rsidRDefault="00AA1ADF" w:rsidP="00AA1AD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  <w:p w:rsidR="00AA1ADF" w:rsidRPr="00AA1ADF" w:rsidRDefault="00AA1ADF" w:rsidP="00AA1AD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AA1ADF" w:rsidRPr="00AA1ADF" w:rsidTr="00ED4756">
        <w:tc>
          <w:tcPr>
            <w:tcW w:w="9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1ADF" w:rsidRPr="00AA1ADF" w:rsidRDefault="00AA1ADF" w:rsidP="00AA1AD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2.3. Подготовка материалов с применением инновационных материалов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AA1ADF" w:rsidRPr="00AA1ADF" w:rsidTr="00ED4756">
        <w:tc>
          <w:tcPr>
            <w:tcW w:w="9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1ADF" w:rsidRPr="00AA1ADF" w:rsidRDefault="00AA1ADF" w:rsidP="00AA1AD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2.4. Реализация творческих проектов 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AA1ADF" w:rsidRPr="00AA1ADF" w:rsidTr="00ED4756">
        <w:tc>
          <w:tcPr>
            <w:tcW w:w="9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1ADF" w:rsidRPr="00AA1ADF" w:rsidRDefault="00AA1ADF" w:rsidP="00AA1AD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2.5. Оформление книжных  выставок:</w:t>
            </w:r>
          </w:p>
          <w:p w:rsidR="00AA1ADF" w:rsidRPr="00AA1ADF" w:rsidRDefault="00AA1ADF" w:rsidP="00AA1AD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- оформлено столько же выставок, сколько в предыдущий период;</w:t>
            </w:r>
          </w:p>
          <w:p w:rsidR="00AA1ADF" w:rsidRPr="00AA1ADF" w:rsidRDefault="00AA1ADF" w:rsidP="00AA1AD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- по сравнению с предыдущим периодом количество оформленных выставок увеличилось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A1ADF" w:rsidRPr="00AA1ADF" w:rsidRDefault="00AA1ADF" w:rsidP="00AA1AD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A1ADF" w:rsidRPr="00AA1ADF" w:rsidRDefault="00AA1ADF" w:rsidP="00AA1AD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  <w:p w:rsidR="00AA1ADF" w:rsidRPr="00AA1ADF" w:rsidRDefault="00AA1ADF" w:rsidP="00AA1AD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AA1ADF" w:rsidRPr="00AA1ADF" w:rsidTr="00ED4756">
        <w:tc>
          <w:tcPr>
            <w:tcW w:w="9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1ADF" w:rsidRPr="00AA1ADF" w:rsidRDefault="00AA1ADF" w:rsidP="00AA1AD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2.6. Оформление виртуальных обзоров, тематических выставок</w:t>
            </w:r>
          </w:p>
          <w:p w:rsidR="00AA1ADF" w:rsidRPr="00AA1ADF" w:rsidRDefault="00AA1ADF" w:rsidP="00AA1AD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- оформлено столько же обзоров и выставок, сколько в предыдущий период;</w:t>
            </w:r>
          </w:p>
          <w:p w:rsidR="00AA1ADF" w:rsidRPr="00AA1ADF" w:rsidRDefault="00AA1ADF" w:rsidP="00AA1AD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- по сравнению с предыдущим периодом количество оформленных обзоров, выставок увеличилось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A1ADF" w:rsidRPr="00AA1ADF" w:rsidRDefault="00AA1ADF" w:rsidP="00AA1AD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  <w:p w:rsidR="00AA1ADF" w:rsidRPr="00AA1ADF" w:rsidRDefault="00AA1ADF" w:rsidP="00AA1AD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AA1ADF" w:rsidRPr="00AA1ADF" w:rsidTr="00ED4756">
        <w:tc>
          <w:tcPr>
            <w:tcW w:w="9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1ADF" w:rsidRPr="00AA1ADF" w:rsidRDefault="00AA1ADF" w:rsidP="00AA1AD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2.7. Организация и проведение бесед,  утренников, различных массовых мероприятий воспитывающих культурное и социальное самосознание и содействующих поднятию жизненного тонуса проживающих:</w:t>
            </w:r>
          </w:p>
          <w:p w:rsidR="00AA1ADF" w:rsidRPr="00AA1ADF" w:rsidRDefault="00AA1ADF" w:rsidP="00AA1ADF">
            <w:pPr>
              <w:numPr>
                <w:ilvl w:val="0"/>
                <w:numId w:val="4"/>
              </w:numPr>
              <w:tabs>
                <w:tab w:val="clear" w:pos="0"/>
                <w:tab w:val="left" w:pos="360"/>
              </w:tabs>
              <w:spacing w:after="0" w:line="100" w:lineRule="atLeast"/>
              <w:ind w:left="360" w:hanging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мероприятий</w:t>
            </w:r>
            <w:proofErr w:type="gramStart"/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:</w:t>
            </w:r>
            <w:proofErr w:type="gramEnd"/>
          </w:p>
          <w:p w:rsidR="00AA1ADF" w:rsidRPr="00AA1ADF" w:rsidRDefault="00AA1ADF" w:rsidP="00AA1AD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- осталось на прежнем уровне;</w:t>
            </w:r>
          </w:p>
          <w:p w:rsidR="00AA1ADF" w:rsidRPr="00AA1ADF" w:rsidRDefault="00AA1ADF" w:rsidP="00AA1AD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- увеличилось</w:t>
            </w:r>
          </w:p>
          <w:p w:rsidR="00AA1ADF" w:rsidRPr="00AA1ADF" w:rsidRDefault="00AA1ADF" w:rsidP="00AA1ADF">
            <w:pPr>
              <w:numPr>
                <w:ilvl w:val="0"/>
                <w:numId w:val="5"/>
              </w:numPr>
              <w:tabs>
                <w:tab w:val="clear" w:pos="0"/>
                <w:tab w:val="left" w:pos="360"/>
              </w:tabs>
              <w:spacing w:after="0" w:line="100" w:lineRule="atLeast"/>
              <w:ind w:left="360" w:hanging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уличных мероприятий:</w:t>
            </w:r>
          </w:p>
          <w:p w:rsidR="00AA1ADF" w:rsidRPr="00AA1ADF" w:rsidRDefault="00AA1ADF" w:rsidP="00AA1AD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- осталось на прежнем уровне;</w:t>
            </w:r>
          </w:p>
          <w:p w:rsidR="00AA1ADF" w:rsidRPr="00AA1ADF" w:rsidRDefault="00AA1ADF" w:rsidP="00AA1AD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- увеличилось;</w:t>
            </w:r>
          </w:p>
          <w:p w:rsidR="00AA1ADF" w:rsidRPr="00AA1ADF" w:rsidRDefault="00AA1ADF" w:rsidP="00AA1ADF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проведены мероприятия (не менее 1) уровня района и/или города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A1ADF" w:rsidRPr="00AA1ADF" w:rsidRDefault="00AA1ADF" w:rsidP="00AA1AD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A1ADF" w:rsidRPr="00AA1ADF" w:rsidRDefault="00AA1ADF" w:rsidP="00AA1AD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A1ADF" w:rsidRPr="00AA1ADF" w:rsidRDefault="00AA1ADF" w:rsidP="00AA1AD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A1ADF" w:rsidRPr="00AA1ADF" w:rsidRDefault="00AA1ADF" w:rsidP="00AA1AD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  <w:p w:rsidR="00AA1ADF" w:rsidRPr="00AA1ADF" w:rsidRDefault="00AA1ADF" w:rsidP="00AA1AD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  <w:p w:rsidR="00AA1ADF" w:rsidRPr="00AA1ADF" w:rsidRDefault="00AA1ADF" w:rsidP="00AA1AD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A1ADF" w:rsidRPr="00AA1ADF" w:rsidRDefault="00AA1ADF" w:rsidP="00AA1AD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  <w:p w:rsidR="00AA1ADF" w:rsidRPr="00AA1ADF" w:rsidRDefault="00AA1ADF" w:rsidP="00AA1AD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  <w:p w:rsidR="00AA1ADF" w:rsidRPr="00AA1ADF" w:rsidRDefault="00AA1ADF" w:rsidP="00AA1AD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AA1ADF" w:rsidRPr="00AA1ADF" w:rsidTr="00ED4756">
        <w:tc>
          <w:tcPr>
            <w:tcW w:w="9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1ADF" w:rsidRPr="00AA1ADF" w:rsidRDefault="00AA1ADF" w:rsidP="00AA1AD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2.8. Осуществляется регулярное взаимодействие с другими организациями:</w:t>
            </w:r>
          </w:p>
          <w:p w:rsidR="00AA1ADF" w:rsidRPr="00AA1ADF" w:rsidRDefault="00AA1ADF" w:rsidP="00AA1AD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- библиотеки города;</w:t>
            </w:r>
          </w:p>
          <w:p w:rsidR="00AA1ADF" w:rsidRPr="00AA1ADF" w:rsidRDefault="00AA1ADF" w:rsidP="00AA1AD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- общественные организации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A1ADF" w:rsidRPr="00AA1ADF" w:rsidRDefault="00AA1ADF" w:rsidP="00AA1AD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  <w:p w:rsidR="00AA1ADF" w:rsidRPr="00AA1ADF" w:rsidRDefault="00AA1ADF" w:rsidP="00AA1AD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1,5</w:t>
            </w:r>
          </w:p>
        </w:tc>
      </w:tr>
      <w:tr w:rsidR="00AA1ADF" w:rsidRPr="00AA1ADF" w:rsidTr="00ED4756">
        <w:tc>
          <w:tcPr>
            <w:tcW w:w="9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1ADF" w:rsidRPr="00AA1ADF" w:rsidRDefault="00AA1ADF" w:rsidP="00AA1AD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3"/>
                <w:szCs w:val="23"/>
              </w:rPr>
              <w:t>Максимально возможное количество баллов по критерию 2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29,5</w:t>
            </w:r>
          </w:p>
        </w:tc>
      </w:tr>
      <w:tr w:rsidR="00AA1ADF" w:rsidRPr="00AA1ADF" w:rsidTr="00ED4756">
        <w:tc>
          <w:tcPr>
            <w:tcW w:w="103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ADF" w:rsidRPr="00AA1ADF" w:rsidRDefault="00AA1ADF" w:rsidP="00AA1ADF">
            <w:pPr>
              <w:keepNext/>
              <w:tabs>
                <w:tab w:val="left" w:pos="0"/>
              </w:tabs>
              <w:snapToGrid w:val="0"/>
              <w:spacing w:after="0" w:line="10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3"/>
                <w:szCs w:val="23"/>
              </w:rPr>
              <w:t>Критерий 3. Участие  в  реализации программы развития учреждения, инновационная деятельность</w:t>
            </w:r>
          </w:p>
        </w:tc>
      </w:tr>
      <w:tr w:rsidR="00AA1ADF" w:rsidRPr="00AA1ADF" w:rsidTr="00ED4756">
        <w:tc>
          <w:tcPr>
            <w:tcW w:w="9065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3.1. Участие работников в различных  профессиональных конкурсах различного уровня (район, город)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</w:tr>
      <w:tr w:rsidR="00AA1ADF" w:rsidRPr="00AA1ADF" w:rsidTr="00ED4756">
        <w:tc>
          <w:tcPr>
            <w:tcW w:w="9065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tabs>
                <w:tab w:val="left" w:pos="0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kern w:val="0"/>
                <w:sz w:val="23"/>
                <w:szCs w:val="23"/>
              </w:rPr>
              <w:t xml:space="preserve">3.2. Результативное участие в </w:t>
            </w:r>
            <w:r w:rsidRPr="00AA1ADF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3"/>
                <w:szCs w:val="23"/>
              </w:rPr>
              <w:t xml:space="preserve">конкурсах (наличие призового места) 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AA1ADF" w:rsidRPr="00AA1ADF" w:rsidTr="00ED4756">
        <w:tc>
          <w:tcPr>
            <w:tcW w:w="9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1ADF" w:rsidRPr="00AA1ADF" w:rsidRDefault="00AA1ADF" w:rsidP="00AA1ADF">
            <w:pPr>
              <w:tabs>
                <w:tab w:val="left" w:pos="0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kern w:val="0"/>
                <w:sz w:val="23"/>
                <w:szCs w:val="23"/>
              </w:rPr>
              <w:t xml:space="preserve">3.3. Наличие проектов-предложений со стороны </w:t>
            </w:r>
            <w:proofErr w:type="spellStart"/>
            <w:r w:rsidRPr="00AA1ADF">
              <w:rPr>
                <w:rFonts w:ascii="Times New Roman" w:eastAsia="Times New Roman" w:hAnsi="Times New Roman" w:cs="Times New Roman"/>
                <w:kern w:val="0"/>
                <w:sz w:val="23"/>
                <w:szCs w:val="23"/>
              </w:rPr>
              <w:t>зав</w:t>
            </w:r>
            <w:proofErr w:type="gramStart"/>
            <w:r w:rsidRPr="00AA1ADF">
              <w:rPr>
                <w:rFonts w:ascii="Times New Roman" w:eastAsia="Times New Roman" w:hAnsi="Times New Roman" w:cs="Times New Roman"/>
                <w:kern w:val="0"/>
                <w:sz w:val="23"/>
                <w:szCs w:val="23"/>
              </w:rPr>
              <w:t>.б</w:t>
            </w:r>
            <w:proofErr w:type="gramEnd"/>
            <w:r w:rsidRPr="00AA1ADF">
              <w:rPr>
                <w:rFonts w:ascii="Times New Roman" w:eastAsia="Times New Roman" w:hAnsi="Times New Roman" w:cs="Times New Roman"/>
                <w:kern w:val="0"/>
                <w:sz w:val="23"/>
                <w:szCs w:val="23"/>
              </w:rPr>
              <w:t>иблиотекой</w:t>
            </w:r>
            <w:proofErr w:type="spellEnd"/>
            <w:r w:rsidRPr="00AA1ADF">
              <w:rPr>
                <w:rFonts w:ascii="Times New Roman" w:eastAsia="Times New Roman" w:hAnsi="Times New Roman" w:cs="Times New Roman"/>
                <w:kern w:val="0"/>
                <w:sz w:val="23"/>
                <w:szCs w:val="23"/>
              </w:rPr>
              <w:t xml:space="preserve"> на нововведения (исследования, эксперимент)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</w:tr>
      <w:tr w:rsidR="00AA1ADF" w:rsidRPr="00AA1ADF" w:rsidTr="00ED4756">
        <w:tc>
          <w:tcPr>
            <w:tcW w:w="9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1ADF" w:rsidRPr="00AA1ADF" w:rsidRDefault="00AA1ADF" w:rsidP="00AA1ADF">
            <w:pPr>
              <w:tabs>
                <w:tab w:val="left" w:pos="0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kern w:val="0"/>
                <w:sz w:val="23"/>
                <w:szCs w:val="23"/>
              </w:rPr>
              <w:t>3.4. Наличие публикаций в специализированных газетах и журналах, на Интернет-сайтах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</w:tr>
      <w:tr w:rsidR="00AA1ADF" w:rsidRPr="00AA1ADF" w:rsidTr="00ED4756">
        <w:tc>
          <w:tcPr>
            <w:tcW w:w="9065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3"/>
                <w:szCs w:val="23"/>
              </w:rPr>
              <w:t xml:space="preserve">3.5. </w:t>
            </w:r>
            <w:proofErr w:type="gramStart"/>
            <w:r w:rsidRPr="00AA1AD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3"/>
                <w:szCs w:val="23"/>
              </w:rPr>
              <w:t xml:space="preserve">Повышение квалификации, подтвержденное сертификатом  (курсы, в </w:t>
            </w:r>
            <w:proofErr w:type="spellStart"/>
            <w:r w:rsidRPr="00AA1AD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3"/>
                <w:szCs w:val="23"/>
              </w:rPr>
              <w:t>т.ч</w:t>
            </w:r>
            <w:proofErr w:type="spellEnd"/>
            <w:r w:rsidRPr="00AA1AD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3"/>
                <w:szCs w:val="23"/>
              </w:rPr>
              <w:t>. дистанционные, и т.д.)</w:t>
            </w:r>
            <w:proofErr w:type="gramEnd"/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AA1ADF" w:rsidRPr="00AA1ADF" w:rsidTr="00ED4756">
        <w:tc>
          <w:tcPr>
            <w:tcW w:w="9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1ADF" w:rsidRPr="00AA1ADF" w:rsidRDefault="00AA1ADF" w:rsidP="00AA1AD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3"/>
                <w:szCs w:val="23"/>
              </w:rPr>
              <w:t>Максимально возможное количество баллов по критерию 3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5,5</w:t>
            </w:r>
          </w:p>
        </w:tc>
      </w:tr>
      <w:tr w:rsidR="00AA1ADF" w:rsidRPr="00AA1ADF" w:rsidTr="00ED4756">
        <w:tc>
          <w:tcPr>
            <w:tcW w:w="103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ADF" w:rsidRPr="00AA1ADF" w:rsidRDefault="00AA1ADF" w:rsidP="00AA1AD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Критерий 4. Удовлетворенность клиентов учреждения  результатами труда специалиста</w:t>
            </w:r>
          </w:p>
        </w:tc>
      </w:tr>
      <w:tr w:rsidR="00AA1ADF" w:rsidRPr="00AA1ADF" w:rsidTr="00ED4756">
        <w:tc>
          <w:tcPr>
            <w:tcW w:w="9065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4.1. Отсутствие обоснованных жалоб проживающих на качество работы </w:t>
            </w:r>
            <w:proofErr w:type="spellStart"/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зав</w:t>
            </w:r>
            <w:proofErr w:type="gramStart"/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.б</w:t>
            </w:r>
            <w:proofErr w:type="gramEnd"/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иблиотекой</w:t>
            </w:r>
            <w:proofErr w:type="spellEnd"/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AA1ADF" w:rsidRPr="00AA1ADF" w:rsidTr="00ED4756">
        <w:tc>
          <w:tcPr>
            <w:tcW w:w="9065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tabs>
                <w:tab w:val="left" w:pos="0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kern w:val="0"/>
                <w:sz w:val="23"/>
                <w:szCs w:val="23"/>
              </w:rPr>
              <w:t>4.2. Низкий уровень исполнительской дисциплины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sz w:val="23"/>
                <w:szCs w:val="23"/>
              </w:rPr>
              <w:t>-5</w:t>
            </w:r>
          </w:p>
        </w:tc>
      </w:tr>
      <w:tr w:rsidR="00AA1ADF" w:rsidRPr="00AA1ADF" w:rsidTr="00ED4756">
        <w:tc>
          <w:tcPr>
            <w:tcW w:w="9065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3"/>
                <w:szCs w:val="23"/>
              </w:rPr>
              <w:t>Максимально возможное количество баллов по критерию 4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</w:p>
        </w:tc>
      </w:tr>
      <w:tr w:rsidR="00AA1ADF" w:rsidRPr="00AA1ADF" w:rsidTr="00ED4756">
        <w:tc>
          <w:tcPr>
            <w:tcW w:w="9065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3"/>
                <w:szCs w:val="23"/>
              </w:rPr>
              <w:t>Критерии 5. Особые требования к работе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A1ADF" w:rsidRPr="00AA1ADF" w:rsidTr="00ED4756">
        <w:tc>
          <w:tcPr>
            <w:tcW w:w="9065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5.1 Отсутствие  больничного листа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AA1ADF" w:rsidRPr="00AA1ADF" w:rsidTr="00ED4756">
        <w:tc>
          <w:tcPr>
            <w:tcW w:w="9065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5.2 Выполнение  важных поручений руководителя учреждения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</w:tr>
      <w:tr w:rsidR="00AA1ADF" w:rsidRPr="00AA1ADF" w:rsidTr="00ED4756">
        <w:tc>
          <w:tcPr>
            <w:tcW w:w="9065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5.3 Выполнение работы, не входящих в функциональные обязанности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AA1ADF" w:rsidRPr="00AA1ADF" w:rsidTr="00ED4756">
        <w:trPr>
          <w:trHeight w:val="317"/>
        </w:trPr>
        <w:tc>
          <w:tcPr>
            <w:tcW w:w="9065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 Содержание в порядке рабочего места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AA1ADF" w:rsidRPr="00AA1ADF" w:rsidTr="00ED4756">
        <w:tc>
          <w:tcPr>
            <w:tcW w:w="9065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5.5. Участие в психологических тренингах и социальных опросах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</w:tr>
      <w:tr w:rsidR="00AA1ADF" w:rsidRPr="00AA1ADF" w:rsidTr="00ED4756">
        <w:tc>
          <w:tcPr>
            <w:tcW w:w="9065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5.6. Участие в художественной самодеятельности.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</w:tr>
      <w:tr w:rsidR="00AA1ADF" w:rsidRPr="00AA1ADF" w:rsidTr="00ED4756">
        <w:tc>
          <w:tcPr>
            <w:tcW w:w="9065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5.7. Соблюдение конфиденциальности.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</w:tr>
      <w:tr w:rsidR="00AA1ADF" w:rsidRPr="00AA1ADF" w:rsidTr="00ED4756">
        <w:tc>
          <w:tcPr>
            <w:tcW w:w="9065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A1ADF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5.8. </w:t>
            </w:r>
            <w:r w:rsidRPr="00AA1AD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Выполнение порученной работы за более короткий срок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</w:tr>
      <w:tr w:rsidR="00AA1ADF" w:rsidRPr="00AA1ADF" w:rsidTr="00ED4756">
        <w:tc>
          <w:tcPr>
            <w:tcW w:w="9065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rPr>
                <w:rFonts w:ascii="Times New Roman" w:eastAsia="Times New Roman" w:hAnsi="Times New Roman" w:cs="Times"/>
                <w:color w:val="000000"/>
                <w:sz w:val="24"/>
                <w:szCs w:val="24"/>
              </w:rPr>
            </w:pPr>
            <w:r w:rsidRPr="00AA1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 Соблюдение этики по отношению к клиентам, коллегам</w:t>
            </w:r>
            <w:r w:rsidRPr="00AA1ADF">
              <w:rPr>
                <w:rFonts w:ascii="Times New Roman" w:eastAsia="Times New Roman" w:hAnsi="Times New Roman" w:cs="Times"/>
                <w:color w:val="000000"/>
                <w:sz w:val="24"/>
                <w:szCs w:val="24"/>
              </w:rPr>
              <w:t>, родственникам.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</w:tr>
      <w:tr w:rsidR="00AA1ADF" w:rsidRPr="00AA1ADF" w:rsidTr="00ED4756">
        <w:tc>
          <w:tcPr>
            <w:tcW w:w="9065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 w:rsidRPr="00AA1ADF">
              <w:rPr>
                <w:rFonts w:ascii="Times New Roman" w:hAnsi="Times New Roman"/>
                <w:color w:val="000000"/>
              </w:rPr>
              <w:lastRenderedPageBreak/>
              <w:t xml:space="preserve">5.10. Опоздание на работу 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-10</w:t>
            </w:r>
          </w:p>
        </w:tc>
      </w:tr>
      <w:tr w:rsidR="00AA1ADF" w:rsidRPr="00AA1ADF" w:rsidTr="00ED4756">
        <w:tc>
          <w:tcPr>
            <w:tcW w:w="9065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3"/>
                <w:szCs w:val="23"/>
              </w:rPr>
              <w:t>Наибольшее количество баллов по критерию 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39</w:t>
            </w:r>
          </w:p>
        </w:tc>
      </w:tr>
      <w:tr w:rsidR="00AA1ADF" w:rsidRPr="00AA1ADF" w:rsidTr="00ED4756">
        <w:tc>
          <w:tcPr>
            <w:tcW w:w="9065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3"/>
                <w:szCs w:val="23"/>
              </w:rPr>
              <w:t xml:space="preserve">  итого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A1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95</w:t>
            </w:r>
          </w:p>
        </w:tc>
      </w:tr>
    </w:tbl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696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- за ежедневную работу за компьютерной техникой в размере 10% к должностному окладу.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14. Выплата заработной платы работнику производится в сроки и </w:t>
      </w:r>
      <w:proofErr w:type="gramStart"/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порядке</w:t>
      </w:r>
      <w:proofErr w:type="gramEnd"/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, которые установлены трудовым договором, коллективным договором и правилами внутреннего трудового распорядка.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Перечисление заработной платы осуществляется работодателем на банковские карты, на основании заключенного договора между банком и работодателем. Заработная плата выдается в учреждении два раза в месяц (</w:t>
      </w:r>
      <w:proofErr w:type="gramStart"/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согласно</w:t>
      </w:r>
      <w:proofErr w:type="gramEnd"/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 xml:space="preserve"> Трудового кодекса Российской Федерации): 19 числа каждого месяца  - аванс и 4 числа каждого месяца – заработная плата. 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15. На работника распространяются льготы, гарантии и компенсации, установленные законодательством Российской Федерации, нормативными правовыми  актами субъектов Российской Федерации, коллективным договором и локальными нормативными актами.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center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V. Рабочее время и время отдыха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16. Работнику устанавливается следующая продолжительность рабочего времени: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нормальная.</w:t>
      </w: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 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17. Режим работы (рабочие дни и выходные дни, время начала и окончания работы) определяется правилами внутреннего трудового распорядка либо настоящим трудовым договором.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18. Работнику устанавливаются следующие особенности режима работы:</w:t>
      </w:r>
    </w:p>
    <w:p w:rsidR="00AA1ADF" w:rsidRPr="00AA1ADF" w:rsidRDefault="00AA1ADF" w:rsidP="00AA1ADF">
      <w:pPr>
        <w:spacing w:line="100" w:lineRule="atLeast"/>
        <w:ind w:firstLine="79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AA1AD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Работнику устанавливается 5-дневная рабочая неделя с распределением рабочего времени с  понедельника по пятницу включительно по 8 часов в день (время начала работы – 08.00 ч.; время окончания работы – 17.00 ч.) и  выходные дни – суббота и воскресенье. 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В течение рабочего дня работнику устанавливается перерыв для отдыха и питания с 12.00 часов  до 13.00 часов, который в рабочее время не включается.</w:t>
      </w: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 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19. Работнику предоставляется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ежегодный основной оплачиваемый отпуск продолжительностью 28 календарных дней.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20. Ежегодный основной оплачиваемый отпуск предоставляется в соответствии с графиком отпусков.   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VI. Социальное страхование и меры социальной поддержки работника, предусмотренные законодательством, отраслевым соглашением, коллективным договором, настоящим трудовым договором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21. Работник подлежит обязательному социальному страхованию в соответствии с законодательством Российской Федерации.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center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VII. Иные условия трудового договора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8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22. Работник обязуется не разглашать охраняемую законом тайну (государственную,  коммерческую, служебную и иную тайну), ставшую известной работнику в связи с исполнением им трудовых обязанностей.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VIII. Ответственность сторон трудового договора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30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23.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30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24.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center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center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IX. Изменение и прекращение трудового договора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25. Изменения могут быть внесены в настоящий трудовой договор: по соглашению  сторон, при изменении законодательства Российской Федерации в части,  затрагивающей права, обязанности и интересы сторон, по инициативе сторон, а  также в других случаях, предусмотренных Трудовым кодексом Российской Федерации.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26. При изменении работодателем условий настоящего трудового договора (за 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</w:t>
      </w:r>
      <w:proofErr w:type="gramStart"/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позднее</w:t>
      </w:r>
      <w:proofErr w:type="gramEnd"/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 чем за 2 месяца (статья 74 Трудового кодекса Российской Федерации).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О предстоящем увольнении в связи с ликвидацией учреждения, сокращением численности или штата работников учреждения работодатель обязан предупредить  работника персонально и под роспись не менее чем за 2 месяца до увольнения (статья 180 Трудового кодекса Российской Федерации).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27. Настоящий трудовой договор прекращается по основаниям, установленным  Трудовым кодексом Российской Федерации и иными федеральными законами.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center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X. Заключительные положения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5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28. Трудовые споры и разногласия сторон по вопросам соблюдения условий настоящего трудового договора разрешаются по соглашению сторон, а в случае </w:t>
      </w:r>
      <w:proofErr w:type="spellStart"/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недостижения</w:t>
      </w:r>
      <w:proofErr w:type="spellEnd"/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 соглашения рассматриваются комиссией по трудовым спорам и (или)   судом в порядке, установленном законодательством Российской Федерации.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5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29.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5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30. Настоящий трудовой договор заключен в 2 экземплярах (если иное не предусмотрено законодательством Российской Федерации), имеющих одинаковую юридическую силу.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Один экземпляр хранится у работодателя, второй передается работнику.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 xml:space="preserve">       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 xml:space="preserve">       РАБОТОДАТЕЛЬ </w:t>
      </w: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                                                                    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РАБОТНИК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1"/>
        <w:gridCol w:w="5101"/>
      </w:tblGrid>
      <w:tr w:rsidR="00AA1ADF" w:rsidRPr="00AA1ADF" w:rsidTr="00ED4756">
        <w:tc>
          <w:tcPr>
            <w:tcW w:w="5101" w:type="dxa"/>
          </w:tcPr>
          <w:p w:rsidR="00AA1ADF" w:rsidRPr="00AA1ADF" w:rsidRDefault="00AA1ADF" w:rsidP="00AA1ADF">
            <w:pPr>
              <w:suppressLineNumbers/>
              <w:jc w:val="center"/>
              <w:rPr>
                <w:rFonts w:ascii="Times New Roman" w:hAnsi="Times New Roman" w:cs="Tahoma"/>
                <w:color w:val="000000"/>
                <w:sz w:val="23"/>
                <w:szCs w:val="23"/>
                <w:lang w:val="en-US" w:eastAsia="en-US" w:bidi="en-US"/>
              </w:rPr>
            </w:pPr>
          </w:p>
        </w:tc>
        <w:tc>
          <w:tcPr>
            <w:tcW w:w="5101" w:type="dxa"/>
          </w:tcPr>
          <w:p w:rsidR="00AA1ADF" w:rsidRPr="00AA1ADF" w:rsidRDefault="00AA1ADF" w:rsidP="00AA1ADF">
            <w:pPr>
              <w:suppressLineNumbers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A1ADF" w:rsidRPr="00AA1ADF" w:rsidRDefault="00AA1ADF" w:rsidP="00AA1ADF">
            <w:pPr>
              <w:suppressLineNumbers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A1ADF" w:rsidRPr="00AA1ADF" w:rsidRDefault="00AA1ADF" w:rsidP="00AA1ADF">
            <w:pPr>
              <w:suppressLineNumbers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A1ADF" w:rsidRPr="00AA1ADF" w:rsidRDefault="00AA1ADF" w:rsidP="00AA1ADF">
            <w:pPr>
              <w:suppressLineNumbers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A1ADF" w:rsidRPr="00AA1ADF" w:rsidRDefault="00AA1ADF" w:rsidP="00AA1ADF">
            <w:pPr>
              <w:suppressLineNumbers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A1ADF" w:rsidRPr="00AA1ADF" w:rsidTr="00ED4756">
        <w:tc>
          <w:tcPr>
            <w:tcW w:w="5101" w:type="dxa"/>
          </w:tcPr>
          <w:p w:rsidR="00AA1ADF" w:rsidRPr="00AA1ADF" w:rsidRDefault="00AA1ADF" w:rsidP="00AA1ADF">
            <w:pPr>
              <w:suppressLineNumbers/>
              <w:snapToGrid w:val="0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Директор ___________ /_____________</w:t>
            </w:r>
          </w:p>
        </w:tc>
        <w:tc>
          <w:tcPr>
            <w:tcW w:w="5101" w:type="dxa"/>
          </w:tcPr>
          <w:p w:rsidR="00AA1ADF" w:rsidRPr="00AA1ADF" w:rsidRDefault="00AA1ADF" w:rsidP="00AA1ADF">
            <w:pPr>
              <w:suppressLineNumbers/>
              <w:snapToGrid w:val="0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 xml:space="preserve">___________________ /_____________ </w:t>
            </w:r>
          </w:p>
        </w:tc>
      </w:tr>
    </w:tbl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М.П.</w:t>
      </w:r>
    </w:p>
    <w:p w:rsidR="00AA1ADF" w:rsidRPr="00AA1ADF" w:rsidRDefault="00AA1ADF" w:rsidP="00AA1ADF">
      <w:pPr>
        <w:ind w:firstLine="844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AA1ADF" w:rsidRPr="00AA1ADF" w:rsidRDefault="00AA1ADF" w:rsidP="00AA1ADF">
      <w:pPr>
        <w:ind w:firstLine="844"/>
        <w:jc w:val="both"/>
        <w:rPr>
          <w:rFonts w:ascii="Times New Roman" w:hAnsi="Times New Roman"/>
          <w:color w:val="000000"/>
          <w:sz w:val="23"/>
          <w:szCs w:val="23"/>
        </w:rPr>
      </w:pPr>
      <w:r w:rsidRPr="00AA1ADF">
        <w:rPr>
          <w:rFonts w:ascii="Times New Roman" w:hAnsi="Times New Roman"/>
          <w:color w:val="000000"/>
          <w:sz w:val="23"/>
          <w:szCs w:val="23"/>
        </w:rPr>
        <w:t>Работник получил один экземпляр настоящего трудового договора</w:t>
      </w:r>
    </w:p>
    <w:p w:rsidR="00AA1ADF" w:rsidRPr="00AA1ADF" w:rsidRDefault="00AA1ADF" w:rsidP="00AA1ADF">
      <w:pPr>
        <w:ind w:firstLine="844"/>
        <w:jc w:val="both"/>
        <w:rPr>
          <w:rFonts w:ascii="Times New Roman" w:hAnsi="Times New Roman"/>
          <w:color w:val="000000"/>
          <w:sz w:val="23"/>
          <w:szCs w:val="23"/>
        </w:rPr>
      </w:pPr>
      <w:r w:rsidRPr="00AA1ADF">
        <w:rPr>
          <w:rFonts w:ascii="Times New Roman" w:hAnsi="Times New Roman"/>
          <w:color w:val="000000"/>
          <w:sz w:val="23"/>
          <w:szCs w:val="23"/>
        </w:rPr>
        <w:t xml:space="preserve">_____________ /______________ </w:t>
      </w:r>
    </w:p>
    <w:p w:rsidR="00AA1ADF" w:rsidRPr="00AA1ADF" w:rsidRDefault="00AA1ADF" w:rsidP="00AA1ADF">
      <w:pPr>
        <w:ind w:firstLine="844"/>
        <w:jc w:val="both"/>
        <w:rPr>
          <w:rFonts w:ascii="Times New Roman" w:hAnsi="Times New Roman"/>
          <w:color w:val="000000"/>
          <w:sz w:val="23"/>
          <w:szCs w:val="23"/>
        </w:rPr>
      </w:pPr>
      <w:r w:rsidRPr="00AA1ADF">
        <w:rPr>
          <w:rFonts w:ascii="Times New Roman" w:hAnsi="Times New Roman"/>
          <w:color w:val="000000"/>
          <w:sz w:val="23"/>
          <w:szCs w:val="23"/>
        </w:rPr>
        <w:t>«___» ___________ 20___ года</w:t>
      </w:r>
    </w:p>
    <w:p w:rsidR="00AA1ADF" w:rsidRDefault="00AA1ADF"/>
    <w:p w:rsidR="00AA1ADF" w:rsidRDefault="00AA1ADF"/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lastRenderedPageBreak/>
        <w:t>ТРУДОВОЙ ДОГОВОР № _____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right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 xml:space="preserve">                                                                                             " ___ " _______ 20_ г.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  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30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_____________________________________________________________________________________________________________________________ (________________________)</w:t>
      </w: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,в лице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директора ______________________________________</w:t>
      </w: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, действующего на основании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 xml:space="preserve"> ___________</w:t>
      </w: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, именуемый в дальнейшем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работодателем</w:t>
      </w: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, с одной стороны, и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_____________________________________</w:t>
      </w: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, именуемы</w:t>
      </w:r>
      <w:proofErr w:type="gramStart"/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й(</w:t>
      </w:r>
      <w:proofErr w:type="spellStart"/>
      <w:proofErr w:type="gramEnd"/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ая</w:t>
      </w:r>
      <w:proofErr w:type="spellEnd"/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) в дальнейшем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работником</w:t>
      </w: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, с другой  стороны, 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(далее – стороны)</w:t>
      </w: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, заключили настоящий трудовой договор о нижеследующем: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45"/>
        <w:jc w:val="center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I. Общие положения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45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1. По настоящему трудовому договору работодатель предоставляет работнику работу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 xml:space="preserve">по профессии официанта третьего разряда, </w:t>
      </w: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а работник обязуется лично выполнять следующую работу в соответствии с условиями настоящего трудового договора:</w:t>
      </w:r>
    </w:p>
    <w:p w:rsidR="00AA1ADF" w:rsidRPr="00AA1ADF" w:rsidRDefault="00AA1ADF" w:rsidP="00AA1ADF">
      <w:pPr>
        <w:spacing w:after="0" w:line="240" w:lineRule="auto"/>
        <w:ind w:firstLine="84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/>
        </w:rPr>
      </w:pPr>
      <w:r w:rsidRPr="00AA1ADF">
        <w:rPr>
          <w:rFonts w:ascii="Times New Roman" w:eastAsia="Times New Roman" w:hAnsi="Times New Roman" w:cs="Times New Roman"/>
          <w:color w:val="000000"/>
          <w:sz w:val="23"/>
          <w:szCs w:val="23"/>
          <w:lang/>
        </w:rPr>
        <w:t>- Обслуживать посетителей столовой с простой и средней сложности сервировкой столов и несложным ассортиментом блюд.</w:t>
      </w:r>
    </w:p>
    <w:p w:rsidR="00AA1ADF" w:rsidRPr="00AA1ADF" w:rsidRDefault="00AA1ADF" w:rsidP="00AA1ADF">
      <w:pPr>
        <w:spacing w:after="0" w:line="240" w:lineRule="auto"/>
        <w:ind w:firstLine="845"/>
        <w:jc w:val="both"/>
        <w:rPr>
          <w:rFonts w:ascii="Times New Roman" w:hAnsi="Times New Roman" w:cs="Times New Roman"/>
          <w:sz w:val="23"/>
          <w:szCs w:val="23"/>
        </w:rPr>
      </w:pPr>
      <w:r w:rsidRPr="00AA1ADF">
        <w:rPr>
          <w:rFonts w:ascii="Times New Roman" w:hAnsi="Times New Roman" w:cs="Times New Roman"/>
          <w:sz w:val="23"/>
          <w:szCs w:val="23"/>
        </w:rPr>
        <w:t>- Получать продукцию к раздаче, подаче блюд, напитки.</w:t>
      </w:r>
    </w:p>
    <w:p w:rsidR="00AA1ADF" w:rsidRPr="00AA1ADF" w:rsidRDefault="00AA1ADF" w:rsidP="00AA1ADF">
      <w:pPr>
        <w:spacing w:after="0" w:line="240" w:lineRule="auto"/>
        <w:ind w:firstLine="845"/>
        <w:jc w:val="both"/>
        <w:rPr>
          <w:rFonts w:ascii="Times New Roman" w:hAnsi="Times New Roman" w:cs="Times New Roman"/>
          <w:sz w:val="23"/>
          <w:szCs w:val="23"/>
        </w:rPr>
      </w:pPr>
      <w:r w:rsidRPr="00AA1ADF">
        <w:rPr>
          <w:rFonts w:ascii="Times New Roman" w:hAnsi="Times New Roman" w:cs="Times New Roman"/>
          <w:sz w:val="23"/>
          <w:szCs w:val="23"/>
        </w:rPr>
        <w:t>- Осуществлять подготовку зала к открытию, протирку столов, расстановку специй на столе, сбор используемой посуды.</w:t>
      </w:r>
    </w:p>
    <w:p w:rsidR="00AA1ADF" w:rsidRPr="00AA1ADF" w:rsidRDefault="00AA1ADF" w:rsidP="00AA1ADF">
      <w:pPr>
        <w:spacing w:after="0" w:line="240" w:lineRule="auto"/>
        <w:ind w:firstLine="845"/>
        <w:jc w:val="both"/>
        <w:rPr>
          <w:rFonts w:ascii="Times New Roman" w:hAnsi="Times New Roman" w:cs="Times New Roman"/>
          <w:sz w:val="23"/>
          <w:szCs w:val="23"/>
        </w:rPr>
      </w:pPr>
      <w:r w:rsidRPr="00AA1ADF">
        <w:rPr>
          <w:rFonts w:ascii="Times New Roman" w:hAnsi="Times New Roman" w:cs="Times New Roman"/>
          <w:sz w:val="23"/>
          <w:szCs w:val="23"/>
        </w:rPr>
        <w:t xml:space="preserve">- Мыть вручную и на машинах приборы столовой посуды с применением моющих </w:t>
      </w:r>
      <w:proofErr w:type="spellStart"/>
      <w:r w:rsidRPr="00AA1ADF">
        <w:rPr>
          <w:rFonts w:ascii="Times New Roman" w:hAnsi="Times New Roman" w:cs="Times New Roman"/>
          <w:sz w:val="23"/>
          <w:szCs w:val="23"/>
        </w:rPr>
        <w:t>дез</w:t>
      </w:r>
      <w:proofErr w:type="gramStart"/>
      <w:r w:rsidRPr="00AA1ADF">
        <w:rPr>
          <w:rFonts w:ascii="Times New Roman" w:hAnsi="Times New Roman" w:cs="Times New Roman"/>
          <w:sz w:val="23"/>
          <w:szCs w:val="23"/>
        </w:rPr>
        <w:t>.с</w:t>
      </w:r>
      <w:proofErr w:type="gramEnd"/>
      <w:r w:rsidRPr="00AA1ADF">
        <w:rPr>
          <w:rFonts w:ascii="Times New Roman" w:hAnsi="Times New Roman" w:cs="Times New Roman"/>
          <w:sz w:val="23"/>
          <w:szCs w:val="23"/>
        </w:rPr>
        <w:t>редств</w:t>
      </w:r>
      <w:proofErr w:type="spellEnd"/>
      <w:r w:rsidRPr="00AA1ADF">
        <w:rPr>
          <w:rFonts w:ascii="Times New Roman" w:hAnsi="Times New Roman" w:cs="Times New Roman"/>
          <w:sz w:val="23"/>
          <w:szCs w:val="23"/>
        </w:rPr>
        <w:t>.</w:t>
      </w:r>
    </w:p>
    <w:p w:rsidR="00AA1ADF" w:rsidRPr="00AA1ADF" w:rsidRDefault="00AA1ADF" w:rsidP="00AA1ADF">
      <w:pPr>
        <w:spacing w:after="0" w:line="240" w:lineRule="auto"/>
        <w:ind w:firstLine="845"/>
        <w:jc w:val="both"/>
        <w:rPr>
          <w:rFonts w:ascii="Times New Roman" w:hAnsi="Times New Roman" w:cs="Times New Roman"/>
          <w:sz w:val="23"/>
          <w:szCs w:val="23"/>
        </w:rPr>
      </w:pPr>
      <w:r w:rsidRPr="00AA1ADF">
        <w:rPr>
          <w:rFonts w:ascii="Times New Roman" w:hAnsi="Times New Roman" w:cs="Times New Roman"/>
          <w:sz w:val="23"/>
          <w:szCs w:val="23"/>
        </w:rPr>
        <w:t xml:space="preserve">- Уметь составлять моющие </w:t>
      </w:r>
      <w:proofErr w:type="spellStart"/>
      <w:r w:rsidRPr="00AA1ADF">
        <w:rPr>
          <w:rFonts w:ascii="Times New Roman" w:hAnsi="Times New Roman" w:cs="Times New Roman"/>
          <w:sz w:val="23"/>
          <w:szCs w:val="23"/>
        </w:rPr>
        <w:t>дез</w:t>
      </w:r>
      <w:proofErr w:type="gramStart"/>
      <w:r w:rsidRPr="00AA1ADF">
        <w:rPr>
          <w:rFonts w:ascii="Times New Roman" w:hAnsi="Times New Roman" w:cs="Times New Roman"/>
          <w:sz w:val="23"/>
          <w:szCs w:val="23"/>
        </w:rPr>
        <w:t>.с</w:t>
      </w:r>
      <w:proofErr w:type="gramEnd"/>
      <w:r w:rsidRPr="00AA1ADF">
        <w:rPr>
          <w:rFonts w:ascii="Times New Roman" w:hAnsi="Times New Roman" w:cs="Times New Roman"/>
          <w:sz w:val="23"/>
          <w:szCs w:val="23"/>
        </w:rPr>
        <w:t>редства</w:t>
      </w:r>
      <w:proofErr w:type="spellEnd"/>
      <w:r w:rsidRPr="00AA1ADF">
        <w:rPr>
          <w:rFonts w:ascii="Times New Roman" w:hAnsi="Times New Roman" w:cs="Times New Roman"/>
          <w:sz w:val="23"/>
          <w:szCs w:val="23"/>
        </w:rPr>
        <w:t>.</w:t>
      </w:r>
    </w:p>
    <w:p w:rsidR="00AA1ADF" w:rsidRPr="00AA1ADF" w:rsidRDefault="00AA1ADF" w:rsidP="00AA1ADF">
      <w:pPr>
        <w:spacing w:after="0" w:line="240" w:lineRule="auto"/>
        <w:ind w:firstLine="845"/>
        <w:jc w:val="both"/>
        <w:rPr>
          <w:rFonts w:ascii="Times New Roman" w:hAnsi="Times New Roman" w:cs="Times New Roman"/>
          <w:sz w:val="23"/>
          <w:szCs w:val="23"/>
        </w:rPr>
      </w:pPr>
      <w:r w:rsidRPr="00AA1ADF">
        <w:rPr>
          <w:rFonts w:ascii="Times New Roman" w:hAnsi="Times New Roman" w:cs="Times New Roman"/>
          <w:sz w:val="23"/>
          <w:szCs w:val="23"/>
        </w:rPr>
        <w:t>- Осуществлять сушку посуды.</w:t>
      </w:r>
    </w:p>
    <w:p w:rsidR="00AA1ADF" w:rsidRPr="00AA1ADF" w:rsidRDefault="00AA1ADF" w:rsidP="00AA1ADF">
      <w:pPr>
        <w:spacing w:after="0" w:line="240" w:lineRule="auto"/>
        <w:ind w:firstLine="845"/>
        <w:jc w:val="both"/>
        <w:rPr>
          <w:rFonts w:ascii="Times New Roman" w:hAnsi="Times New Roman" w:cs="Times New Roman"/>
          <w:sz w:val="23"/>
          <w:szCs w:val="23"/>
        </w:rPr>
      </w:pPr>
      <w:r w:rsidRPr="00AA1ADF">
        <w:rPr>
          <w:rFonts w:ascii="Times New Roman" w:hAnsi="Times New Roman" w:cs="Times New Roman"/>
          <w:sz w:val="23"/>
          <w:szCs w:val="23"/>
        </w:rPr>
        <w:t>- Удалять с грязной посуды остатки пищи и собирать пищевые продукты.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4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/>
        </w:rPr>
      </w:pPr>
      <w:r w:rsidRPr="00AA1ADF">
        <w:rPr>
          <w:rFonts w:ascii="Times New Roman" w:eastAsia="Times New Roman" w:hAnsi="Times New Roman" w:cs="Times New Roman"/>
          <w:color w:val="000000"/>
          <w:sz w:val="23"/>
          <w:szCs w:val="23"/>
          <w:lang/>
        </w:rPr>
        <w:t>- Осуществлять доставку чистой посуды на раздачу.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45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2. Работник принимается на работу в </w:t>
      </w:r>
      <w:r w:rsidRPr="00AA1AD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Областное государственное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 xml:space="preserve"> автономное учреждение социального обслуживания «Дом-интернат для престарелых и инвалидов». 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3. Работник осуществляет работу в структурном подразделении работодателя: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столовая-кухня.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4. Работа у работодателя является для работника: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основной.</w:t>
      </w: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 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5. Настоящий трудовой договор заключается на: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неопределенный срок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6. Настоящий трудовой договор вступает в силу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с "_____" _______ 20 ___ г.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7. Дата начала работы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"____" __________ 20 ______ г.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8. Работнику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 xml:space="preserve">не устанавливается срок испытания </w:t>
      </w: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с целью проверки соответствия  работника  поручаемой работе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center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II. Права и обязанности работника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 xml:space="preserve">9. Работник имеет право </w:t>
      </w:r>
      <w:proofErr w:type="gramStart"/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на</w:t>
      </w:r>
      <w:proofErr w:type="gramEnd"/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: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5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а) предоставление ему работы, обусловленной настоящим трудовым договором;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5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б) обеспечение безопасности и условий труда, соответствующих государственным нормативным требованиям охраны труда;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5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в) своевременную и в полном объеме выплату заработной платы, размер и условия  получения которой определяются настоящим трудовым договором, с учетом  квалификации работника, сложности труда, количества и качества выполненной работы;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5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г) иные права, предусмотренные трудовым законодательством Российской Федерации, настоящим трудовым договором.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17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10. Работник обязан: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1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а) добросовестно выполнять свои трудовые обязанности, возложенные на него пунктом 1 настоящего трудового договора;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1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б) соблюдать правила внутреннего трудового распорядка, действующие у работодателя, требования по охране труда и обеспечению безопасности труда;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1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в) соблюдать трудовую дисциплину;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1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г)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1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д)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</w:t>
      </w: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lastRenderedPageBreak/>
        <w:t>работодателя, в том числе находящемуся у работодателя имуществу третьих лиц, если работодатель несет ответственность за   сохранность этого имущества, имуществу других работников.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center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III. Права и обязанности работодателя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11. Работодатель имеет право: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1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а) требовать от работника добросовестного исполнения обязанностей по настоящему трудовому договору;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1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б) принимать локальные нормативные акты, в том числе правила внутреннего  трудового распорядка, требования по охране труда и обеспечению безопасности труда;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1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в) привлекать работника к дисциплинарной и материальной ответственности в  порядке, установленном Трудовым кодексом Российской Федерации, иными федеральными законами;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1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г) поощрять работника за добросовестный эффективный труд;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1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д) иные права, предусмотренные трудовым законодательством Российской Федерации и настоящим трудовым договором.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12. Работодатель обязан: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а) предоставить работнику работу, обусловленную настоящим трудовым договором;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б) обеспечить безопасность и условия труда работника, соответствующие государственным нормативным требованиям охраны труда;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в)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г) выплачивать в полном размере причитающуюся работнику заработную плату в установленные сроки;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д) 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е) знакомить работника под роспись с принимаемыми локальными нормативными    актами, непосредственно связанными с его трудовой деятельностью;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ж) исполнять иные обязанности, предусмотренные трудовым законодательством и иными нормативными правовыми актами, содержащими нормы трудового права,   коллективным договором, соглашениями, локальными нормативными актами и настоящим трудовым договором.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center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IV. Оплата труда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7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13. За выполнение трудовых обязанностей, предусмотренных настоящим трудовым договором, работнику устанавливается заработная плата в размере: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а)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Оклад</w:t>
      </w:r>
      <w:proofErr w:type="gramStart"/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 xml:space="preserve">: __________ (______________________________) </w:t>
      </w:r>
      <w:proofErr w:type="gramEnd"/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рублей ____ копеек в месяц;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б) работнику производятся выплаты компенсационного характера: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1"/>
        <w:gridCol w:w="4433"/>
        <w:gridCol w:w="2378"/>
      </w:tblGrid>
      <w:tr w:rsidR="00AA1ADF" w:rsidRPr="00AA1ADF" w:rsidTr="00ED4756"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ADF" w:rsidRPr="00AA1ADF" w:rsidRDefault="00AA1ADF" w:rsidP="00AA1ADF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ADF">
              <w:rPr>
                <w:rFonts w:ascii="Times New Roman" w:hAnsi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4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ADF" w:rsidRPr="00AA1ADF" w:rsidRDefault="00AA1ADF" w:rsidP="00AA1ADF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ADF">
              <w:rPr>
                <w:rFonts w:ascii="Times New Roman" w:hAnsi="Times New Roman"/>
                <w:sz w:val="24"/>
                <w:szCs w:val="24"/>
              </w:rPr>
              <w:t>Фактор, обусловливающий получение выплаты</w:t>
            </w:r>
          </w:p>
        </w:tc>
        <w:tc>
          <w:tcPr>
            <w:tcW w:w="2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1ADF" w:rsidRPr="00AA1ADF" w:rsidRDefault="00AA1ADF" w:rsidP="00AA1ADF">
            <w:pPr>
              <w:suppressLineNumber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ADF">
              <w:rPr>
                <w:rFonts w:ascii="Times New Roman" w:hAnsi="Times New Roman"/>
                <w:sz w:val="24"/>
                <w:szCs w:val="24"/>
              </w:rPr>
              <w:t xml:space="preserve">Размер выплаты </w:t>
            </w:r>
          </w:p>
        </w:tc>
      </w:tr>
      <w:tr w:rsidR="00AA1ADF" w:rsidRPr="00AA1ADF" w:rsidTr="00ED4756"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</w:tcPr>
          <w:p w:rsidR="00AA1ADF" w:rsidRPr="00AA1ADF" w:rsidRDefault="00AA1ADF" w:rsidP="00AA1ADF">
            <w:pPr>
              <w:suppressLineNumber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ADF">
              <w:rPr>
                <w:rFonts w:ascii="Times New Roman" w:hAnsi="Times New Roman"/>
                <w:sz w:val="24"/>
                <w:szCs w:val="24"/>
              </w:rPr>
              <w:t xml:space="preserve">Доплата за работу в особых условиях труда </w:t>
            </w:r>
          </w:p>
        </w:tc>
        <w:tc>
          <w:tcPr>
            <w:tcW w:w="4433" w:type="dxa"/>
            <w:tcBorders>
              <w:left w:val="single" w:sz="1" w:space="0" w:color="000000"/>
              <w:bottom w:val="single" w:sz="1" w:space="0" w:color="000000"/>
            </w:tcBorders>
          </w:tcPr>
          <w:p w:rsidR="00AA1ADF" w:rsidRPr="00AA1ADF" w:rsidRDefault="00AA1ADF" w:rsidP="00AA1ADF">
            <w:pPr>
              <w:suppressLineNumber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ADF">
              <w:rPr>
                <w:rFonts w:ascii="Times New Roman" w:hAnsi="Times New Roman"/>
                <w:sz w:val="24"/>
                <w:szCs w:val="24"/>
              </w:rPr>
              <w:t>Работа в особых условиях труда</w:t>
            </w: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1ADF" w:rsidRPr="00AA1ADF" w:rsidRDefault="00AA1ADF" w:rsidP="00AA1ADF">
            <w:pPr>
              <w:suppressLineNumber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ADF">
              <w:rPr>
                <w:rFonts w:ascii="Times New Roman" w:hAnsi="Times New Roman"/>
                <w:sz w:val="24"/>
                <w:szCs w:val="24"/>
              </w:rPr>
              <w:t>15% к окладу ежемесячно</w:t>
            </w:r>
          </w:p>
        </w:tc>
      </w:tr>
      <w:tr w:rsidR="00AA1ADF" w:rsidRPr="00AA1ADF" w:rsidTr="00ED4756">
        <w:trPr>
          <w:trHeight w:val="1552"/>
        </w:trPr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</w:tcPr>
          <w:p w:rsidR="00AA1ADF" w:rsidRPr="00AA1ADF" w:rsidRDefault="00AA1ADF" w:rsidP="00AA1ADF">
            <w:pPr>
              <w:suppressLineNumber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ADF">
              <w:rPr>
                <w:rFonts w:ascii="Times New Roman" w:hAnsi="Times New Roman"/>
                <w:sz w:val="24"/>
                <w:szCs w:val="24"/>
              </w:rPr>
              <w:t>Доплата за работу с вредными и (или) опасными условиями труда</w:t>
            </w:r>
          </w:p>
        </w:tc>
        <w:tc>
          <w:tcPr>
            <w:tcW w:w="4433" w:type="dxa"/>
            <w:tcBorders>
              <w:left w:val="single" w:sz="1" w:space="0" w:color="000000"/>
              <w:bottom w:val="single" w:sz="1" w:space="0" w:color="000000"/>
            </w:tcBorders>
          </w:tcPr>
          <w:p w:rsidR="00AA1ADF" w:rsidRPr="00AA1ADF" w:rsidRDefault="00AA1ADF" w:rsidP="00AA1ADF">
            <w:pPr>
              <w:tabs>
                <w:tab w:val="left" w:pos="720"/>
                <w:tab w:val="left" w:pos="731"/>
              </w:tabs>
              <w:snapToGrid w:val="0"/>
              <w:spacing w:after="12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у горячих плит, </w:t>
            </w:r>
            <w:proofErr w:type="spellStart"/>
            <w:r w:rsidRPr="00AA1AD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электрожаровых</w:t>
            </w:r>
            <w:proofErr w:type="spellEnd"/>
            <w:r w:rsidRPr="00AA1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шкафов и других аппаратов для жарения и выпечки. Работы, связанные с мойкой посуды вручную с применением кислот, щелочей и других химических веществ.</w:t>
            </w: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1ADF" w:rsidRPr="00AA1ADF" w:rsidRDefault="00AA1ADF" w:rsidP="00AA1ADF">
            <w:pPr>
              <w:suppressLineNumber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ADF">
              <w:rPr>
                <w:rFonts w:ascii="Times New Roman" w:hAnsi="Times New Roman"/>
                <w:sz w:val="24"/>
                <w:szCs w:val="24"/>
              </w:rPr>
              <w:t>12% к окладу ежемесячно</w:t>
            </w:r>
          </w:p>
        </w:tc>
      </w:tr>
    </w:tbl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</w:p>
    <w:p w:rsidR="00AA1ADF" w:rsidRPr="00AA1ADF" w:rsidRDefault="00AA1ADF" w:rsidP="00AA1ADF">
      <w:pPr>
        <w:spacing w:after="0"/>
        <w:ind w:firstLine="696"/>
        <w:jc w:val="both"/>
        <w:rPr>
          <w:rFonts w:ascii="Times New Roman" w:hAnsi="Times New Roman"/>
          <w:b/>
          <w:bCs/>
          <w:sz w:val="24"/>
          <w:szCs w:val="24"/>
        </w:rPr>
      </w:pPr>
      <w:r w:rsidRPr="00AA1ADF">
        <w:rPr>
          <w:rFonts w:ascii="Times New Roman" w:hAnsi="Times New Roman"/>
          <w:sz w:val="24"/>
          <w:szCs w:val="24"/>
        </w:rPr>
        <w:t xml:space="preserve">в) </w:t>
      </w:r>
      <w:r w:rsidRPr="00AA1ADF">
        <w:rPr>
          <w:rFonts w:ascii="Times New Roman" w:hAnsi="Times New Roman"/>
          <w:b/>
          <w:bCs/>
          <w:sz w:val="24"/>
          <w:szCs w:val="24"/>
        </w:rPr>
        <w:t>работнику производятся выплаты стимулирующего характера в пределах базового фонда оплаты труда, в соответствии с положением об отраслевой системе оплаты труда работников учреждения: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696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AA1ADF">
        <w:rPr>
          <w:rFonts w:ascii="Times New Roman" w:eastAsia="Times New Roman" w:hAnsi="Times New Roman" w:cs="Courier New"/>
          <w:color w:val="000000"/>
          <w:sz w:val="24"/>
          <w:szCs w:val="24"/>
        </w:rPr>
        <w:t xml:space="preserve">-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</w:rPr>
        <w:t>за качественные показатели деятельности учреждения до 80% к  окладу ежемесячно:</w:t>
      </w:r>
      <w:r w:rsidRPr="00AA1ADF">
        <w:rPr>
          <w:rFonts w:ascii="Times New Roman" w:eastAsia="Times New Roman" w:hAnsi="Times New Roman" w:cs="Courier New"/>
          <w:color w:val="000000"/>
          <w:sz w:val="24"/>
          <w:szCs w:val="24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66"/>
        <w:gridCol w:w="6206"/>
        <w:gridCol w:w="1246"/>
      </w:tblGrid>
      <w:tr w:rsidR="00AA1ADF" w:rsidRPr="00AA1ADF" w:rsidTr="00ED4756">
        <w:trPr>
          <w:cantSplit/>
          <w:trHeight w:val="828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suppressLineNumbers/>
              <w:tabs>
                <w:tab w:val="left" w:pos="708"/>
                <w:tab w:val="left" w:pos="1159"/>
              </w:tabs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AD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Перечень показателей оценки эффективности деятельности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suppressLineNumbers/>
              <w:tabs>
                <w:tab w:val="left" w:pos="708"/>
                <w:tab w:val="left" w:pos="1159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A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Критерии оценки (значения показателей)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ADF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в баллах</w:t>
            </w:r>
          </w:p>
        </w:tc>
      </w:tr>
      <w:tr w:rsidR="00AA1ADF" w:rsidRPr="00AA1ADF" w:rsidTr="00ED4756">
        <w:trPr>
          <w:trHeight w:val="817"/>
        </w:trPr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ADF">
              <w:rPr>
                <w:rFonts w:ascii="Times New Roman" w:hAnsi="Times New Roman"/>
                <w:sz w:val="24"/>
                <w:szCs w:val="24"/>
              </w:rPr>
              <w:t>Обеспечение высокой культуры обслуживания.</w:t>
            </w:r>
          </w:p>
          <w:p w:rsidR="00AA1ADF" w:rsidRPr="00AA1ADF" w:rsidRDefault="00AA1ADF" w:rsidP="00AA1A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1ADF" w:rsidRPr="00AA1ADF" w:rsidRDefault="00AA1ADF" w:rsidP="00AA1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6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ADF">
              <w:rPr>
                <w:rFonts w:ascii="Times New Roman" w:hAnsi="Times New Roman"/>
                <w:sz w:val="24"/>
                <w:szCs w:val="24"/>
              </w:rPr>
              <w:t xml:space="preserve"> Отсутствие замечаний по содержанию рабочего места в соответствии с санитарно-эпидемиологическими требованиями.</w:t>
            </w: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ADF">
              <w:rPr>
                <w:rFonts w:ascii="Times New Roman" w:hAnsi="Times New Roman"/>
                <w:sz w:val="24"/>
                <w:szCs w:val="24"/>
              </w:rPr>
              <w:t xml:space="preserve">Отсутствие замечаний со стороны клиентов учреждения  </w:t>
            </w: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ADF">
              <w:rPr>
                <w:rFonts w:ascii="Times New Roman" w:hAnsi="Times New Roman"/>
                <w:sz w:val="24"/>
                <w:szCs w:val="24"/>
              </w:rPr>
              <w:t xml:space="preserve"> Отсутствие  замечаний по соблюдению правил по охране труда и техники безопасности в соответствии с «Правилами техники безопасности и производственной санитарии»</w:t>
            </w: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ADF">
              <w:rPr>
                <w:rFonts w:ascii="Times New Roman" w:hAnsi="Times New Roman"/>
                <w:sz w:val="24"/>
                <w:szCs w:val="24"/>
              </w:rPr>
              <w:t>Отсутствие замечаний по соблюдению правил противопожарной безопасности.</w:t>
            </w: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ADF">
              <w:rPr>
                <w:rFonts w:ascii="Times New Roman" w:hAnsi="Times New Roman"/>
                <w:sz w:val="24"/>
                <w:szCs w:val="24"/>
              </w:rPr>
              <w:t>Отсутствие замечаний по обеспечению санитарных норм, установленных для учреждений социального обслуживания.</w:t>
            </w: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ADF">
              <w:rPr>
                <w:rFonts w:ascii="Times New Roman" w:hAnsi="Times New Roman"/>
                <w:sz w:val="24"/>
                <w:szCs w:val="24"/>
              </w:rPr>
              <w:t xml:space="preserve">Соблюдение и знание «Санитарно-эпидемиологических правил и нормативов СанПиНа </w:t>
            </w: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ADF">
              <w:rPr>
                <w:rFonts w:ascii="Times New Roman" w:hAnsi="Times New Roman"/>
                <w:sz w:val="24"/>
                <w:szCs w:val="24"/>
              </w:rPr>
              <w:t>Участие в общественных праздниках и проектах</w:t>
            </w: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ADF">
              <w:rPr>
                <w:rFonts w:ascii="Times New Roman" w:hAnsi="Times New Roman"/>
                <w:sz w:val="24"/>
                <w:szCs w:val="24"/>
              </w:rPr>
              <w:t>Отсутствие замечаний по трудовой дисциплине</w:t>
            </w: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ADF">
              <w:rPr>
                <w:rFonts w:ascii="Times New Roman" w:hAnsi="Times New Roman"/>
                <w:sz w:val="24"/>
                <w:szCs w:val="24"/>
              </w:rPr>
              <w:t>Отсутствие замечаний со стороны руководителей учреждения</w:t>
            </w: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ADF">
              <w:rPr>
                <w:rFonts w:ascii="Times New Roman" w:hAnsi="Times New Roman"/>
                <w:sz w:val="24"/>
                <w:szCs w:val="24"/>
              </w:rPr>
              <w:t xml:space="preserve">Мастер-класса обслуживания   </w:t>
            </w: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ADF">
              <w:rPr>
                <w:rFonts w:ascii="Times New Roman" w:hAnsi="Times New Roman"/>
                <w:sz w:val="24"/>
                <w:szCs w:val="24"/>
              </w:rPr>
              <w:t>Отсутствие больничного листа</w:t>
            </w:r>
            <w:r w:rsidRPr="00AA1A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ADF">
              <w:rPr>
                <w:rFonts w:ascii="Times New Roman" w:hAnsi="Times New Roman"/>
                <w:sz w:val="24"/>
                <w:szCs w:val="24"/>
              </w:rPr>
              <w:t>Выполнение обязанностей, не входящих в должностные обязанности</w:t>
            </w: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ADF">
              <w:rPr>
                <w:rFonts w:ascii="Times New Roman" w:hAnsi="Times New Roman"/>
                <w:sz w:val="24"/>
                <w:szCs w:val="24"/>
              </w:rPr>
              <w:t>Содержание в порядке рабочего места.</w:t>
            </w: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ADF">
              <w:rPr>
                <w:rFonts w:ascii="Times New Roman" w:hAnsi="Times New Roman"/>
                <w:sz w:val="24"/>
                <w:szCs w:val="24"/>
              </w:rPr>
              <w:t>Участие в психологических тренингах и социальных опросах</w:t>
            </w: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ADF">
              <w:rPr>
                <w:rFonts w:ascii="Times New Roman" w:hAnsi="Times New Roman"/>
                <w:sz w:val="24"/>
                <w:szCs w:val="24"/>
              </w:rPr>
              <w:t>Участие в художественной самодеятельности.</w:t>
            </w: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ADF">
              <w:rPr>
                <w:rFonts w:ascii="Times New Roman" w:hAnsi="Times New Roman"/>
                <w:sz w:val="24"/>
                <w:szCs w:val="24"/>
              </w:rPr>
              <w:t>Соблюдение конфиденциальности.</w:t>
            </w: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ADF">
              <w:rPr>
                <w:rFonts w:ascii="Times New Roman" w:hAnsi="Times New Roman"/>
                <w:sz w:val="24"/>
                <w:szCs w:val="24"/>
              </w:rPr>
              <w:t>Выполнение порученной работы за более короткий срок</w:t>
            </w: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ADF"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этики по отношению к клиентам, коллегам, родственникам.</w:t>
            </w: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ADF">
              <w:rPr>
                <w:rFonts w:ascii="Times New Roman" w:hAnsi="Times New Roman"/>
                <w:sz w:val="24"/>
                <w:szCs w:val="24"/>
              </w:rPr>
              <w:t>Участие в санитарных днях и генеральных уборок  столовой и кухни</w:t>
            </w:r>
          </w:p>
          <w:p w:rsidR="00AA1ADF" w:rsidRPr="00AA1ADF" w:rsidRDefault="00AA1ADF" w:rsidP="00AA1AD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ADF">
              <w:rPr>
                <w:rFonts w:ascii="Times New Roman" w:hAnsi="Times New Roman"/>
                <w:sz w:val="24"/>
                <w:szCs w:val="24"/>
              </w:rPr>
              <w:t>Опоздания на работу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ADF">
              <w:rPr>
                <w:rFonts w:ascii="Times New Roman" w:hAnsi="Times New Roman"/>
                <w:sz w:val="24"/>
                <w:szCs w:val="24"/>
              </w:rPr>
              <w:lastRenderedPageBreak/>
              <w:t>1,5</w:t>
            </w: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ADF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ADF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ADF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ADF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ADF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ADF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ADF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ADF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ADF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ADF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ADF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ADF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ADF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ADF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ADF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ADF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ADF">
              <w:rPr>
                <w:rFonts w:ascii="Times New Roman" w:hAnsi="Times New Roman"/>
                <w:sz w:val="24"/>
                <w:szCs w:val="24"/>
              </w:rPr>
              <w:lastRenderedPageBreak/>
              <w:t>1,0</w:t>
            </w: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ADF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ADF">
              <w:rPr>
                <w:rFonts w:ascii="Times New Roman" w:hAnsi="Times New Roman"/>
                <w:sz w:val="24"/>
                <w:szCs w:val="24"/>
              </w:rPr>
              <w:t>-5,0</w:t>
            </w:r>
          </w:p>
        </w:tc>
      </w:tr>
      <w:tr w:rsidR="00AA1ADF" w:rsidRPr="00AA1ADF" w:rsidTr="00ED4756">
        <w:trPr>
          <w:trHeight w:val="472"/>
        </w:trPr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06" w:type="dxa"/>
            <w:tcBorders>
              <w:left w:val="single" w:sz="4" w:space="0" w:color="000000"/>
              <w:bottom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AA1ADF">
              <w:rPr>
                <w:rFonts w:ascii="Times New Roman" w:hAnsi="Times New Roman"/>
                <w:b/>
                <w:bCs/>
                <w:sz w:val="23"/>
                <w:szCs w:val="23"/>
              </w:rPr>
              <w:t>ИТОГО: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DF" w:rsidRPr="00AA1ADF" w:rsidRDefault="00AA1ADF" w:rsidP="00AA1AD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AA1ADF">
              <w:rPr>
                <w:rFonts w:ascii="Times New Roman" w:hAnsi="Times New Roman"/>
                <w:b/>
                <w:bCs/>
                <w:sz w:val="23"/>
                <w:szCs w:val="23"/>
              </w:rPr>
              <w:t>25,0</w:t>
            </w:r>
          </w:p>
        </w:tc>
      </w:tr>
    </w:tbl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14. Выплата заработной платы работнику производится в сроки и </w:t>
      </w:r>
      <w:proofErr w:type="gramStart"/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порядке</w:t>
      </w:r>
      <w:proofErr w:type="gramEnd"/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, которые установлены трудовым договором, коллективным договором и правилами внутреннего трудового распорядка.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Перечисление заработной платы осуществляется работодателем на банковские карты, на основании заключенного договора между банком и работодателем. Заработная плата выдается в учреждении два раза в месяц (</w:t>
      </w:r>
      <w:proofErr w:type="gramStart"/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согласно</w:t>
      </w:r>
      <w:proofErr w:type="gramEnd"/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 xml:space="preserve"> Трудового кодекса Российской Федерации): 19 числа каждого месяца  - аванс и 4 числа каждого месяца – заработная плата. 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15. На работника распространяются льготы, гарантии и компенсации, установленные законодательством Российской Федерации, нормативными правовыми  актами субъектов Российской Федерации, коллективным договором и локальными нормативными актами.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center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V. Рабочее время и время отдыха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16. Работнику устанавливается следующая продолжительность рабочего времени: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 xml:space="preserve">суммированный учет рабочего времени </w:t>
      </w:r>
      <w:r w:rsidRPr="00AA1ADF">
        <w:rPr>
          <w:rFonts w:ascii="Times New Roman" w:eastAsia="Times New Roman" w:hAnsi="Times New Roman" w:cs="Times New Roman"/>
          <w:sz w:val="24"/>
          <w:szCs w:val="20"/>
        </w:rPr>
        <w:t>в соответствии с графиком, установленным администрацией дома-интерната.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17. Режим работы (рабочие дни и выходные дни, время начала и окончания работы) определяется правилами внутреннего трудового распорядка либо настоящим трудовым договором.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5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18. Работнику устанавливаются следующие особенности режима работы:</w:t>
      </w:r>
    </w:p>
    <w:p w:rsidR="00AA1ADF" w:rsidRPr="00AA1ADF" w:rsidRDefault="00AA1ADF" w:rsidP="00AA1ADF">
      <w:pPr>
        <w:spacing w:after="0"/>
        <w:ind w:firstLine="8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ADF">
        <w:rPr>
          <w:rFonts w:ascii="Times New Roman" w:eastAsia="Times New Roman" w:hAnsi="Times New Roman" w:cs="Times New Roman"/>
          <w:sz w:val="24"/>
          <w:szCs w:val="24"/>
        </w:rPr>
        <w:t>Время начала работы: 07.00 ч.</w:t>
      </w:r>
    </w:p>
    <w:p w:rsidR="00AA1ADF" w:rsidRPr="00AA1ADF" w:rsidRDefault="00AA1ADF" w:rsidP="00AA1ADF">
      <w:pPr>
        <w:spacing w:after="0" w:line="100" w:lineRule="atLeast"/>
        <w:ind w:firstLine="8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ADF">
        <w:rPr>
          <w:rFonts w:ascii="Times New Roman" w:eastAsia="Times New Roman" w:hAnsi="Times New Roman" w:cs="Times New Roman"/>
          <w:sz w:val="24"/>
          <w:szCs w:val="24"/>
        </w:rPr>
        <w:t>Время окончания работы: 19.00 ч.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5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В течение рабочего дня работнику устанавливается перерыв для отдыха и питания с 14.00 часов  до 15.00 часов, который в рабочее время не включается.</w:t>
      </w: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 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19. Работнику предоставляется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ежегодный основной оплачиваемый отпуск продолжительностью 28 календарных дней.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20. Ежегодный основной оплачиваемый отпуск предоставляется в соответствии с графиком отпусков.   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VI. Социальное страхование и меры социальной поддержки работника, предусмотренные законодательством, отраслевым соглашением, коллективным договором, настоящим трудовым договором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21. Работник подлежит обязательному социальному страхованию в соответствии с законодательством Российской Федерации.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center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VII. Иные условия трудового договора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8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22. Работник обязуется не разглашать охраняемую законом тайн</w:t>
      </w:r>
      <w:proofErr w:type="gramStart"/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у(</w:t>
      </w:r>
      <w:proofErr w:type="gramEnd"/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государственную,  коммерческую, служебную и иную тайну), ставшую известной работнику в связи с исполнением им трудовых обязанностей.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VIII. Ответственность сторон трудового договора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30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23.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30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24.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center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center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IX. Изменение и прекращение трудового договора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lastRenderedPageBreak/>
        <w:t>25. Изменения могут быть внесены в настоящий трудовой договор: по соглашению  сторон, при изменении законодательства Российской Федерации в части,  затрагивающей права, обязанности и интересы сторон, по инициативе сторон, а  также в других случаях, предусмотренных Трудовым кодексом Российской Федерации.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26. При изменении работодателем условий настоящего трудового договора (за 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</w:t>
      </w:r>
      <w:proofErr w:type="gramStart"/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позднее</w:t>
      </w:r>
      <w:proofErr w:type="gramEnd"/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 чем за 2 месяца (статья 74 Трудового кодекса Российской Федерации).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О предстоящем увольнении в связи с ликвидацией учреждения, сокращением численности или штата работников учреждения работодатель обязан предупредить  работника персонально и под роспись не менее чем за 2 месяца до увольнения (статья 180 Трудового кодекса Российской Федерации).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27. Настоящий трудовой договор прекращается по основаниям, установленным  Трудовым кодексом Российской Федерации и иными федеральными законами.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center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X. Заключительные положения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5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28. Трудовые споры и разногласия сторон по вопросам соблюдения условий настоящего трудового договора разрешаются по соглашению сторон, а в случае </w:t>
      </w:r>
      <w:proofErr w:type="spellStart"/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недостижения</w:t>
      </w:r>
      <w:proofErr w:type="spellEnd"/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 соглашения рассматриваются комиссией по трудовым спорам и (или)   судом в порядке, установленном законодательством Российской Федерации.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5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29.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5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30. Настоящий трудовой договор заключен в 2 экземплярах (если иное не предусмотрено законодательством Российской Федерации), имеющих одинаковую юридическую силу.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Один экземпляр хранится у работодателя, второй передается работнику.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 xml:space="preserve">              РАБОТОДАТЕЛЬ </w:t>
      </w: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                                                                    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РАБОТНИК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1"/>
        <w:gridCol w:w="5101"/>
      </w:tblGrid>
      <w:tr w:rsidR="00AA1ADF" w:rsidRPr="00AA1ADF" w:rsidTr="00ED4756">
        <w:tc>
          <w:tcPr>
            <w:tcW w:w="5101" w:type="dxa"/>
          </w:tcPr>
          <w:p w:rsidR="00AA1ADF" w:rsidRPr="00AA1ADF" w:rsidRDefault="00AA1ADF" w:rsidP="00AA1ADF">
            <w:pPr>
              <w:suppressLineNumbers/>
              <w:jc w:val="center"/>
              <w:rPr>
                <w:rFonts w:ascii="Times New Roman" w:hAnsi="Times New Roman" w:cs="Tahoma"/>
                <w:color w:val="000000"/>
                <w:sz w:val="23"/>
                <w:szCs w:val="23"/>
                <w:lang w:val="en-US" w:eastAsia="en-US" w:bidi="en-US"/>
              </w:rPr>
            </w:pPr>
          </w:p>
        </w:tc>
        <w:tc>
          <w:tcPr>
            <w:tcW w:w="5101" w:type="dxa"/>
          </w:tcPr>
          <w:p w:rsidR="00AA1ADF" w:rsidRPr="00AA1ADF" w:rsidRDefault="00AA1ADF" w:rsidP="00AA1ADF">
            <w:pPr>
              <w:suppressLineNumbers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A1ADF" w:rsidRPr="00AA1ADF" w:rsidRDefault="00AA1ADF" w:rsidP="00AA1ADF">
            <w:pPr>
              <w:suppressLineNumbers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A1ADF" w:rsidRPr="00AA1ADF" w:rsidRDefault="00AA1ADF" w:rsidP="00AA1ADF">
            <w:pPr>
              <w:suppressLineNumbers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A1ADF" w:rsidRPr="00AA1ADF" w:rsidRDefault="00AA1ADF" w:rsidP="00AA1ADF">
            <w:pPr>
              <w:suppressLineNumbers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A1ADF" w:rsidRPr="00AA1ADF" w:rsidRDefault="00AA1ADF" w:rsidP="00AA1ADF">
            <w:pPr>
              <w:suppressLineNumbers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A1ADF" w:rsidRPr="00AA1ADF" w:rsidTr="00ED4756">
        <w:tc>
          <w:tcPr>
            <w:tcW w:w="5101" w:type="dxa"/>
          </w:tcPr>
          <w:p w:rsidR="00AA1ADF" w:rsidRPr="00AA1ADF" w:rsidRDefault="00AA1ADF" w:rsidP="00AA1ADF">
            <w:pPr>
              <w:suppressLineNumbers/>
              <w:snapToGrid w:val="0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Директор ___________ /____________</w:t>
            </w:r>
          </w:p>
        </w:tc>
        <w:tc>
          <w:tcPr>
            <w:tcW w:w="5101" w:type="dxa"/>
          </w:tcPr>
          <w:p w:rsidR="00AA1ADF" w:rsidRPr="00AA1ADF" w:rsidRDefault="00AA1ADF" w:rsidP="00AA1ADF">
            <w:pPr>
              <w:suppressLineNumbers/>
              <w:snapToGrid w:val="0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___________________ /______________</w:t>
            </w:r>
          </w:p>
        </w:tc>
      </w:tr>
    </w:tbl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М.П.</w:t>
      </w:r>
    </w:p>
    <w:p w:rsidR="00AA1ADF" w:rsidRPr="00AA1ADF" w:rsidRDefault="00AA1ADF" w:rsidP="00AA1ADF">
      <w:pPr>
        <w:ind w:firstLine="844"/>
        <w:jc w:val="both"/>
        <w:rPr>
          <w:rFonts w:ascii="Times New Roman" w:hAnsi="Times New Roman"/>
          <w:color w:val="000000"/>
          <w:sz w:val="23"/>
          <w:szCs w:val="23"/>
        </w:rPr>
      </w:pPr>
      <w:r w:rsidRPr="00AA1ADF">
        <w:rPr>
          <w:rFonts w:ascii="Times New Roman" w:hAnsi="Times New Roman"/>
          <w:color w:val="000000"/>
          <w:sz w:val="23"/>
          <w:szCs w:val="23"/>
        </w:rPr>
        <w:t>Работник получил один экземпляр настоящего трудового договора</w:t>
      </w:r>
    </w:p>
    <w:p w:rsidR="00AA1ADF" w:rsidRPr="00AA1ADF" w:rsidRDefault="00AA1ADF" w:rsidP="00AA1ADF">
      <w:pPr>
        <w:ind w:firstLine="844"/>
        <w:jc w:val="both"/>
        <w:rPr>
          <w:rFonts w:ascii="Times New Roman" w:hAnsi="Times New Roman"/>
          <w:sz w:val="23"/>
          <w:szCs w:val="23"/>
        </w:rPr>
      </w:pPr>
      <w:r w:rsidRPr="00AA1ADF">
        <w:rPr>
          <w:rFonts w:ascii="Times New Roman" w:hAnsi="Times New Roman"/>
          <w:color w:val="000000"/>
          <w:sz w:val="23"/>
          <w:szCs w:val="23"/>
        </w:rPr>
        <w:t xml:space="preserve">___________ </w:t>
      </w:r>
      <w:r w:rsidRPr="00AA1ADF">
        <w:rPr>
          <w:rFonts w:ascii="Times New Roman" w:hAnsi="Times New Roman"/>
          <w:sz w:val="23"/>
          <w:szCs w:val="23"/>
        </w:rPr>
        <w:t>/____________</w:t>
      </w:r>
    </w:p>
    <w:p w:rsidR="00AA1ADF" w:rsidRPr="00AA1ADF" w:rsidRDefault="00AA1ADF" w:rsidP="00AA1ADF">
      <w:pPr>
        <w:ind w:firstLine="844"/>
        <w:jc w:val="both"/>
        <w:rPr>
          <w:rFonts w:ascii="Times New Roman" w:hAnsi="Times New Roman"/>
          <w:color w:val="000000"/>
          <w:sz w:val="23"/>
          <w:szCs w:val="23"/>
        </w:rPr>
      </w:pPr>
      <w:r w:rsidRPr="00AA1ADF">
        <w:rPr>
          <w:rFonts w:ascii="Times New Roman" w:hAnsi="Times New Roman"/>
          <w:color w:val="000000"/>
          <w:sz w:val="23"/>
          <w:szCs w:val="23"/>
        </w:rPr>
        <w:t xml:space="preserve">«____» __________ 20____ года </w:t>
      </w:r>
    </w:p>
    <w:p w:rsidR="00AA1ADF" w:rsidRDefault="00AA1ADF"/>
    <w:p w:rsidR="00AA1ADF" w:rsidRDefault="00AA1ADF"/>
    <w:p w:rsidR="00AA1ADF" w:rsidRDefault="00AA1ADF"/>
    <w:p w:rsidR="00AA1ADF" w:rsidRDefault="00AA1ADF"/>
    <w:p w:rsidR="00AA1ADF" w:rsidRDefault="00AA1ADF"/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lastRenderedPageBreak/>
        <w:t>ТРУДОВОЙ ДОГОВОР № _______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right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" ___ " ______ 20__ г.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right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 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bookmarkStart w:id="0" w:name="_GoBack"/>
      <w:bookmarkEnd w:id="0"/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30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_________________________________________________________________________________________________________________________________________ (___________________________)</w:t>
      </w: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,в лице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директора ________________________________</w:t>
      </w: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, действующего на основании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 xml:space="preserve"> ___________</w:t>
      </w: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, именуемый в дальнейшем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работодателем</w:t>
      </w: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, с одной стороны, и </w:t>
      </w:r>
      <w:r w:rsidRPr="00AA1ADF">
        <w:rPr>
          <w:rFonts w:ascii="Times New Roman" w:eastAsia="Times New Roman" w:hAnsi="Times New Roman" w:cs="Courier New"/>
          <w:b/>
          <w:color w:val="000000"/>
          <w:sz w:val="23"/>
          <w:szCs w:val="23"/>
        </w:rPr>
        <w:t>________________________________</w:t>
      </w: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, именуемы</w:t>
      </w:r>
      <w:proofErr w:type="gramStart"/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й(</w:t>
      </w:r>
      <w:proofErr w:type="spellStart"/>
      <w:proofErr w:type="gramEnd"/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ая</w:t>
      </w:r>
      <w:proofErr w:type="spellEnd"/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) в дальнейшем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работником</w:t>
      </w: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, с другой  стороны, 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(далее – стороны)</w:t>
      </w: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, заключили настоящий трудовой договор о нижеследующем: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center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I. Общие положения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1. По настоящему трудовому договору работодатель предоставляет работнику работу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 xml:space="preserve">по профессии слесаря-сантехника 4 разряда, </w:t>
      </w: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а работник обязуется лично выполнять следующую работу в соответствии с условиями настоящего трудового договора:</w:t>
      </w:r>
    </w:p>
    <w:p w:rsidR="00AA1ADF" w:rsidRPr="00AA1ADF" w:rsidRDefault="00AA1ADF" w:rsidP="00AA1ADF">
      <w:pPr>
        <w:numPr>
          <w:ilvl w:val="0"/>
          <w:numId w:val="3"/>
        </w:numPr>
        <w:pBdr>
          <w:bottom w:val="single" w:sz="8" w:space="11" w:color="C0C0C0"/>
        </w:pBdr>
        <w:tabs>
          <w:tab w:val="clear" w:pos="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360" w:hanging="360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выполнять работы по разборке, ремонту и сборке различных деталей и узлов санитарно-технических систем центрального отопления, водоснабжения, канализации и водостоков;</w:t>
      </w:r>
    </w:p>
    <w:p w:rsidR="00AA1ADF" w:rsidRPr="00AA1ADF" w:rsidRDefault="00AA1ADF" w:rsidP="00AA1ADF">
      <w:pPr>
        <w:numPr>
          <w:ilvl w:val="0"/>
          <w:numId w:val="3"/>
        </w:numPr>
        <w:pBdr>
          <w:bottom w:val="single" w:sz="8" w:space="11" w:color="C0C0C0"/>
        </w:pBdr>
        <w:tabs>
          <w:tab w:val="clear" w:pos="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360" w:hanging="360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производить устранение неисправностей в системах водоснабжения и канализации, обеспечение их удовлетворительного функционирования, замена прокладок;</w:t>
      </w:r>
    </w:p>
    <w:p w:rsidR="00AA1ADF" w:rsidRPr="00AA1ADF" w:rsidRDefault="00AA1ADF" w:rsidP="00AA1ADF">
      <w:pPr>
        <w:numPr>
          <w:ilvl w:val="0"/>
          <w:numId w:val="3"/>
        </w:numPr>
        <w:pBdr>
          <w:bottom w:val="single" w:sz="8" w:space="11" w:color="C0C0C0"/>
        </w:pBdr>
        <w:tabs>
          <w:tab w:val="clear" w:pos="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360" w:hanging="360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производить устранение засоров внутренней канализации и </w:t>
      </w:r>
      <w:proofErr w:type="spellStart"/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сантехприборов</w:t>
      </w:r>
      <w:proofErr w:type="spellEnd"/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;</w:t>
      </w:r>
    </w:p>
    <w:p w:rsidR="00AA1ADF" w:rsidRPr="00AA1ADF" w:rsidRDefault="00AA1ADF" w:rsidP="00AA1ADF">
      <w:pPr>
        <w:numPr>
          <w:ilvl w:val="0"/>
          <w:numId w:val="3"/>
        </w:numPr>
        <w:pBdr>
          <w:bottom w:val="single" w:sz="8" w:space="11" w:color="C0C0C0"/>
        </w:pBdr>
        <w:tabs>
          <w:tab w:val="clear" w:pos="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360" w:hanging="360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выполнять ремонт, промывку и гидравлическое испытание систем отопления.  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2. Работник принимается на работу в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 xml:space="preserve">Областное государственное автономное учреждение социального обслуживания «Дом-интернат для престарелых и инвалидов». 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8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3. Работник осуществляет работу в структурном подразделении работодателя: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ХОП (хозяйственно-обслуживающий персонал).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5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4. Работа у работодателя является для работника: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основной.</w:t>
      </w: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 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5. Настоящий трудовой договор заключается на: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неопределенный срок.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6. Настоящий трудовой договор вступает в силу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с "__" ____________ 20  г.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7. Дата начала работы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"__" ___________ 20 __г.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8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8. Работнику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 xml:space="preserve">не устанавливается срок испытания </w:t>
      </w: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с целью проверки соответствия  работника  поручаемой работе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8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center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II. Права и обязанности работника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 xml:space="preserve">9. Работник имеет право </w:t>
      </w:r>
      <w:proofErr w:type="gramStart"/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на</w:t>
      </w:r>
      <w:proofErr w:type="gramEnd"/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: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5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а) предоставление ему работы, обусловленной настоящим трудовым договором;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5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б) обеспечение безопасности и условий труда, соответствующих государственным нормативным требованиям охраны труда;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5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в) своевременную и в полном объеме выплату заработной платы, размер и условия  получения которой определяются настоящим трудовым договором, с учетом  квалификации работника, сложности труда, количества и качества выполненной работы;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5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г) иные права, предусмотренные трудовым законодательством Российской Федерации, настоящим трудовым договором.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17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10. Работник обязан: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1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а) добросовестно выполнять свои трудовые обязанности, возложенные на него пунктом 1 настоящего трудового договора;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1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б) соблюдать правила внутреннего трудового распорядка, действующие у работодателя, требования по охране труда и обеспечению безопасности труда;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1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в) соблюдать трудовую дисциплину;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1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г)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1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д)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  сохранность этого имущества, имуществу других работников.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center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lastRenderedPageBreak/>
        <w:t>III. Права и обязанности работодателя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11. Работодатель имеет право: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1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а) требовать от работника добросовестного исполнения обязанностей по настоящему трудовому договору;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1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б) принимать локальные нормативные акты, в том числе правила внутреннего  трудового распорядка, требования по охране труда и обеспечению безопасности труда;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1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в) привлекать работника к дисциплинарной и материальной ответственности в  порядке, установленном Трудовым кодексом Российской Федерации, иными федеральными законами;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1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г) поощрять работника за добросовестный эффективный труд;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1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д) иные права, предусмотренные трудовым законодательством Российской Федерации и настоящим трудовым договором.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12. Работодатель обязан: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а) предоставить работнику работу, обусловленную настоящим трудовым договором;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б) обеспечить безопасность и условия труда работника, соответствующие государственным нормативным требованиям охраны труда;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в)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г) выплачивать в полном размере причитающуюся работнику заработную плату в установленные сроки;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д) 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е) знакомить работника под роспись с принимаемыми локальными нормативными    актами, непосредственно связанными с его трудовой деятельностью;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ж) исполнять иные обязанности, предусмотренные трудовым законодательством и иными нормативными правовыми актами, содержащими нормы трудового права,   коллективным договором, соглашениями, локальными нормативными актами и настоящим трудовым договором.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center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IV. Оплата труда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7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13. За выполнение трудовых обязанностей, предусмотренных настоящим трудовым договором, работнику устанавливается заработная плата в размере: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а)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Оклад</w:t>
      </w:r>
      <w:proofErr w:type="gramStart"/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 xml:space="preserve">: ____________ (_______________________) </w:t>
      </w:r>
      <w:proofErr w:type="gramEnd"/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рублей ___ копеек в месяц;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б) работнику производятся выплаты компенсационного характера: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1"/>
        <w:gridCol w:w="3401"/>
        <w:gridCol w:w="3404"/>
      </w:tblGrid>
      <w:tr w:rsidR="00AA1ADF" w:rsidRPr="00AA1ADF" w:rsidTr="00ED4756"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ADF" w:rsidRPr="00AA1ADF" w:rsidRDefault="00AA1ADF" w:rsidP="00AA1ADF">
            <w:pPr>
              <w:suppressLineNumbers/>
              <w:snapToGri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Наименование выплаты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ADF" w:rsidRPr="00AA1ADF" w:rsidRDefault="00AA1ADF" w:rsidP="00AA1ADF">
            <w:pPr>
              <w:suppressLineNumbers/>
              <w:snapToGri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Размер выплаты</w:t>
            </w:r>
          </w:p>
        </w:tc>
        <w:tc>
          <w:tcPr>
            <w:tcW w:w="3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1ADF" w:rsidRPr="00AA1ADF" w:rsidRDefault="00AA1ADF" w:rsidP="00AA1ADF">
            <w:pPr>
              <w:suppressLineNumbers/>
              <w:snapToGri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Фактор, обусловливающий получение выплаты</w:t>
            </w:r>
          </w:p>
        </w:tc>
      </w:tr>
      <w:tr w:rsidR="00AA1ADF" w:rsidRPr="00AA1ADF" w:rsidTr="00ED4756"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</w:tcPr>
          <w:p w:rsidR="00AA1ADF" w:rsidRPr="00AA1ADF" w:rsidRDefault="00AA1ADF" w:rsidP="00AA1ADF">
            <w:pPr>
              <w:suppressLineNumbers/>
              <w:snapToGri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доплата за работу в особых условиях труда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</w:tcPr>
          <w:p w:rsidR="00AA1ADF" w:rsidRPr="00AA1ADF" w:rsidRDefault="00AA1ADF" w:rsidP="00AA1ADF">
            <w:pPr>
              <w:suppressLineNumbers/>
              <w:snapToGri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15%  оклада</w:t>
            </w:r>
          </w:p>
          <w:p w:rsidR="00AA1ADF" w:rsidRPr="00AA1ADF" w:rsidRDefault="00AA1ADF" w:rsidP="00AA1ADF">
            <w:pPr>
              <w:suppressLineNumbers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1ADF" w:rsidRPr="00AA1ADF" w:rsidRDefault="00AA1ADF" w:rsidP="00AA1ADF">
            <w:pPr>
              <w:suppressLineNumbers/>
              <w:snapToGri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особые условия труда</w:t>
            </w:r>
          </w:p>
        </w:tc>
      </w:tr>
    </w:tbl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1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в)  работнику производятся выплаты стимулирующего характера: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8"/>
        <w:gridCol w:w="1929"/>
        <w:gridCol w:w="2399"/>
        <w:gridCol w:w="1835"/>
        <w:gridCol w:w="1991"/>
      </w:tblGrid>
      <w:tr w:rsidR="00AA1ADF" w:rsidRPr="00AA1ADF" w:rsidTr="00ED4756">
        <w:tc>
          <w:tcPr>
            <w:tcW w:w="2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ADF" w:rsidRPr="00AA1ADF" w:rsidRDefault="00AA1ADF" w:rsidP="00AA1ADF">
            <w:pPr>
              <w:suppressLineNumbers/>
              <w:snapToGri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Наименование выплаты</w:t>
            </w:r>
          </w:p>
        </w:tc>
        <w:tc>
          <w:tcPr>
            <w:tcW w:w="1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ADF" w:rsidRPr="00AA1ADF" w:rsidRDefault="00AA1ADF" w:rsidP="00AA1ADF">
            <w:pPr>
              <w:suppressLineNumbers/>
              <w:snapToGri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Условия получения выплаты</w:t>
            </w:r>
          </w:p>
        </w:tc>
        <w:tc>
          <w:tcPr>
            <w:tcW w:w="2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ADF" w:rsidRPr="00AA1ADF" w:rsidRDefault="00AA1ADF" w:rsidP="00AA1ADF">
            <w:pPr>
              <w:suppressLineNumbers/>
              <w:snapToGri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Показатели и критерии оценки эффективности деятельности</w:t>
            </w:r>
          </w:p>
        </w:tc>
        <w:tc>
          <w:tcPr>
            <w:tcW w:w="1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ADF" w:rsidRPr="00AA1ADF" w:rsidRDefault="00AA1ADF" w:rsidP="00AA1ADF">
            <w:pPr>
              <w:suppressLineNumbers/>
              <w:snapToGri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Периодичность</w:t>
            </w: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1ADF" w:rsidRPr="00AA1ADF" w:rsidRDefault="00AA1ADF" w:rsidP="00AA1ADF">
            <w:pPr>
              <w:suppressLineNumbers/>
              <w:snapToGri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Размер выплаты</w:t>
            </w:r>
          </w:p>
        </w:tc>
      </w:tr>
      <w:tr w:rsidR="00AA1ADF" w:rsidRPr="00AA1ADF" w:rsidTr="00ED4756"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</w:tcPr>
          <w:p w:rsidR="00AA1ADF" w:rsidRPr="00AA1ADF" w:rsidRDefault="00AA1ADF" w:rsidP="00AA1ADF">
            <w:pPr>
              <w:suppressLineNumbers/>
              <w:snapToGri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 xml:space="preserve">надбавка за качественные показатели </w:t>
            </w: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</w:tcPr>
          <w:p w:rsidR="00AA1ADF" w:rsidRPr="00AA1ADF" w:rsidRDefault="00AA1ADF" w:rsidP="00AA1ADF">
            <w:pPr>
              <w:suppressLineNumbers/>
              <w:snapToGri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 xml:space="preserve">качественное выполнение порученной работы, обусловленной трудовым </w:t>
            </w:r>
            <w:r w:rsidRPr="00AA1ADF">
              <w:rPr>
                <w:rFonts w:ascii="Times New Roman" w:hAnsi="Times New Roman"/>
                <w:sz w:val="23"/>
                <w:szCs w:val="23"/>
              </w:rPr>
              <w:lastRenderedPageBreak/>
              <w:t>договором</w:t>
            </w:r>
          </w:p>
        </w:tc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</w:tcPr>
          <w:p w:rsidR="00AA1ADF" w:rsidRPr="00AA1ADF" w:rsidRDefault="00AA1ADF" w:rsidP="00AA1ADF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на основании соответствующих оценочных листков критериев и показателей для оценки качества и эффективности труда</w:t>
            </w: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</w:tcBorders>
          </w:tcPr>
          <w:p w:rsidR="00AA1ADF" w:rsidRPr="00AA1ADF" w:rsidRDefault="00AA1ADF" w:rsidP="00AA1ADF">
            <w:pPr>
              <w:suppressLineNumbers/>
              <w:snapToGri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один раз в месяц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1ADF" w:rsidRPr="00AA1ADF" w:rsidRDefault="00AA1ADF" w:rsidP="00AA1ADF">
            <w:pPr>
              <w:suppressLineNumbers/>
              <w:snapToGrid w:val="0"/>
              <w:spacing w:line="100" w:lineRule="atLeast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 xml:space="preserve">до 80% должностного оклада, </w:t>
            </w:r>
            <w:r w:rsidRPr="00AA1AD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 зависимости от заработанных баллов в процентном отношении. </w:t>
            </w:r>
          </w:p>
        </w:tc>
      </w:tr>
    </w:tbl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14. Выплата заработной платы работнику производится в сроки и </w:t>
      </w:r>
      <w:proofErr w:type="gramStart"/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порядке</w:t>
      </w:r>
      <w:proofErr w:type="gramEnd"/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, которые установлены трудовым договором, коллективным договором и правилами внутреннего трудового распорядка.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Перечисление заработной платы осуществляется работодателем на банковские карты, на основании заключенного договора между банком и работодателем. Заработная плата выдается в учреждении два раза в месяц (</w:t>
      </w:r>
      <w:proofErr w:type="gramStart"/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согласно</w:t>
      </w:r>
      <w:proofErr w:type="gramEnd"/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 xml:space="preserve"> Трудового кодекса Российской Федерации): 19 числа каждого месяца  - аванс и 4 числа каждого месяца – заработная плата. 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15. На работника распространяются льготы, гарантии и компенсации, установленные законодательством Российской Федерации, нормативными правовыми  актами субъектов Российской Федерации, коллективным договором и локальными нормативными актами.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center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V. Рабочее время и время отдыха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16. Работнику устанавливается следующая продолжительность рабочего времени: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нормальная.</w:t>
      </w: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 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17. Режим работы (рабочие дни и выходные дни, время начала и окончания работы) определяется правилами внутреннего трудового распорядка либо настоящим трудовым договором.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18. Работнику устанавливаются следующие особенности режима работы:</w:t>
      </w:r>
    </w:p>
    <w:p w:rsidR="00AA1ADF" w:rsidRPr="00AA1ADF" w:rsidRDefault="00AA1ADF" w:rsidP="00AA1ADF">
      <w:pPr>
        <w:spacing w:line="100" w:lineRule="atLeast"/>
        <w:ind w:firstLine="79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AA1AD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Работнику устанавливается 6-дневная рабочая неделя с распределением рабочего времени с  понедельника по пятницу включительно по 7 часов в день (время начала работы – 08.00 ч.; время окончания работы – 16.00 ч.), в субботу 5 часов в день (время начала работы – 08.00 ч.; время окончания работы  - 13.00 ч.) и  выходной день (воскресенье). 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В течение рабочего дня работнику устанавливается перерыв для отдыха и питания с 12.00 часов  до 13.00 часов, который в рабочее время не включается.</w:t>
      </w: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 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19. Работнику предоставляется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ежегодный основной оплачиваемый отпуск продолжительностью 28 календарных дней.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20. Ежегодный основной оплачиваемый отпуск предоставляется в соответствии с графиком отпусков.   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VI. Социальное страхование и меры социальной поддержки работника, предусмотренные законодательством, отраслевым соглашением, коллективным договором, настоящим трудовым договором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21. Работник подлежит обязательному социальному страхованию в соответствии с законодательством Российской Федерации.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center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VII. Иные условия трудового договора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8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22. Работник обязуется не разглашать охраняемую законом тайн</w:t>
      </w:r>
      <w:proofErr w:type="gramStart"/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у(</w:t>
      </w:r>
      <w:proofErr w:type="gramEnd"/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государственную,  коммерческую, служебную и иную тайну), ставшую известной работнику в связи с исполнением им трудовых обязанностей.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VIII. Ответственность сторон трудового договора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30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23.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30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24.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center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IX. Изменение и прекращение трудового договора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lastRenderedPageBreak/>
        <w:t>25. Изменения могут быть внесены в настоящий трудовой договор: по соглашению  сторон, при изменении законодательства Российской Федерации в части,  затрагивающей права, обязанности и интересы сторон, по инициативе сторон, а  также в других случаях, предусмотренных Трудовым кодексом Российской Федерации.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26. При изменении работодателем условий настоящего трудового договора (за 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</w:t>
      </w:r>
      <w:proofErr w:type="gramStart"/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позднее</w:t>
      </w:r>
      <w:proofErr w:type="gramEnd"/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 чем за 2 месяца (статья 74 Трудового кодекса Российской Федерации).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О предстоящем увольнении в связи с ликвидацией учреждения, сокращением численности или штата работников учреждения работодатель обязан предупредить  работника персонально и под роспись не менее чем за 2 месяца до увольнения (статья 180 Трудового кодекса Российской Федерации).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27. Настоящий трудовой договор прекращается по основаниям, установленным  Трудовым кодексом Российской Федерации и иными федеральными законами.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0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center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X. Заключительные положения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5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28. Трудовые споры и разногласия сторон по вопросам соблюдения условий настоящего трудового договора разрешаются по соглашению сторон, а в случае </w:t>
      </w:r>
      <w:proofErr w:type="spellStart"/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недостижения</w:t>
      </w:r>
      <w:proofErr w:type="spellEnd"/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 соглашения рассматриваются комиссией по трудовым спорам и (или)   судом в порядке, установленном законодательством Российской Федерации.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5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29.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57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30. Настоящий трудовой договор заключен в 2 экземплярах (если иное не предусмотрено законодательством Российской Федерации), имеющих одинаковую юридическую силу.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Один экземпляр хранится у работодателя, второй передается работнику.</w:t>
      </w: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 xml:space="preserve">       РАБОТОДАТЕЛЬ </w:t>
      </w: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 xml:space="preserve">                                                                     </w:t>
      </w:r>
      <w:r w:rsidRPr="00AA1ADF">
        <w:rPr>
          <w:rFonts w:ascii="Times New Roman" w:eastAsia="Times New Roman" w:hAnsi="Times New Roman" w:cs="Courier New"/>
          <w:b/>
          <w:bCs/>
          <w:color w:val="000000"/>
          <w:sz w:val="23"/>
          <w:szCs w:val="23"/>
        </w:rPr>
        <w:t>РАБОТНИК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1"/>
        <w:gridCol w:w="5101"/>
      </w:tblGrid>
      <w:tr w:rsidR="00AA1ADF" w:rsidRPr="00AA1ADF" w:rsidTr="00ED4756">
        <w:tc>
          <w:tcPr>
            <w:tcW w:w="5101" w:type="dxa"/>
          </w:tcPr>
          <w:p w:rsidR="00AA1ADF" w:rsidRPr="00AA1ADF" w:rsidRDefault="00AA1ADF" w:rsidP="00ED4756">
            <w:pPr>
              <w:suppressLineNumbers/>
              <w:jc w:val="center"/>
              <w:rPr>
                <w:rFonts w:ascii="Times New Roman" w:hAnsi="Times New Roman" w:cs="Tahoma"/>
                <w:color w:val="000000"/>
                <w:sz w:val="23"/>
                <w:szCs w:val="23"/>
                <w:lang w:val="en-US" w:eastAsia="en-US" w:bidi="en-US"/>
              </w:rPr>
            </w:pPr>
          </w:p>
        </w:tc>
        <w:tc>
          <w:tcPr>
            <w:tcW w:w="5101" w:type="dxa"/>
          </w:tcPr>
          <w:p w:rsidR="00AA1ADF" w:rsidRPr="00AA1ADF" w:rsidRDefault="00AA1ADF" w:rsidP="00ED4756">
            <w:pPr>
              <w:suppressLineNumbers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A1ADF" w:rsidRPr="00AA1ADF" w:rsidRDefault="00AA1ADF" w:rsidP="00ED4756">
            <w:pPr>
              <w:suppressLineNumbers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A1ADF" w:rsidRPr="00AA1ADF" w:rsidRDefault="00AA1ADF" w:rsidP="00ED4756">
            <w:pPr>
              <w:suppressLineNumbers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A1ADF" w:rsidRPr="00AA1ADF" w:rsidRDefault="00AA1ADF" w:rsidP="00ED4756">
            <w:pPr>
              <w:suppressLineNumbers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A1ADF" w:rsidRPr="00AA1ADF" w:rsidRDefault="00AA1ADF" w:rsidP="00ED4756">
            <w:pPr>
              <w:suppressLineNumbers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A1ADF" w:rsidRPr="00AA1ADF" w:rsidTr="00ED4756">
        <w:tc>
          <w:tcPr>
            <w:tcW w:w="5101" w:type="dxa"/>
          </w:tcPr>
          <w:p w:rsidR="00AA1ADF" w:rsidRPr="00AA1ADF" w:rsidRDefault="00AA1ADF" w:rsidP="00ED4756">
            <w:pPr>
              <w:suppressLineNumbers/>
              <w:snapToGrid w:val="0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>Директор ___________ /_____________</w:t>
            </w:r>
          </w:p>
        </w:tc>
        <w:tc>
          <w:tcPr>
            <w:tcW w:w="5101" w:type="dxa"/>
          </w:tcPr>
          <w:p w:rsidR="00AA1ADF" w:rsidRPr="00AA1ADF" w:rsidRDefault="00AA1ADF" w:rsidP="00ED4756">
            <w:pPr>
              <w:suppressLineNumbers/>
              <w:snapToGrid w:val="0"/>
              <w:rPr>
                <w:rFonts w:ascii="Times New Roman" w:hAnsi="Times New Roman"/>
                <w:sz w:val="23"/>
                <w:szCs w:val="23"/>
              </w:rPr>
            </w:pPr>
            <w:r w:rsidRPr="00AA1ADF">
              <w:rPr>
                <w:rFonts w:ascii="Times New Roman" w:hAnsi="Times New Roman"/>
                <w:sz w:val="23"/>
                <w:szCs w:val="23"/>
              </w:rPr>
              <w:t xml:space="preserve">___________________ /_____________ </w:t>
            </w:r>
          </w:p>
        </w:tc>
      </w:tr>
    </w:tbl>
    <w:p w:rsidR="00AA1ADF" w:rsidRP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  <w:rPr>
          <w:rFonts w:ascii="Times New Roman" w:eastAsia="Times New Roman" w:hAnsi="Times New Roman" w:cs="Courier New"/>
          <w:color w:val="000000"/>
          <w:sz w:val="23"/>
          <w:szCs w:val="23"/>
        </w:rPr>
      </w:pPr>
      <w:r w:rsidRPr="00AA1ADF">
        <w:rPr>
          <w:rFonts w:ascii="Times New Roman" w:eastAsia="Times New Roman" w:hAnsi="Times New Roman" w:cs="Courier New"/>
          <w:color w:val="000000"/>
          <w:sz w:val="23"/>
          <w:szCs w:val="23"/>
        </w:rPr>
        <w:t>М.П.</w:t>
      </w:r>
    </w:p>
    <w:p w:rsidR="00AA1ADF" w:rsidRPr="00AA1ADF" w:rsidRDefault="00AA1ADF" w:rsidP="00AA1ADF">
      <w:pPr>
        <w:ind w:firstLine="844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AA1ADF" w:rsidRPr="00AA1ADF" w:rsidRDefault="00AA1ADF" w:rsidP="00AA1ADF">
      <w:pPr>
        <w:ind w:firstLine="844"/>
        <w:jc w:val="both"/>
        <w:rPr>
          <w:rFonts w:ascii="Times New Roman" w:hAnsi="Times New Roman"/>
          <w:color w:val="000000"/>
          <w:sz w:val="23"/>
          <w:szCs w:val="23"/>
        </w:rPr>
      </w:pPr>
      <w:r w:rsidRPr="00AA1ADF">
        <w:rPr>
          <w:rFonts w:ascii="Times New Roman" w:hAnsi="Times New Roman"/>
          <w:color w:val="000000"/>
          <w:sz w:val="23"/>
          <w:szCs w:val="23"/>
        </w:rPr>
        <w:t>Работник получил один экземпляр настоящего трудового договора</w:t>
      </w:r>
    </w:p>
    <w:p w:rsidR="00AA1ADF" w:rsidRPr="00AA1ADF" w:rsidRDefault="00AA1ADF" w:rsidP="00AA1ADF">
      <w:pPr>
        <w:ind w:firstLine="844"/>
        <w:jc w:val="both"/>
        <w:rPr>
          <w:rFonts w:ascii="Times New Roman" w:hAnsi="Times New Roman"/>
          <w:color w:val="000000"/>
          <w:sz w:val="23"/>
          <w:szCs w:val="23"/>
        </w:rPr>
      </w:pPr>
      <w:r w:rsidRPr="00AA1ADF">
        <w:rPr>
          <w:rFonts w:ascii="Times New Roman" w:hAnsi="Times New Roman"/>
          <w:color w:val="000000"/>
          <w:sz w:val="23"/>
          <w:szCs w:val="23"/>
        </w:rPr>
        <w:t xml:space="preserve">_____________ /______________ </w:t>
      </w:r>
    </w:p>
    <w:p w:rsidR="00AA1ADF" w:rsidRPr="00AA1ADF" w:rsidRDefault="00AA1ADF" w:rsidP="00AA1ADF">
      <w:pPr>
        <w:ind w:firstLine="844"/>
        <w:jc w:val="both"/>
        <w:rPr>
          <w:rFonts w:ascii="Times New Roman" w:hAnsi="Times New Roman"/>
          <w:color w:val="000000"/>
          <w:sz w:val="23"/>
          <w:szCs w:val="23"/>
        </w:rPr>
      </w:pPr>
      <w:r w:rsidRPr="00AA1ADF">
        <w:rPr>
          <w:rFonts w:ascii="Times New Roman" w:hAnsi="Times New Roman"/>
          <w:color w:val="000000"/>
          <w:sz w:val="23"/>
          <w:szCs w:val="23"/>
        </w:rPr>
        <w:t>«___» ___________ 20___ года</w:t>
      </w:r>
    </w:p>
    <w:p w:rsidR="00AA1ADF" w:rsidRDefault="00AA1ADF" w:rsidP="00AA1ADF">
      <w:pPr>
        <w:pBdr>
          <w:bottom w:val="single" w:sz="8" w:space="11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844"/>
        <w:jc w:val="both"/>
      </w:pPr>
    </w:p>
    <w:sectPr w:rsidR="00AA1ADF"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font294">
    <w:altName w:val="Times New Roman"/>
    <w:charset w:val="CC"/>
    <w:family w:val="auto"/>
    <w:pitch w:val="variable"/>
  </w:font>
  <w:font w:name="StarSymbol, 'Arial Unicode MS'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, 'Times New Roman'">
    <w:charset w:val="00"/>
    <w:family w:val="roman"/>
    <w:pitch w:val="variable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4" w:hAnsi="font294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4" w:hAnsi="font294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4" w:hAnsi="font294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4" w:hAnsi="font294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4" w:hAnsi="font294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4" w:hAnsi="font294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4" w:hAnsi="font294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4" w:hAnsi="font294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294" w:hAnsi="font294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65C45679"/>
    <w:multiLevelType w:val="multilevel"/>
    <w:tmpl w:val="5F746468"/>
    <w:styleLink w:val="WW8Num1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num w:numId="1">
    <w:abstractNumId w:val="4"/>
  </w:num>
  <w:num w:numId="2">
    <w:abstractNumId w:val="4"/>
    <w:lvlOverride w:ilvl="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1E"/>
    <w:rsid w:val="0029791E"/>
    <w:rsid w:val="00664A0F"/>
    <w:rsid w:val="00AA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DF"/>
    <w:pPr>
      <w:suppressAutoHyphens/>
    </w:pPr>
    <w:rPr>
      <w:rFonts w:ascii="Calibri" w:eastAsia="Lucida Sans Unicode" w:hAnsi="Calibri" w:cs="font294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A1AD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A1ADF"/>
    <w:rPr>
      <w:rFonts w:ascii="Calibri" w:eastAsia="Lucida Sans Unicode" w:hAnsi="Calibri" w:cs="font294"/>
      <w:kern w:val="1"/>
      <w:lang w:eastAsia="ar-SA"/>
    </w:rPr>
  </w:style>
  <w:style w:type="paragraph" w:customStyle="1" w:styleId="a5">
    <w:name w:val="Содержимое таблицы"/>
    <w:basedOn w:val="a"/>
    <w:rsid w:val="00AA1ADF"/>
    <w:pPr>
      <w:suppressLineNumbers/>
    </w:pPr>
  </w:style>
  <w:style w:type="numbering" w:customStyle="1" w:styleId="WW8Num1">
    <w:name w:val="WW8Num1"/>
    <w:basedOn w:val="a2"/>
    <w:rsid w:val="00AA1AD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DF"/>
    <w:pPr>
      <w:suppressAutoHyphens/>
    </w:pPr>
    <w:rPr>
      <w:rFonts w:ascii="Calibri" w:eastAsia="Lucida Sans Unicode" w:hAnsi="Calibri" w:cs="font294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A1AD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A1ADF"/>
    <w:rPr>
      <w:rFonts w:ascii="Calibri" w:eastAsia="Lucida Sans Unicode" w:hAnsi="Calibri" w:cs="font294"/>
      <w:kern w:val="1"/>
      <w:lang w:eastAsia="ar-SA"/>
    </w:rPr>
  </w:style>
  <w:style w:type="paragraph" w:customStyle="1" w:styleId="a5">
    <w:name w:val="Содержимое таблицы"/>
    <w:basedOn w:val="a"/>
    <w:rsid w:val="00AA1ADF"/>
    <w:pPr>
      <w:suppressLineNumbers/>
    </w:pPr>
  </w:style>
  <w:style w:type="numbering" w:customStyle="1" w:styleId="WW8Num1">
    <w:name w:val="WW8Num1"/>
    <w:basedOn w:val="a2"/>
    <w:rsid w:val="00AA1AD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12604</Words>
  <Characters>71843</Characters>
  <Application>Microsoft Office Word</Application>
  <DocSecurity>0</DocSecurity>
  <Lines>598</Lines>
  <Paragraphs>168</Paragraphs>
  <ScaleCrop>false</ScaleCrop>
  <Company/>
  <LinksUpToDate>false</LinksUpToDate>
  <CharactersWithSpaces>84279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КозыреваОВ</dc:creator>
  <cp:keywords/>
  <dc:description/>
  <cp:lastModifiedBy>КозыреваОВ</cp:lastModifiedBy>
  <cp:revision>2</cp:revision>
  <dcterms:created xsi:type="dcterms:W3CDTF">2016-09-05T13:32:00Z</dcterms:created>
  <dcterms:modified xsi:type="dcterms:W3CDTF">2016-09-05T13:36:00Z</dcterms:modified>
</cp:coreProperties>
</file>